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540" w:rsidRDefault="00301CFA" w:rsidP="00301CFA">
      <w:pPr>
        <w:spacing w:after="0" w:line="240" w:lineRule="auto"/>
        <w:jc w:val="center"/>
        <w:rPr>
          <w:rFonts w:ascii="Times New Roman" w:hAnsi="Times New Roman"/>
          <w:sz w:val="24"/>
          <w:szCs w:val="28"/>
        </w:rPr>
      </w:pPr>
      <w:r>
        <w:rPr>
          <w:rFonts w:ascii="Times New Roman" w:hAnsi="Times New Roman"/>
          <w:b/>
          <w:noProof/>
          <w:sz w:val="28"/>
          <w:szCs w:val="28"/>
        </w:rPr>
        <w:drawing>
          <wp:inline distT="0" distB="0" distL="0" distR="0">
            <wp:extent cx="5934075" cy="8172450"/>
            <wp:effectExtent l="19050" t="0" r="9525" b="0"/>
            <wp:docPr id="58" name="Рисунок 58" descr="C:\Users\admin\Desktop\программы\ТитульникиЗуденкова Н.В\Изображение 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admin\Desktop\программы\ТитульникиЗуденкова Н.В\Изображение 013.jpg"/>
                    <pic:cNvPicPr>
                      <a:picLocks noChangeAspect="1" noChangeArrowheads="1"/>
                    </pic:cNvPicPr>
                  </pic:nvPicPr>
                  <pic:blipFill>
                    <a:blip r:embed="rId8" cstate="print"/>
                    <a:srcRect/>
                    <a:stretch>
                      <a:fillRect/>
                    </a:stretch>
                  </pic:blipFill>
                  <pic:spPr bwMode="auto">
                    <a:xfrm>
                      <a:off x="0" y="0"/>
                      <a:ext cx="5934075" cy="8172450"/>
                    </a:xfrm>
                    <a:prstGeom prst="rect">
                      <a:avLst/>
                    </a:prstGeom>
                    <a:noFill/>
                    <a:ln w="9525">
                      <a:noFill/>
                      <a:miter lim="800000"/>
                      <a:headEnd/>
                      <a:tailEnd/>
                    </a:ln>
                  </pic:spPr>
                </pic:pic>
              </a:graphicData>
            </a:graphic>
          </wp:inline>
        </w:drawing>
      </w:r>
    </w:p>
    <w:p w:rsidR="00301CFA" w:rsidRDefault="00301CFA" w:rsidP="002A4540">
      <w:pPr>
        <w:spacing w:after="0" w:line="240" w:lineRule="auto"/>
        <w:jc w:val="center"/>
        <w:rPr>
          <w:rFonts w:ascii="Times New Roman" w:hAnsi="Times New Roman"/>
          <w:b/>
          <w:color w:val="000000" w:themeColor="text1"/>
          <w:sz w:val="28"/>
          <w:szCs w:val="28"/>
        </w:rPr>
      </w:pPr>
    </w:p>
    <w:p w:rsidR="00301CFA" w:rsidRDefault="00301CFA" w:rsidP="002A4540">
      <w:pPr>
        <w:spacing w:after="0" w:line="240" w:lineRule="auto"/>
        <w:jc w:val="center"/>
        <w:rPr>
          <w:rFonts w:ascii="Times New Roman" w:hAnsi="Times New Roman"/>
          <w:b/>
          <w:color w:val="000000" w:themeColor="text1"/>
          <w:sz w:val="28"/>
          <w:szCs w:val="28"/>
        </w:rPr>
      </w:pPr>
    </w:p>
    <w:p w:rsidR="00301CFA" w:rsidRDefault="00301CFA" w:rsidP="002A4540">
      <w:pPr>
        <w:spacing w:after="0" w:line="240" w:lineRule="auto"/>
        <w:jc w:val="center"/>
        <w:rPr>
          <w:rFonts w:ascii="Times New Roman" w:hAnsi="Times New Roman"/>
          <w:b/>
          <w:color w:val="000000" w:themeColor="text1"/>
          <w:sz w:val="28"/>
          <w:szCs w:val="28"/>
        </w:rPr>
      </w:pPr>
    </w:p>
    <w:p w:rsidR="0063560C" w:rsidRPr="002A4540" w:rsidRDefault="00F023AE" w:rsidP="002A4540">
      <w:pPr>
        <w:spacing w:after="0" w:line="240" w:lineRule="auto"/>
        <w:jc w:val="center"/>
        <w:rPr>
          <w:rFonts w:ascii="Times New Roman" w:hAnsi="Times New Roman"/>
          <w:sz w:val="24"/>
          <w:szCs w:val="28"/>
        </w:rPr>
      </w:pPr>
      <w:r w:rsidRPr="006C14AA">
        <w:rPr>
          <w:rFonts w:ascii="Times New Roman" w:hAnsi="Times New Roman"/>
          <w:b/>
          <w:color w:val="000000" w:themeColor="text1"/>
          <w:sz w:val="28"/>
          <w:szCs w:val="28"/>
        </w:rPr>
        <w:lastRenderedPageBreak/>
        <w:t>ПОЯСНИТЕЛЬНАЯ ЗАПИСКА</w:t>
      </w:r>
    </w:p>
    <w:p w:rsidR="0002230B" w:rsidRPr="006C14AA" w:rsidRDefault="0063560C" w:rsidP="00251912">
      <w:pPr>
        <w:spacing w:after="12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          </w:t>
      </w:r>
      <w:r w:rsidR="003E79DF" w:rsidRPr="006C14AA">
        <w:rPr>
          <w:rFonts w:ascii="Times New Roman" w:hAnsi="Times New Roman"/>
          <w:color w:val="000000" w:themeColor="text1"/>
          <w:sz w:val="28"/>
          <w:szCs w:val="28"/>
        </w:rPr>
        <w:t>В настоящее время все более актуальной становится проблема развития одаренных детей. Это, прежде всего, связано с потребностью общества в н</w:t>
      </w:r>
      <w:r w:rsidR="003E79DF" w:rsidRPr="006C14AA">
        <w:rPr>
          <w:rFonts w:ascii="Times New Roman" w:hAnsi="Times New Roman"/>
          <w:color w:val="000000" w:themeColor="text1"/>
          <w:sz w:val="28"/>
          <w:szCs w:val="28"/>
        </w:rPr>
        <w:t>е</w:t>
      </w:r>
      <w:r w:rsidR="003E79DF" w:rsidRPr="006C14AA">
        <w:rPr>
          <w:rFonts w:ascii="Times New Roman" w:hAnsi="Times New Roman"/>
          <w:color w:val="000000" w:themeColor="text1"/>
          <w:sz w:val="28"/>
          <w:szCs w:val="28"/>
        </w:rPr>
        <w:t>ординарной творческой личности. Неопределенность современной окр</w:t>
      </w:r>
      <w:r w:rsidR="003E79DF" w:rsidRPr="006C14AA">
        <w:rPr>
          <w:rFonts w:ascii="Times New Roman" w:hAnsi="Times New Roman"/>
          <w:color w:val="000000" w:themeColor="text1"/>
          <w:sz w:val="28"/>
          <w:szCs w:val="28"/>
        </w:rPr>
        <w:t>у</w:t>
      </w:r>
      <w:r w:rsidR="003E79DF" w:rsidRPr="006C14AA">
        <w:rPr>
          <w:rFonts w:ascii="Times New Roman" w:hAnsi="Times New Roman"/>
          <w:color w:val="000000" w:themeColor="text1"/>
          <w:sz w:val="28"/>
          <w:szCs w:val="28"/>
        </w:rPr>
        <w:t>жающей обстановки требует от человека не только высокой активности, но и его умения, способности нестандартного поведения. Раннее выявление, об</w:t>
      </w:r>
      <w:r w:rsidR="003E79DF" w:rsidRPr="006C14AA">
        <w:rPr>
          <w:rFonts w:ascii="Times New Roman" w:hAnsi="Times New Roman"/>
          <w:color w:val="000000" w:themeColor="text1"/>
          <w:sz w:val="28"/>
          <w:szCs w:val="28"/>
        </w:rPr>
        <w:t>у</w:t>
      </w:r>
      <w:r w:rsidR="003E79DF" w:rsidRPr="006C14AA">
        <w:rPr>
          <w:rFonts w:ascii="Times New Roman" w:hAnsi="Times New Roman"/>
          <w:color w:val="000000" w:themeColor="text1"/>
          <w:sz w:val="28"/>
          <w:szCs w:val="28"/>
        </w:rPr>
        <w:t>чение и развитие одаренных и талантливых детей составляет одну их гла</w:t>
      </w:r>
      <w:r w:rsidR="003E79DF" w:rsidRPr="006C14AA">
        <w:rPr>
          <w:rFonts w:ascii="Times New Roman" w:hAnsi="Times New Roman"/>
          <w:color w:val="000000" w:themeColor="text1"/>
          <w:sz w:val="28"/>
          <w:szCs w:val="28"/>
        </w:rPr>
        <w:t>в</w:t>
      </w:r>
      <w:r w:rsidR="003E79DF" w:rsidRPr="006C14AA">
        <w:rPr>
          <w:rFonts w:ascii="Times New Roman" w:hAnsi="Times New Roman"/>
          <w:color w:val="000000" w:themeColor="text1"/>
          <w:sz w:val="28"/>
          <w:szCs w:val="28"/>
        </w:rPr>
        <w:t>ных проблем совершенствования системы образования.</w:t>
      </w:r>
    </w:p>
    <w:p w:rsidR="00F023AE" w:rsidRPr="006C14AA" w:rsidRDefault="0002230B" w:rsidP="00251912">
      <w:pPr>
        <w:spacing w:before="100" w:beforeAutospacing="1" w:after="100" w:afterAutospacing="1"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          </w:t>
      </w:r>
      <w:r w:rsidR="00F023AE" w:rsidRPr="006C14AA">
        <w:rPr>
          <w:rFonts w:ascii="Times New Roman" w:hAnsi="Times New Roman"/>
          <w:color w:val="000000" w:themeColor="text1"/>
          <w:sz w:val="28"/>
          <w:szCs w:val="28"/>
        </w:rPr>
        <w:t xml:space="preserve"> </w:t>
      </w:r>
      <w:r w:rsidR="00F023AE" w:rsidRPr="006C14AA">
        <w:rPr>
          <w:rFonts w:ascii="Times New Roman" w:hAnsi="Times New Roman"/>
          <w:b/>
          <w:color w:val="000000" w:themeColor="text1"/>
          <w:sz w:val="28"/>
          <w:szCs w:val="28"/>
        </w:rPr>
        <w:t xml:space="preserve">Актуальность </w:t>
      </w:r>
      <w:r w:rsidR="00F023AE" w:rsidRPr="006C14AA">
        <w:rPr>
          <w:rFonts w:ascii="Times New Roman" w:hAnsi="Times New Roman"/>
          <w:color w:val="000000" w:themeColor="text1"/>
          <w:sz w:val="28"/>
          <w:szCs w:val="28"/>
        </w:rPr>
        <w:t xml:space="preserve">программы определена тем, что </w:t>
      </w:r>
      <w:r w:rsidR="00887A0F" w:rsidRPr="006C14AA">
        <w:rPr>
          <w:rFonts w:ascii="Times New Roman" w:hAnsi="Times New Roman"/>
          <w:color w:val="000000" w:themeColor="text1"/>
          <w:sz w:val="28"/>
          <w:szCs w:val="28"/>
        </w:rPr>
        <w:t>обучающиеся</w:t>
      </w:r>
      <w:r w:rsidR="00F023AE" w:rsidRPr="006C14AA">
        <w:rPr>
          <w:rFonts w:ascii="Times New Roman" w:hAnsi="Times New Roman"/>
          <w:color w:val="000000" w:themeColor="text1"/>
          <w:sz w:val="28"/>
          <w:szCs w:val="28"/>
        </w:rPr>
        <w:t xml:space="preserve"> должны иметь мотивацию к обучению математики, стремиться развивать свои инте</w:t>
      </w:r>
      <w:r w:rsidR="00F023AE" w:rsidRPr="006C14AA">
        <w:rPr>
          <w:rFonts w:ascii="Times New Roman" w:hAnsi="Times New Roman"/>
          <w:color w:val="000000" w:themeColor="text1"/>
          <w:sz w:val="28"/>
          <w:szCs w:val="28"/>
        </w:rPr>
        <w:t>л</w:t>
      </w:r>
      <w:r w:rsidR="00F023AE" w:rsidRPr="006C14AA">
        <w:rPr>
          <w:rFonts w:ascii="Times New Roman" w:hAnsi="Times New Roman"/>
          <w:color w:val="000000" w:themeColor="text1"/>
          <w:sz w:val="28"/>
          <w:szCs w:val="28"/>
        </w:rPr>
        <w:t xml:space="preserve">лектуальные возможности.  </w:t>
      </w:r>
    </w:p>
    <w:p w:rsidR="00E71CF3" w:rsidRPr="006C14AA" w:rsidRDefault="00F023AE" w:rsidP="00251912">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   </w:t>
      </w:r>
      <w:r w:rsidR="0062550F" w:rsidRPr="006C14AA">
        <w:rPr>
          <w:rFonts w:ascii="Times New Roman" w:hAnsi="Times New Roman"/>
          <w:color w:val="000000" w:themeColor="text1"/>
          <w:sz w:val="28"/>
          <w:szCs w:val="28"/>
        </w:rPr>
        <w:t xml:space="preserve">       </w:t>
      </w:r>
      <w:r w:rsidR="003E79DF" w:rsidRPr="006C14AA">
        <w:rPr>
          <w:rFonts w:ascii="Times New Roman" w:hAnsi="Times New Roman"/>
          <w:b/>
          <w:color w:val="000000" w:themeColor="text1"/>
          <w:sz w:val="28"/>
          <w:szCs w:val="28"/>
        </w:rPr>
        <w:t>Новизна.</w:t>
      </w:r>
      <w:r w:rsidR="003E79DF" w:rsidRPr="006C14AA">
        <w:rPr>
          <w:rFonts w:ascii="Times New Roman" w:hAnsi="Times New Roman"/>
          <w:color w:val="000000" w:themeColor="text1"/>
          <w:sz w:val="28"/>
          <w:szCs w:val="28"/>
        </w:rPr>
        <w:t xml:space="preserve"> </w:t>
      </w:r>
      <w:r w:rsidRPr="006C14AA">
        <w:rPr>
          <w:rFonts w:ascii="Times New Roman" w:hAnsi="Times New Roman"/>
          <w:color w:val="000000" w:themeColor="text1"/>
          <w:sz w:val="28"/>
          <w:szCs w:val="28"/>
        </w:rPr>
        <w:t xml:space="preserve">Данная программа позволяет </w:t>
      </w:r>
      <w:r w:rsidR="00887A0F" w:rsidRPr="006C14AA">
        <w:rPr>
          <w:rFonts w:ascii="Times New Roman" w:hAnsi="Times New Roman"/>
          <w:color w:val="000000" w:themeColor="text1"/>
          <w:sz w:val="28"/>
          <w:szCs w:val="28"/>
        </w:rPr>
        <w:t>обучающимся</w:t>
      </w:r>
      <w:r w:rsidRPr="006C14AA">
        <w:rPr>
          <w:rFonts w:ascii="Times New Roman" w:hAnsi="Times New Roman"/>
          <w:color w:val="000000" w:themeColor="text1"/>
          <w:sz w:val="28"/>
          <w:szCs w:val="28"/>
        </w:rPr>
        <w:t xml:space="preserve"> ознакомиться со многими интересными вопросами математики, выходящими за рамки школ</w:t>
      </w:r>
      <w:r w:rsidRPr="006C14AA">
        <w:rPr>
          <w:rFonts w:ascii="Times New Roman" w:hAnsi="Times New Roman"/>
          <w:color w:val="000000" w:themeColor="text1"/>
          <w:sz w:val="28"/>
          <w:szCs w:val="28"/>
        </w:rPr>
        <w:t>ь</w:t>
      </w:r>
      <w:r w:rsidRPr="006C14AA">
        <w:rPr>
          <w:rFonts w:ascii="Times New Roman" w:hAnsi="Times New Roman"/>
          <w:color w:val="000000" w:themeColor="text1"/>
          <w:sz w:val="28"/>
          <w:szCs w:val="28"/>
        </w:rPr>
        <w:t xml:space="preserve">ной программы, расширить целостное представление о проблеме данной науки. Решение математических задач, связанных с логическим мышлением закрепит интерес детей к познавательной деятельности, будет способствовать развитию мыслительных операций и общему интеллектуальному развитию. </w:t>
      </w:r>
      <w:r w:rsidR="00E71CF3" w:rsidRPr="006C14AA">
        <w:rPr>
          <w:rFonts w:ascii="Times New Roman" w:hAnsi="Times New Roman"/>
          <w:color w:val="000000" w:themeColor="text1"/>
          <w:sz w:val="28"/>
          <w:szCs w:val="28"/>
        </w:rPr>
        <w:t>Также при подборе материала учитывалось следующее: показать учащимся красоту математики, её связь с искусством, природой.</w:t>
      </w:r>
    </w:p>
    <w:p w:rsidR="00F023AE" w:rsidRPr="006C14AA" w:rsidRDefault="00E71CF3" w:rsidP="00251912">
      <w:pPr>
        <w:spacing w:before="100" w:beforeAutospacing="1" w:after="100" w:afterAutospacing="1"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         Основная </w:t>
      </w:r>
      <w:r w:rsidRPr="006C14AA">
        <w:rPr>
          <w:rFonts w:ascii="Times New Roman" w:hAnsi="Times New Roman"/>
          <w:b/>
          <w:color w:val="000000" w:themeColor="text1"/>
          <w:sz w:val="28"/>
          <w:szCs w:val="28"/>
        </w:rPr>
        <w:t xml:space="preserve">направленность программы – </w:t>
      </w:r>
      <w:r w:rsidRPr="006C14AA">
        <w:rPr>
          <w:rFonts w:ascii="Times New Roman" w:hAnsi="Times New Roman"/>
          <w:b/>
          <w:bCs/>
          <w:color w:val="000000" w:themeColor="text1"/>
          <w:sz w:val="28"/>
          <w:szCs w:val="28"/>
        </w:rPr>
        <w:t>естественнонаучная</w:t>
      </w:r>
      <w:r w:rsidRPr="006C14AA">
        <w:rPr>
          <w:rFonts w:ascii="Times New Roman" w:hAnsi="Times New Roman"/>
          <w:color w:val="000000" w:themeColor="text1"/>
          <w:sz w:val="28"/>
          <w:szCs w:val="28"/>
        </w:rPr>
        <w:t xml:space="preserve">.   </w:t>
      </w:r>
    </w:p>
    <w:p w:rsidR="00F023AE" w:rsidRPr="006C14AA" w:rsidRDefault="00F023AE" w:rsidP="00251912">
      <w:pPr>
        <w:spacing w:before="100" w:beforeAutospacing="1" w:after="100" w:afterAutospacing="1"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 </w:t>
      </w:r>
      <w:r w:rsidR="0062550F" w:rsidRPr="006C14AA">
        <w:rPr>
          <w:rFonts w:ascii="Times New Roman" w:hAnsi="Times New Roman"/>
          <w:color w:val="000000" w:themeColor="text1"/>
          <w:sz w:val="28"/>
          <w:szCs w:val="28"/>
        </w:rPr>
        <w:t xml:space="preserve">      </w:t>
      </w:r>
      <w:r w:rsidRPr="006C14AA">
        <w:rPr>
          <w:rFonts w:ascii="Times New Roman" w:hAnsi="Times New Roman"/>
          <w:color w:val="000000" w:themeColor="text1"/>
          <w:sz w:val="28"/>
          <w:szCs w:val="28"/>
        </w:rPr>
        <w:t xml:space="preserve">  Не менее важным фактором  реализации данной программы является  и стремление разви</w:t>
      </w:r>
      <w:r w:rsidR="003E79DF" w:rsidRPr="006C14AA">
        <w:rPr>
          <w:rFonts w:ascii="Times New Roman" w:hAnsi="Times New Roman"/>
          <w:color w:val="000000" w:themeColor="text1"/>
          <w:sz w:val="28"/>
          <w:szCs w:val="28"/>
        </w:rPr>
        <w:t>ва</w:t>
      </w:r>
      <w:r w:rsidRPr="006C14AA">
        <w:rPr>
          <w:rFonts w:ascii="Times New Roman" w:hAnsi="Times New Roman"/>
          <w:color w:val="000000" w:themeColor="text1"/>
          <w:sz w:val="28"/>
          <w:szCs w:val="28"/>
        </w:rPr>
        <w:t xml:space="preserve">ть у </w:t>
      </w:r>
      <w:r w:rsidR="00887A0F" w:rsidRPr="006C14AA">
        <w:rPr>
          <w:rFonts w:ascii="Times New Roman" w:hAnsi="Times New Roman"/>
          <w:color w:val="000000" w:themeColor="text1"/>
          <w:sz w:val="28"/>
          <w:szCs w:val="28"/>
        </w:rPr>
        <w:t>обучающихся</w:t>
      </w:r>
      <w:r w:rsidRPr="006C14AA">
        <w:rPr>
          <w:rFonts w:ascii="Times New Roman" w:hAnsi="Times New Roman"/>
          <w:color w:val="000000" w:themeColor="text1"/>
          <w:sz w:val="28"/>
          <w:szCs w:val="28"/>
        </w:rPr>
        <w:t xml:space="preserve"> умений самостоятельно работать, д</w:t>
      </w:r>
      <w:r w:rsidRPr="006C14AA">
        <w:rPr>
          <w:rFonts w:ascii="Times New Roman" w:hAnsi="Times New Roman"/>
          <w:color w:val="000000" w:themeColor="text1"/>
          <w:sz w:val="28"/>
          <w:szCs w:val="28"/>
        </w:rPr>
        <w:t>у</w:t>
      </w:r>
      <w:r w:rsidRPr="006C14AA">
        <w:rPr>
          <w:rFonts w:ascii="Times New Roman" w:hAnsi="Times New Roman"/>
          <w:color w:val="000000" w:themeColor="text1"/>
          <w:sz w:val="28"/>
          <w:szCs w:val="28"/>
        </w:rPr>
        <w:t>мать, решать творческие задачи, а также совершенствовать навыки  аргуме</w:t>
      </w:r>
      <w:r w:rsidRPr="006C14AA">
        <w:rPr>
          <w:rFonts w:ascii="Times New Roman" w:hAnsi="Times New Roman"/>
          <w:color w:val="000000" w:themeColor="text1"/>
          <w:sz w:val="28"/>
          <w:szCs w:val="28"/>
        </w:rPr>
        <w:t>н</w:t>
      </w:r>
      <w:r w:rsidRPr="006C14AA">
        <w:rPr>
          <w:rFonts w:ascii="Times New Roman" w:hAnsi="Times New Roman"/>
          <w:color w:val="000000" w:themeColor="text1"/>
          <w:sz w:val="28"/>
          <w:szCs w:val="28"/>
        </w:rPr>
        <w:t xml:space="preserve">тации собственной позиции по определенному вопросу. </w:t>
      </w:r>
    </w:p>
    <w:p w:rsidR="00F023AE" w:rsidRPr="006C14AA" w:rsidRDefault="00F023AE" w:rsidP="00251912">
      <w:pPr>
        <w:spacing w:before="100" w:beforeAutospacing="1" w:after="100" w:afterAutospacing="1"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   </w:t>
      </w:r>
      <w:r w:rsidR="0062550F" w:rsidRPr="006C14AA">
        <w:rPr>
          <w:rFonts w:ascii="Times New Roman" w:hAnsi="Times New Roman"/>
          <w:color w:val="000000" w:themeColor="text1"/>
          <w:sz w:val="28"/>
          <w:szCs w:val="28"/>
        </w:rPr>
        <w:t xml:space="preserve">      </w:t>
      </w:r>
      <w:r w:rsidRPr="006C14AA">
        <w:rPr>
          <w:rFonts w:ascii="Times New Roman" w:hAnsi="Times New Roman"/>
          <w:color w:val="000000" w:themeColor="text1"/>
          <w:sz w:val="28"/>
          <w:szCs w:val="28"/>
        </w:rPr>
        <w:t xml:space="preserve">Содержание программы соответствует познавательным возможностям </w:t>
      </w:r>
      <w:r w:rsidR="00887A0F" w:rsidRPr="006C14AA">
        <w:rPr>
          <w:rFonts w:ascii="Times New Roman" w:hAnsi="Times New Roman"/>
          <w:color w:val="000000" w:themeColor="text1"/>
          <w:sz w:val="28"/>
          <w:szCs w:val="28"/>
        </w:rPr>
        <w:t>обучающихся</w:t>
      </w:r>
      <w:r w:rsidRPr="006C14AA">
        <w:rPr>
          <w:rFonts w:ascii="Times New Roman" w:hAnsi="Times New Roman"/>
          <w:color w:val="000000" w:themeColor="text1"/>
          <w:sz w:val="28"/>
          <w:szCs w:val="28"/>
        </w:rPr>
        <w:t xml:space="preserve"> и предоставляет им возможность работать на уровне пов</w:t>
      </w:r>
      <w:r w:rsidRPr="006C14AA">
        <w:rPr>
          <w:rFonts w:ascii="Times New Roman" w:hAnsi="Times New Roman"/>
          <w:color w:val="000000" w:themeColor="text1"/>
          <w:sz w:val="28"/>
          <w:szCs w:val="28"/>
        </w:rPr>
        <w:t>ы</w:t>
      </w:r>
      <w:r w:rsidRPr="006C14AA">
        <w:rPr>
          <w:rFonts w:ascii="Times New Roman" w:hAnsi="Times New Roman"/>
          <w:color w:val="000000" w:themeColor="text1"/>
          <w:sz w:val="28"/>
          <w:szCs w:val="28"/>
        </w:rPr>
        <w:t>шенных требований, развивая  учебную мотивацию.</w:t>
      </w:r>
    </w:p>
    <w:p w:rsidR="00F023AE" w:rsidRPr="006C14AA" w:rsidRDefault="00F023AE" w:rsidP="00251912">
      <w:pPr>
        <w:spacing w:before="100" w:beforeAutospacing="1" w:after="100" w:afterAutospacing="1"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  </w:t>
      </w:r>
      <w:r w:rsidR="0062550F" w:rsidRPr="006C14AA">
        <w:rPr>
          <w:rFonts w:ascii="Times New Roman" w:hAnsi="Times New Roman"/>
          <w:color w:val="000000" w:themeColor="text1"/>
          <w:sz w:val="28"/>
          <w:szCs w:val="28"/>
        </w:rPr>
        <w:t xml:space="preserve">       </w:t>
      </w:r>
      <w:r w:rsidRPr="006C14AA">
        <w:rPr>
          <w:rFonts w:ascii="Times New Roman" w:hAnsi="Times New Roman"/>
          <w:color w:val="000000" w:themeColor="text1"/>
          <w:sz w:val="28"/>
          <w:szCs w:val="28"/>
        </w:rPr>
        <w:t xml:space="preserve"> Занятия  должны содействовать развитию у детей математического о</w:t>
      </w:r>
      <w:r w:rsidRPr="006C14AA">
        <w:rPr>
          <w:rFonts w:ascii="Times New Roman" w:hAnsi="Times New Roman"/>
          <w:color w:val="000000" w:themeColor="text1"/>
          <w:sz w:val="28"/>
          <w:szCs w:val="28"/>
        </w:rPr>
        <w:t>б</w:t>
      </w:r>
      <w:r w:rsidRPr="006C14AA">
        <w:rPr>
          <w:rFonts w:ascii="Times New Roman" w:hAnsi="Times New Roman"/>
          <w:color w:val="000000" w:themeColor="text1"/>
          <w:sz w:val="28"/>
          <w:szCs w:val="28"/>
        </w:rPr>
        <w:t>раза мышления: краткости речи, умелому использованию символики, пр</w:t>
      </w:r>
      <w:r w:rsidRPr="006C14AA">
        <w:rPr>
          <w:rFonts w:ascii="Times New Roman" w:hAnsi="Times New Roman"/>
          <w:color w:val="000000" w:themeColor="text1"/>
          <w:sz w:val="28"/>
          <w:szCs w:val="28"/>
        </w:rPr>
        <w:t>а</w:t>
      </w:r>
      <w:r w:rsidRPr="006C14AA">
        <w:rPr>
          <w:rFonts w:ascii="Times New Roman" w:hAnsi="Times New Roman"/>
          <w:color w:val="000000" w:themeColor="text1"/>
          <w:sz w:val="28"/>
          <w:szCs w:val="28"/>
        </w:rPr>
        <w:t>вильному применению математической терминологии и т.д.</w:t>
      </w:r>
    </w:p>
    <w:p w:rsidR="00F023AE" w:rsidRPr="006C14AA" w:rsidRDefault="0062550F" w:rsidP="00251912">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         </w:t>
      </w:r>
      <w:r w:rsidR="00F023AE" w:rsidRPr="006C14AA">
        <w:rPr>
          <w:rFonts w:ascii="Times New Roman" w:hAnsi="Times New Roman"/>
          <w:color w:val="000000" w:themeColor="text1"/>
          <w:sz w:val="28"/>
          <w:szCs w:val="28"/>
        </w:rPr>
        <w:t xml:space="preserve"> Творческие работы, проектная деятельность и другие технологии, и</w:t>
      </w:r>
      <w:r w:rsidR="00F023AE" w:rsidRPr="006C14AA">
        <w:rPr>
          <w:rFonts w:ascii="Times New Roman" w:hAnsi="Times New Roman"/>
          <w:color w:val="000000" w:themeColor="text1"/>
          <w:sz w:val="28"/>
          <w:szCs w:val="28"/>
        </w:rPr>
        <w:t>с</w:t>
      </w:r>
      <w:r w:rsidR="00F023AE" w:rsidRPr="006C14AA">
        <w:rPr>
          <w:rFonts w:ascii="Times New Roman" w:hAnsi="Times New Roman"/>
          <w:color w:val="000000" w:themeColor="text1"/>
          <w:sz w:val="28"/>
          <w:szCs w:val="28"/>
        </w:rPr>
        <w:t>пользуемые на занятии, должны быть основаны на любознательности детей, которую и следует поддерживать и направлять.  Данная практика поможет ему успешно овладеть не только общеучебными умениями и навыками, но и осваивать более сложный уровень знаний по предмету, достойно выступать на олимпиадах и участвовать в различных конкурсах. Раскрытие одаренности не сводится к углубленному обучению. В самом же обучении усвоение новой информации подчиняется задаче усвоения методов</w:t>
      </w:r>
      <w:r w:rsidR="00F023AE" w:rsidRPr="006C14AA">
        <w:rPr>
          <w:rFonts w:ascii="Times New Roman" w:hAnsi="Times New Roman"/>
          <w:i/>
          <w:color w:val="000000" w:themeColor="text1"/>
          <w:sz w:val="28"/>
          <w:szCs w:val="28"/>
        </w:rPr>
        <w:t xml:space="preserve"> </w:t>
      </w:r>
      <w:r w:rsidR="00F023AE" w:rsidRPr="006C14AA">
        <w:rPr>
          <w:rFonts w:ascii="Times New Roman" w:hAnsi="Times New Roman"/>
          <w:color w:val="000000" w:themeColor="text1"/>
          <w:sz w:val="28"/>
          <w:szCs w:val="28"/>
        </w:rPr>
        <w:t>и</w:t>
      </w:r>
      <w:r w:rsidR="00F023AE" w:rsidRPr="006C14AA">
        <w:rPr>
          <w:rFonts w:ascii="Times New Roman" w:hAnsi="Times New Roman"/>
          <w:i/>
          <w:color w:val="000000" w:themeColor="text1"/>
          <w:sz w:val="28"/>
          <w:szCs w:val="28"/>
        </w:rPr>
        <w:t xml:space="preserve"> </w:t>
      </w:r>
      <w:r w:rsidR="00F023AE" w:rsidRPr="006C14AA">
        <w:rPr>
          <w:rFonts w:ascii="Times New Roman" w:hAnsi="Times New Roman"/>
          <w:color w:val="000000" w:themeColor="text1"/>
          <w:sz w:val="28"/>
          <w:szCs w:val="28"/>
        </w:rPr>
        <w:t>стиля, свойственных математике. Владение этими методами в дальнейшем поможет им не раст</w:t>
      </w:r>
      <w:r w:rsidR="00F023AE" w:rsidRPr="006C14AA">
        <w:rPr>
          <w:rFonts w:ascii="Times New Roman" w:hAnsi="Times New Roman"/>
          <w:color w:val="000000" w:themeColor="text1"/>
          <w:sz w:val="28"/>
          <w:szCs w:val="28"/>
        </w:rPr>
        <w:t>е</w:t>
      </w:r>
      <w:r w:rsidR="00F023AE" w:rsidRPr="006C14AA">
        <w:rPr>
          <w:rFonts w:ascii="Times New Roman" w:hAnsi="Times New Roman"/>
          <w:color w:val="000000" w:themeColor="text1"/>
          <w:sz w:val="28"/>
          <w:szCs w:val="28"/>
        </w:rPr>
        <w:t>ряться на различных математических соревнованиях.</w:t>
      </w:r>
    </w:p>
    <w:p w:rsidR="00F023AE" w:rsidRPr="006C14AA" w:rsidRDefault="0062550F" w:rsidP="00251912">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         </w:t>
      </w:r>
      <w:r w:rsidR="00F023AE" w:rsidRPr="006C14AA">
        <w:rPr>
          <w:rFonts w:ascii="Times New Roman" w:hAnsi="Times New Roman"/>
          <w:color w:val="000000" w:themeColor="text1"/>
          <w:sz w:val="28"/>
          <w:szCs w:val="28"/>
        </w:rPr>
        <w:t>От уровня подготовленности состава группы зависит объем теоретич</w:t>
      </w:r>
      <w:r w:rsidR="00F023AE" w:rsidRPr="006C14AA">
        <w:rPr>
          <w:rFonts w:ascii="Times New Roman" w:hAnsi="Times New Roman"/>
          <w:color w:val="000000" w:themeColor="text1"/>
          <w:sz w:val="28"/>
          <w:szCs w:val="28"/>
        </w:rPr>
        <w:t>е</w:t>
      </w:r>
      <w:r w:rsidR="00F023AE" w:rsidRPr="006C14AA">
        <w:rPr>
          <w:rFonts w:ascii="Times New Roman" w:hAnsi="Times New Roman"/>
          <w:color w:val="000000" w:themeColor="text1"/>
          <w:sz w:val="28"/>
          <w:szCs w:val="28"/>
        </w:rPr>
        <w:t>ского материала и перечень тем для занятий. При работе с начинающими з</w:t>
      </w:r>
      <w:r w:rsidR="00F023AE" w:rsidRPr="006C14AA">
        <w:rPr>
          <w:rFonts w:ascii="Times New Roman" w:hAnsi="Times New Roman"/>
          <w:color w:val="000000" w:themeColor="text1"/>
          <w:sz w:val="28"/>
          <w:szCs w:val="28"/>
        </w:rPr>
        <w:t>а</w:t>
      </w:r>
      <w:r w:rsidR="00F023AE" w:rsidRPr="006C14AA">
        <w:rPr>
          <w:rFonts w:ascii="Times New Roman" w:hAnsi="Times New Roman"/>
          <w:color w:val="000000" w:themeColor="text1"/>
          <w:sz w:val="28"/>
          <w:szCs w:val="28"/>
        </w:rPr>
        <w:t xml:space="preserve">ниматься математикой </w:t>
      </w:r>
      <w:r w:rsidR="00887A0F" w:rsidRPr="006C14AA">
        <w:rPr>
          <w:rFonts w:ascii="Times New Roman" w:hAnsi="Times New Roman"/>
          <w:color w:val="000000" w:themeColor="text1"/>
          <w:sz w:val="28"/>
          <w:szCs w:val="28"/>
        </w:rPr>
        <w:t>обучающимися</w:t>
      </w:r>
      <w:r w:rsidR="00F023AE" w:rsidRPr="006C14AA">
        <w:rPr>
          <w:rFonts w:ascii="Times New Roman" w:hAnsi="Times New Roman"/>
          <w:color w:val="000000" w:themeColor="text1"/>
          <w:sz w:val="28"/>
          <w:szCs w:val="28"/>
        </w:rPr>
        <w:t xml:space="preserve"> рекомендуется больше внимания уд</w:t>
      </w:r>
      <w:r w:rsidR="00F023AE" w:rsidRPr="006C14AA">
        <w:rPr>
          <w:rFonts w:ascii="Times New Roman" w:hAnsi="Times New Roman"/>
          <w:color w:val="000000" w:themeColor="text1"/>
          <w:sz w:val="28"/>
          <w:szCs w:val="28"/>
        </w:rPr>
        <w:t>е</w:t>
      </w:r>
      <w:r w:rsidR="00F023AE" w:rsidRPr="006C14AA">
        <w:rPr>
          <w:rFonts w:ascii="Times New Roman" w:hAnsi="Times New Roman"/>
          <w:color w:val="000000" w:themeColor="text1"/>
          <w:sz w:val="28"/>
          <w:szCs w:val="28"/>
        </w:rPr>
        <w:lastRenderedPageBreak/>
        <w:t>лять решению задач, объем теоретических занятий должен быть минимал</w:t>
      </w:r>
      <w:r w:rsidR="00F023AE" w:rsidRPr="006C14AA">
        <w:rPr>
          <w:rFonts w:ascii="Times New Roman" w:hAnsi="Times New Roman"/>
          <w:color w:val="000000" w:themeColor="text1"/>
          <w:sz w:val="28"/>
          <w:szCs w:val="28"/>
        </w:rPr>
        <w:t>ь</w:t>
      </w:r>
      <w:r w:rsidR="00F023AE" w:rsidRPr="006C14AA">
        <w:rPr>
          <w:rFonts w:ascii="Times New Roman" w:hAnsi="Times New Roman"/>
          <w:color w:val="000000" w:themeColor="text1"/>
          <w:sz w:val="28"/>
          <w:szCs w:val="28"/>
        </w:rPr>
        <w:t>ным. Следует учить не столько фактам, сколько идеям и способам рассужд</w:t>
      </w:r>
      <w:r w:rsidR="00F023AE" w:rsidRPr="006C14AA">
        <w:rPr>
          <w:rFonts w:ascii="Times New Roman" w:hAnsi="Times New Roman"/>
          <w:color w:val="000000" w:themeColor="text1"/>
          <w:sz w:val="28"/>
          <w:szCs w:val="28"/>
        </w:rPr>
        <w:t>е</w:t>
      </w:r>
      <w:r w:rsidR="00F023AE" w:rsidRPr="006C14AA">
        <w:rPr>
          <w:rFonts w:ascii="Times New Roman" w:hAnsi="Times New Roman"/>
          <w:color w:val="000000" w:themeColor="text1"/>
          <w:sz w:val="28"/>
          <w:szCs w:val="28"/>
        </w:rPr>
        <w:t>ний.</w:t>
      </w:r>
      <w:r w:rsidR="00F023AE" w:rsidRPr="006C14AA">
        <w:rPr>
          <w:rFonts w:ascii="Times New Roman" w:hAnsi="Times New Roman"/>
          <w:b/>
          <w:i/>
          <w:color w:val="000000" w:themeColor="text1"/>
          <w:sz w:val="28"/>
          <w:szCs w:val="28"/>
        </w:rPr>
        <w:t xml:space="preserve"> </w:t>
      </w:r>
      <w:r w:rsidR="00F023AE" w:rsidRPr="006C14AA">
        <w:rPr>
          <w:rFonts w:ascii="Times New Roman" w:hAnsi="Times New Roman"/>
          <w:color w:val="000000" w:themeColor="text1"/>
          <w:sz w:val="28"/>
          <w:szCs w:val="28"/>
        </w:rPr>
        <w:t>Введение основных тем, стандартных задач происходит при постепе</w:t>
      </w:r>
      <w:r w:rsidR="00F023AE" w:rsidRPr="006C14AA">
        <w:rPr>
          <w:rFonts w:ascii="Times New Roman" w:hAnsi="Times New Roman"/>
          <w:color w:val="000000" w:themeColor="text1"/>
          <w:sz w:val="28"/>
          <w:szCs w:val="28"/>
        </w:rPr>
        <w:t>н</w:t>
      </w:r>
      <w:r w:rsidR="00F023AE" w:rsidRPr="006C14AA">
        <w:rPr>
          <w:rFonts w:ascii="Times New Roman" w:hAnsi="Times New Roman"/>
          <w:color w:val="000000" w:themeColor="text1"/>
          <w:sz w:val="28"/>
          <w:szCs w:val="28"/>
        </w:rPr>
        <w:t>ном погружении в данный тип задач. Основные виды задач разбираются вм</w:t>
      </w:r>
      <w:r w:rsidR="00F023AE" w:rsidRPr="006C14AA">
        <w:rPr>
          <w:rFonts w:ascii="Times New Roman" w:hAnsi="Times New Roman"/>
          <w:color w:val="000000" w:themeColor="text1"/>
          <w:sz w:val="28"/>
          <w:szCs w:val="28"/>
        </w:rPr>
        <w:t>е</w:t>
      </w:r>
      <w:r w:rsidR="00F023AE" w:rsidRPr="006C14AA">
        <w:rPr>
          <w:rFonts w:ascii="Times New Roman" w:hAnsi="Times New Roman"/>
          <w:color w:val="000000" w:themeColor="text1"/>
          <w:sz w:val="28"/>
          <w:szCs w:val="28"/>
        </w:rPr>
        <w:t xml:space="preserve">сте с </w:t>
      </w:r>
      <w:r w:rsidR="00887A0F" w:rsidRPr="006C14AA">
        <w:rPr>
          <w:rFonts w:ascii="Times New Roman" w:hAnsi="Times New Roman"/>
          <w:color w:val="000000" w:themeColor="text1"/>
          <w:sz w:val="28"/>
          <w:szCs w:val="28"/>
        </w:rPr>
        <w:t>педагогом</w:t>
      </w:r>
      <w:r w:rsidR="00F023AE" w:rsidRPr="006C14AA">
        <w:rPr>
          <w:rFonts w:ascii="Times New Roman" w:hAnsi="Times New Roman"/>
          <w:color w:val="000000" w:themeColor="text1"/>
          <w:sz w:val="28"/>
          <w:szCs w:val="28"/>
        </w:rPr>
        <w:t>, затем даются задачи для самостоятельного решения. Мат</w:t>
      </w:r>
      <w:r w:rsidR="00F023AE" w:rsidRPr="006C14AA">
        <w:rPr>
          <w:rFonts w:ascii="Times New Roman" w:hAnsi="Times New Roman"/>
          <w:color w:val="000000" w:themeColor="text1"/>
          <w:sz w:val="28"/>
          <w:szCs w:val="28"/>
        </w:rPr>
        <w:t>е</w:t>
      </w:r>
      <w:r w:rsidR="00F023AE" w:rsidRPr="006C14AA">
        <w:rPr>
          <w:rFonts w:ascii="Times New Roman" w:hAnsi="Times New Roman"/>
          <w:color w:val="000000" w:themeColor="text1"/>
          <w:sz w:val="28"/>
          <w:szCs w:val="28"/>
        </w:rPr>
        <w:t xml:space="preserve">риал был отобран в соответствии с возрастными особенностями </w:t>
      </w:r>
      <w:r w:rsidR="00887A0F" w:rsidRPr="006C14AA">
        <w:rPr>
          <w:rFonts w:ascii="Times New Roman" w:hAnsi="Times New Roman"/>
          <w:color w:val="000000" w:themeColor="text1"/>
          <w:sz w:val="28"/>
          <w:szCs w:val="28"/>
        </w:rPr>
        <w:t>обучающи</w:t>
      </w:r>
      <w:r w:rsidR="00887A0F" w:rsidRPr="006C14AA">
        <w:rPr>
          <w:rFonts w:ascii="Times New Roman" w:hAnsi="Times New Roman"/>
          <w:color w:val="000000" w:themeColor="text1"/>
          <w:sz w:val="28"/>
          <w:szCs w:val="28"/>
        </w:rPr>
        <w:t>х</w:t>
      </w:r>
      <w:r w:rsidR="00887A0F" w:rsidRPr="006C14AA">
        <w:rPr>
          <w:rFonts w:ascii="Times New Roman" w:hAnsi="Times New Roman"/>
          <w:color w:val="000000" w:themeColor="text1"/>
          <w:sz w:val="28"/>
          <w:szCs w:val="28"/>
        </w:rPr>
        <w:t>ся</w:t>
      </w:r>
      <w:r w:rsidR="00F023AE" w:rsidRPr="006C14AA">
        <w:rPr>
          <w:rFonts w:ascii="Times New Roman" w:hAnsi="Times New Roman"/>
          <w:color w:val="000000" w:themeColor="text1"/>
          <w:sz w:val="28"/>
          <w:szCs w:val="28"/>
        </w:rPr>
        <w:t xml:space="preserve"> и включил в себя темы, которые чаще всего встречаются на различных м</w:t>
      </w:r>
      <w:r w:rsidR="00F023AE" w:rsidRPr="006C14AA">
        <w:rPr>
          <w:rFonts w:ascii="Times New Roman" w:hAnsi="Times New Roman"/>
          <w:color w:val="000000" w:themeColor="text1"/>
          <w:sz w:val="28"/>
          <w:szCs w:val="28"/>
        </w:rPr>
        <w:t>а</w:t>
      </w:r>
      <w:r w:rsidR="00F023AE" w:rsidRPr="006C14AA">
        <w:rPr>
          <w:rFonts w:ascii="Times New Roman" w:hAnsi="Times New Roman"/>
          <w:color w:val="000000" w:themeColor="text1"/>
          <w:sz w:val="28"/>
          <w:szCs w:val="28"/>
        </w:rPr>
        <w:t>тематических соревнованиях. Также при подборе материала учитывалось следующее: показать учащимся красоту математики, её связь с искусством, природой.</w:t>
      </w:r>
    </w:p>
    <w:p w:rsidR="00F023AE" w:rsidRPr="006C14AA" w:rsidRDefault="00F023AE" w:rsidP="00251912">
      <w:pPr>
        <w:spacing w:before="100" w:beforeAutospacing="1" w:after="100" w:afterAutospacing="1" w:line="240" w:lineRule="auto"/>
        <w:ind w:firstLine="300"/>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   </w:t>
      </w:r>
      <w:r w:rsidR="0062550F" w:rsidRPr="006C14AA">
        <w:rPr>
          <w:rFonts w:ascii="Times New Roman" w:hAnsi="Times New Roman"/>
          <w:color w:val="000000" w:themeColor="text1"/>
          <w:sz w:val="28"/>
          <w:szCs w:val="28"/>
        </w:rPr>
        <w:t>Данная программа, в объеме 3</w:t>
      </w:r>
      <w:r w:rsidR="00887A0F" w:rsidRPr="006C14AA">
        <w:rPr>
          <w:rFonts w:ascii="Times New Roman" w:hAnsi="Times New Roman"/>
          <w:color w:val="000000" w:themeColor="text1"/>
          <w:sz w:val="28"/>
          <w:szCs w:val="28"/>
        </w:rPr>
        <w:t>0 часов,</w:t>
      </w:r>
      <w:r w:rsidRPr="006C14AA">
        <w:rPr>
          <w:rFonts w:ascii="Times New Roman" w:hAnsi="Times New Roman"/>
          <w:color w:val="000000" w:themeColor="text1"/>
          <w:sz w:val="28"/>
          <w:szCs w:val="28"/>
        </w:rPr>
        <w:t xml:space="preserve"> рассчитан</w:t>
      </w:r>
      <w:r w:rsidR="0062550F" w:rsidRPr="006C14AA">
        <w:rPr>
          <w:rFonts w:ascii="Times New Roman" w:hAnsi="Times New Roman"/>
          <w:color w:val="000000" w:themeColor="text1"/>
          <w:sz w:val="28"/>
          <w:szCs w:val="28"/>
        </w:rPr>
        <w:t>а</w:t>
      </w:r>
      <w:r w:rsidRPr="006C14AA">
        <w:rPr>
          <w:rFonts w:ascii="Times New Roman" w:hAnsi="Times New Roman"/>
          <w:color w:val="000000" w:themeColor="text1"/>
          <w:sz w:val="28"/>
          <w:szCs w:val="28"/>
        </w:rPr>
        <w:t xml:space="preserve"> на </w:t>
      </w:r>
      <w:r w:rsidR="00887A0F" w:rsidRPr="006C14AA">
        <w:rPr>
          <w:rFonts w:ascii="Times New Roman" w:hAnsi="Times New Roman"/>
          <w:color w:val="000000" w:themeColor="text1"/>
          <w:sz w:val="28"/>
          <w:szCs w:val="28"/>
        </w:rPr>
        <w:t>обучающиеся</w:t>
      </w:r>
      <w:r w:rsidRPr="006C14AA">
        <w:rPr>
          <w:rFonts w:ascii="Times New Roman" w:hAnsi="Times New Roman"/>
          <w:color w:val="000000" w:themeColor="text1"/>
          <w:sz w:val="28"/>
          <w:szCs w:val="28"/>
        </w:rPr>
        <w:t>, кот</w:t>
      </w:r>
      <w:r w:rsidRPr="006C14AA">
        <w:rPr>
          <w:rFonts w:ascii="Times New Roman" w:hAnsi="Times New Roman"/>
          <w:color w:val="000000" w:themeColor="text1"/>
          <w:sz w:val="28"/>
          <w:szCs w:val="28"/>
        </w:rPr>
        <w:t>о</w:t>
      </w:r>
      <w:r w:rsidRPr="006C14AA">
        <w:rPr>
          <w:rFonts w:ascii="Times New Roman" w:hAnsi="Times New Roman"/>
          <w:color w:val="000000" w:themeColor="text1"/>
          <w:sz w:val="28"/>
          <w:szCs w:val="28"/>
        </w:rPr>
        <w:t>рые проявляют интерес к математике, и при этом не обязательно обладают ярко выраженными математическими способностями. Для осознанного у</w:t>
      </w:r>
      <w:r w:rsidRPr="006C14AA">
        <w:rPr>
          <w:rFonts w:ascii="Times New Roman" w:hAnsi="Times New Roman"/>
          <w:color w:val="000000" w:themeColor="text1"/>
          <w:sz w:val="28"/>
          <w:szCs w:val="28"/>
        </w:rPr>
        <w:t>с</w:t>
      </w:r>
      <w:r w:rsidRPr="006C14AA">
        <w:rPr>
          <w:rFonts w:ascii="Times New Roman" w:hAnsi="Times New Roman"/>
          <w:color w:val="000000" w:themeColor="text1"/>
          <w:sz w:val="28"/>
          <w:szCs w:val="28"/>
        </w:rPr>
        <w:t>воения содержания, указанных тем, особое внимание уделяется практич</w:t>
      </w:r>
      <w:r w:rsidRPr="006C14AA">
        <w:rPr>
          <w:rFonts w:ascii="Times New Roman" w:hAnsi="Times New Roman"/>
          <w:color w:val="000000" w:themeColor="text1"/>
          <w:sz w:val="28"/>
          <w:szCs w:val="28"/>
        </w:rPr>
        <w:t>е</w:t>
      </w:r>
      <w:r w:rsidRPr="006C14AA">
        <w:rPr>
          <w:rFonts w:ascii="Times New Roman" w:hAnsi="Times New Roman"/>
          <w:color w:val="000000" w:themeColor="text1"/>
          <w:sz w:val="28"/>
          <w:szCs w:val="28"/>
        </w:rPr>
        <w:t>ским занятиям, групповой работе, знакомству с историческими фактами, с</w:t>
      </w:r>
      <w:r w:rsidRPr="006C14AA">
        <w:rPr>
          <w:rFonts w:ascii="Times New Roman" w:hAnsi="Times New Roman"/>
          <w:color w:val="000000" w:themeColor="text1"/>
          <w:sz w:val="28"/>
          <w:szCs w:val="28"/>
        </w:rPr>
        <w:t>о</w:t>
      </w:r>
      <w:r w:rsidRPr="006C14AA">
        <w:rPr>
          <w:rFonts w:ascii="Times New Roman" w:hAnsi="Times New Roman"/>
          <w:color w:val="000000" w:themeColor="text1"/>
          <w:sz w:val="28"/>
          <w:szCs w:val="28"/>
        </w:rPr>
        <w:t>четанию познавательной работы на занятиях с исследовательской домашней работой.  Решение задач на смекалку, задач- ловушек, головоломок призвано помочь развитию памяти, смекалки, внимания и других качеств, позволя</w:t>
      </w:r>
      <w:r w:rsidRPr="006C14AA">
        <w:rPr>
          <w:rFonts w:ascii="Times New Roman" w:hAnsi="Times New Roman"/>
          <w:color w:val="000000" w:themeColor="text1"/>
          <w:sz w:val="28"/>
          <w:szCs w:val="28"/>
        </w:rPr>
        <w:t>ю</w:t>
      </w:r>
      <w:r w:rsidRPr="006C14AA">
        <w:rPr>
          <w:rFonts w:ascii="Times New Roman" w:hAnsi="Times New Roman"/>
          <w:color w:val="000000" w:themeColor="text1"/>
          <w:sz w:val="28"/>
          <w:szCs w:val="28"/>
        </w:rPr>
        <w:t>щих нестандартно мыслить. Такие задачи доступны для указанной возра</w:t>
      </w:r>
      <w:r w:rsidRPr="006C14AA">
        <w:rPr>
          <w:rFonts w:ascii="Times New Roman" w:hAnsi="Times New Roman"/>
          <w:color w:val="000000" w:themeColor="text1"/>
          <w:sz w:val="28"/>
          <w:szCs w:val="28"/>
        </w:rPr>
        <w:t>с</w:t>
      </w:r>
      <w:r w:rsidRPr="006C14AA">
        <w:rPr>
          <w:rFonts w:ascii="Times New Roman" w:hAnsi="Times New Roman"/>
          <w:color w:val="000000" w:themeColor="text1"/>
          <w:sz w:val="28"/>
          <w:szCs w:val="28"/>
        </w:rPr>
        <w:t>тной группы, так как многие из них имеют игровой характер, позволяют по</w:t>
      </w:r>
      <w:r w:rsidRPr="006C14AA">
        <w:rPr>
          <w:rFonts w:ascii="Times New Roman" w:hAnsi="Times New Roman"/>
          <w:color w:val="000000" w:themeColor="text1"/>
          <w:sz w:val="28"/>
          <w:szCs w:val="28"/>
        </w:rPr>
        <w:t>д</w:t>
      </w:r>
      <w:r w:rsidRPr="006C14AA">
        <w:rPr>
          <w:rFonts w:ascii="Times New Roman" w:hAnsi="Times New Roman"/>
          <w:color w:val="000000" w:themeColor="text1"/>
          <w:sz w:val="28"/>
          <w:szCs w:val="28"/>
        </w:rPr>
        <w:t>держивать постоянный интерес различными историческими экскурсами, о</w:t>
      </w:r>
      <w:r w:rsidRPr="006C14AA">
        <w:rPr>
          <w:rFonts w:ascii="Times New Roman" w:hAnsi="Times New Roman"/>
          <w:color w:val="000000" w:themeColor="text1"/>
          <w:sz w:val="28"/>
          <w:szCs w:val="28"/>
        </w:rPr>
        <w:t>р</w:t>
      </w:r>
      <w:r w:rsidRPr="006C14AA">
        <w:rPr>
          <w:rFonts w:ascii="Times New Roman" w:hAnsi="Times New Roman"/>
          <w:color w:val="000000" w:themeColor="text1"/>
          <w:sz w:val="28"/>
          <w:szCs w:val="28"/>
        </w:rPr>
        <w:t xml:space="preserve">ганизовывать состязательные ситуации при их решении. </w:t>
      </w:r>
      <w:r w:rsidR="00887A0F" w:rsidRPr="006C14AA">
        <w:rPr>
          <w:rFonts w:ascii="Times New Roman" w:hAnsi="Times New Roman"/>
          <w:color w:val="000000" w:themeColor="text1"/>
          <w:sz w:val="28"/>
          <w:szCs w:val="28"/>
        </w:rPr>
        <w:t>Обучающиеся</w:t>
      </w:r>
      <w:r w:rsidRPr="006C14AA">
        <w:rPr>
          <w:rFonts w:ascii="Times New Roman" w:hAnsi="Times New Roman"/>
          <w:color w:val="000000" w:themeColor="text1"/>
          <w:sz w:val="28"/>
          <w:szCs w:val="28"/>
        </w:rPr>
        <w:t xml:space="preserve"> пол</w:t>
      </w:r>
      <w:r w:rsidRPr="006C14AA">
        <w:rPr>
          <w:rFonts w:ascii="Times New Roman" w:hAnsi="Times New Roman"/>
          <w:color w:val="000000" w:themeColor="text1"/>
          <w:sz w:val="28"/>
          <w:szCs w:val="28"/>
        </w:rPr>
        <w:t>у</w:t>
      </w:r>
      <w:r w:rsidRPr="006C14AA">
        <w:rPr>
          <w:rFonts w:ascii="Times New Roman" w:hAnsi="Times New Roman"/>
          <w:color w:val="000000" w:themeColor="text1"/>
          <w:sz w:val="28"/>
          <w:szCs w:val="28"/>
        </w:rPr>
        <w:t>чают в основном практические навыки в решении задач, курс не содержит обилия теоретических выкладок, что исключает уменьшение интереса к предмету в данной возрастной группе.</w:t>
      </w:r>
    </w:p>
    <w:p w:rsidR="00F023AE" w:rsidRPr="006C14AA" w:rsidRDefault="0062550F" w:rsidP="00251912">
      <w:pPr>
        <w:spacing w:after="0" w:line="240" w:lineRule="auto"/>
        <w:contextualSpacing/>
        <w:jc w:val="both"/>
        <w:rPr>
          <w:rFonts w:ascii="Times New Roman" w:eastAsia="Arial" w:hAnsi="Times New Roman"/>
          <w:color w:val="000000" w:themeColor="text1"/>
          <w:sz w:val="28"/>
          <w:szCs w:val="28"/>
          <w:lang w:eastAsia="ar-SA"/>
        </w:rPr>
      </w:pPr>
      <w:r w:rsidRPr="006C14AA">
        <w:rPr>
          <w:rFonts w:ascii="Times New Roman" w:hAnsi="Times New Roman"/>
          <w:color w:val="000000" w:themeColor="text1"/>
          <w:sz w:val="28"/>
          <w:szCs w:val="28"/>
        </w:rPr>
        <w:t xml:space="preserve">       Дополнительная образовательная программа «</w:t>
      </w:r>
      <w:r w:rsidR="00887A0F" w:rsidRPr="006C14AA">
        <w:rPr>
          <w:rFonts w:ascii="Times New Roman" w:hAnsi="Times New Roman"/>
          <w:color w:val="000000" w:themeColor="text1"/>
          <w:sz w:val="28"/>
          <w:szCs w:val="28"/>
        </w:rPr>
        <w:t>Эрудит</w:t>
      </w:r>
      <w:r w:rsidRPr="006C14AA">
        <w:rPr>
          <w:rFonts w:ascii="Times New Roman" w:hAnsi="Times New Roman"/>
          <w:color w:val="000000" w:themeColor="text1"/>
          <w:sz w:val="28"/>
          <w:szCs w:val="28"/>
        </w:rPr>
        <w:t xml:space="preserve">» </w:t>
      </w:r>
      <w:r w:rsidR="00F023AE" w:rsidRPr="006C14AA">
        <w:rPr>
          <w:rFonts w:ascii="Times New Roman" w:hAnsi="Times New Roman"/>
          <w:color w:val="000000" w:themeColor="text1"/>
          <w:sz w:val="28"/>
          <w:szCs w:val="28"/>
        </w:rPr>
        <w:t>имеет большое образовательное и воспитательное значение.</w:t>
      </w:r>
      <w:r w:rsidRPr="006C14AA">
        <w:rPr>
          <w:rFonts w:ascii="Times New Roman" w:eastAsia="Arial" w:hAnsi="Times New Roman"/>
          <w:color w:val="000000" w:themeColor="text1"/>
          <w:sz w:val="28"/>
          <w:szCs w:val="28"/>
          <w:lang w:eastAsia="ar-SA"/>
        </w:rPr>
        <w:t xml:space="preserve"> </w:t>
      </w:r>
      <w:r w:rsidR="00F023AE" w:rsidRPr="006C14AA">
        <w:rPr>
          <w:rFonts w:ascii="Times New Roman" w:hAnsi="Times New Roman"/>
          <w:color w:val="000000" w:themeColor="text1"/>
          <w:sz w:val="28"/>
          <w:szCs w:val="28"/>
        </w:rPr>
        <w:t>Он</w:t>
      </w:r>
      <w:r w:rsidRPr="006C14AA">
        <w:rPr>
          <w:rFonts w:ascii="Times New Roman" w:hAnsi="Times New Roman"/>
          <w:color w:val="000000" w:themeColor="text1"/>
          <w:sz w:val="28"/>
          <w:szCs w:val="28"/>
        </w:rPr>
        <w:t>а</w:t>
      </w:r>
      <w:r w:rsidR="00F023AE" w:rsidRPr="006C14AA">
        <w:rPr>
          <w:rFonts w:ascii="Times New Roman" w:hAnsi="Times New Roman"/>
          <w:color w:val="000000" w:themeColor="text1"/>
          <w:sz w:val="28"/>
          <w:szCs w:val="28"/>
        </w:rPr>
        <w:t xml:space="preserve"> направлен</w:t>
      </w:r>
      <w:r w:rsidRPr="006C14AA">
        <w:rPr>
          <w:rFonts w:ascii="Times New Roman" w:hAnsi="Times New Roman"/>
          <w:color w:val="000000" w:themeColor="text1"/>
          <w:sz w:val="28"/>
          <w:szCs w:val="28"/>
        </w:rPr>
        <w:t>а</w:t>
      </w:r>
      <w:r w:rsidR="00F023AE" w:rsidRPr="006C14AA">
        <w:rPr>
          <w:rFonts w:ascii="Times New Roman" w:hAnsi="Times New Roman"/>
          <w:color w:val="000000" w:themeColor="text1"/>
          <w:sz w:val="28"/>
          <w:szCs w:val="28"/>
        </w:rPr>
        <w:t xml:space="preserve"> на овладение </w:t>
      </w:r>
      <w:r w:rsidR="00887A0F" w:rsidRPr="006C14AA">
        <w:rPr>
          <w:rFonts w:ascii="Times New Roman" w:hAnsi="Times New Roman"/>
          <w:color w:val="000000" w:themeColor="text1"/>
          <w:sz w:val="28"/>
          <w:szCs w:val="28"/>
        </w:rPr>
        <w:t>обучающимися</w:t>
      </w:r>
      <w:r w:rsidR="00F023AE" w:rsidRPr="006C14AA">
        <w:rPr>
          <w:rFonts w:ascii="Times New Roman" w:hAnsi="Times New Roman"/>
          <w:color w:val="000000" w:themeColor="text1"/>
          <w:sz w:val="28"/>
          <w:szCs w:val="28"/>
        </w:rPr>
        <w:t xml:space="preserve"> конкретными предметными знаниями и умениями, необх</w:t>
      </w:r>
      <w:r w:rsidR="00F023AE" w:rsidRPr="006C14AA">
        <w:rPr>
          <w:rFonts w:ascii="Times New Roman" w:hAnsi="Times New Roman"/>
          <w:color w:val="000000" w:themeColor="text1"/>
          <w:sz w:val="28"/>
          <w:szCs w:val="28"/>
        </w:rPr>
        <w:t>о</w:t>
      </w:r>
      <w:r w:rsidR="00F023AE" w:rsidRPr="006C14AA">
        <w:rPr>
          <w:rFonts w:ascii="Times New Roman" w:hAnsi="Times New Roman"/>
          <w:color w:val="000000" w:themeColor="text1"/>
          <w:sz w:val="28"/>
          <w:szCs w:val="28"/>
        </w:rPr>
        <w:t>димыми для дальнейшего применения.</w:t>
      </w:r>
    </w:p>
    <w:p w:rsidR="0002230B" w:rsidRPr="006C14AA" w:rsidRDefault="0002230B" w:rsidP="00251912">
      <w:pPr>
        <w:spacing w:after="120" w:line="240" w:lineRule="auto"/>
        <w:contextualSpacing/>
        <w:jc w:val="both"/>
        <w:rPr>
          <w:rFonts w:ascii="Times New Roman" w:hAnsi="Times New Roman"/>
          <w:color w:val="000000" w:themeColor="text1"/>
          <w:sz w:val="28"/>
          <w:szCs w:val="28"/>
        </w:rPr>
      </w:pPr>
      <w:r w:rsidRPr="006C14AA">
        <w:rPr>
          <w:rFonts w:ascii="Times New Roman" w:hAnsi="Times New Roman"/>
          <w:b/>
          <w:bCs/>
          <w:color w:val="000000" w:themeColor="text1"/>
          <w:sz w:val="28"/>
          <w:szCs w:val="28"/>
        </w:rPr>
        <w:t xml:space="preserve">           Цель программы</w:t>
      </w:r>
      <w:r w:rsidRPr="006C14AA">
        <w:rPr>
          <w:rFonts w:ascii="Times New Roman" w:hAnsi="Times New Roman"/>
          <w:color w:val="000000" w:themeColor="text1"/>
          <w:sz w:val="28"/>
          <w:szCs w:val="28"/>
        </w:rPr>
        <w:t> – создание условий для раскрытия и развития вну</w:t>
      </w:r>
      <w:r w:rsidRPr="006C14AA">
        <w:rPr>
          <w:rFonts w:ascii="Times New Roman" w:hAnsi="Times New Roman"/>
          <w:color w:val="000000" w:themeColor="text1"/>
          <w:sz w:val="28"/>
          <w:szCs w:val="28"/>
        </w:rPr>
        <w:t>т</w:t>
      </w:r>
      <w:r w:rsidRPr="006C14AA">
        <w:rPr>
          <w:rFonts w:ascii="Times New Roman" w:hAnsi="Times New Roman"/>
          <w:color w:val="000000" w:themeColor="text1"/>
          <w:sz w:val="28"/>
          <w:szCs w:val="28"/>
        </w:rPr>
        <w:t xml:space="preserve">реннего потенциала, способностей высокомотивированных </w:t>
      </w:r>
      <w:r w:rsidR="00887A0F" w:rsidRPr="006C14AA">
        <w:rPr>
          <w:rFonts w:ascii="Times New Roman" w:hAnsi="Times New Roman"/>
          <w:color w:val="000000" w:themeColor="text1"/>
          <w:sz w:val="28"/>
          <w:szCs w:val="28"/>
        </w:rPr>
        <w:t>обучающихся</w:t>
      </w:r>
      <w:r w:rsidRPr="006C14AA">
        <w:rPr>
          <w:rFonts w:ascii="Times New Roman" w:hAnsi="Times New Roman"/>
          <w:color w:val="000000" w:themeColor="text1"/>
          <w:sz w:val="28"/>
          <w:szCs w:val="28"/>
        </w:rPr>
        <w:t xml:space="preserve"> и детей с признаками одаренности, удовлетворения их познавательных потре</w:t>
      </w:r>
      <w:r w:rsidRPr="006C14AA">
        <w:rPr>
          <w:rFonts w:ascii="Times New Roman" w:hAnsi="Times New Roman"/>
          <w:color w:val="000000" w:themeColor="text1"/>
          <w:sz w:val="28"/>
          <w:szCs w:val="28"/>
        </w:rPr>
        <w:t>б</w:t>
      </w:r>
      <w:r w:rsidRPr="006C14AA">
        <w:rPr>
          <w:rFonts w:ascii="Times New Roman" w:hAnsi="Times New Roman"/>
          <w:color w:val="000000" w:themeColor="text1"/>
          <w:sz w:val="28"/>
          <w:szCs w:val="28"/>
        </w:rPr>
        <w:t>ностей.</w:t>
      </w:r>
    </w:p>
    <w:p w:rsidR="0002230B" w:rsidRPr="006C14AA" w:rsidRDefault="0002230B" w:rsidP="00251912">
      <w:pPr>
        <w:spacing w:after="12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        </w:t>
      </w:r>
      <w:r w:rsidRPr="006C14AA">
        <w:rPr>
          <w:rFonts w:ascii="Times New Roman" w:hAnsi="Times New Roman"/>
          <w:b/>
          <w:bCs/>
          <w:color w:val="000000" w:themeColor="text1"/>
          <w:sz w:val="28"/>
          <w:szCs w:val="28"/>
        </w:rPr>
        <w:t xml:space="preserve">  Главной задачей</w:t>
      </w:r>
      <w:r w:rsidRPr="006C14AA">
        <w:rPr>
          <w:rFonts w:ascii="Times New Roman" w:hAnsi="Times New Roman"/>
          <w:color w:val="000000" w:themeColor="text1"/>
          <w:sz w:val="28"/>
          <w:szCs w:val="28"/>
        </w:rPr>
        <w:t> данной программы является формирование и разв</w:t>
      </w:r>
      <w:r w:rsidRPr="006C14AA">
        <w:rPr>
          <w:rFonts w:ascii="Times New Roman" w:hAnsi="Times New Roman"/>
          <w:color w:val="000000" w:themeColor="text1"/>
          <w:sz w:val="28"/>
          <w:szCs w:val="28"/>
        </w:rPr>
        <w:t>и</w:t>
      </w:r>
      <w:r w:rsidRPr="006C14AA">
        <w:rPr>
          <w:rFonts w:ascii="Times New Roman" w:hAnsi="Times New Roman"/>
          <w:color w:val="000000" w:themeColor="text1"/>
          <w:sz w:val="28"/>
          <w:szCs w:val="28"/>
        </w:rPr>
        <w:t xml:space="preserve">тие аналитических способностей у одаренных </w:t>
      </w:r>
      <w:r w:rsidR="00887A0F" w:rsidRPr="006C14AA">
        <w:rPr>
          <w:rFonts w:ascii="Times New Roman" w:hAnsi="Times New Roman"/>
          <w:color w:val="000000" w:themeColor="text1"/>
          <w:sz w:val="28"/>
          <w:szCs w:val="28"/>
        </w:rPr>
        <w:t>обучающихся</w:t>
      </w:r>
      <w:r w:rsidRPr="006C14AA">
        <w:rPr>
          <w:rFonts w:ascii="Times New Roman" w:hAnsi="Times New Roman"/>
          <w:color w:val="000000" w:themeColor="text1"/>
          <w:sz w:val="28"/>
          <w:szCs w:val="28"/>
        </w:rPr>
        <w:t>, формирование исследовательских умений, а также развитие у них таких психических фун</w:t>
      </w:r>
      <w:r w:rsidRPr="006C14AA">
        <w:rPr>
          <w:rFonts w:ascii="Times New Roman" w:hAnsi="Times New Roman"/>
          <w:color w:val="000000" w:themeColor="text1"/>
          <w:sz w:val="28"/>
          <w:szCs w:val="28"/>
        </w:rPr>
        <w:t>к</w:t>
      </w:r>
      <w:r w:rsidRPr="006C14AA">
        <w:rPr>
          <w:rFonts w:ascii="Times New Roman" w:hAnsi="Times New Roman"/>
          <w:color w:val="000000" w:themeColor="text1"/>
          <w:sz w:val="28"/>
          <w:szCs w:val="28"/>
        </w:rPr>
        <w:t>ций, как систематичность и последовательность мышления, способность к обобщению, сообразительность, память на числа, сосредоточение внимания, выдержку и настойчивость в работе.</w:t>
      </w:r>
    </w:p>
    <w:p w:rsidR="00C37F87" w:rsidRPr="006C14AA" w:rsidRDefault="00C37F87" w:rsidP="00251912">
      <w:pPr>
        <w:spacing w:after="120" w:line="240" w:lineRule="auto"/>
        <w:contextualSpacing/>
        <w:jc w:val="both"/>
        <w:rPr>
          <w:rFonts w:ascii="Times New Roman" w:hAnsi="Times New Roman"/>
          <w:color w:val="000000" w:themeColor="text1"/>
          <w:sz w:val="28"/>
          <w:szCs w:val="28"/>
        </w:rPr>
      </w:pPr>
    </w:p>
    <w:p w:rsidR="00C37F87" w:rsidRPr="006C14AA" w:rsidRDefault="00C37F87" w:rsidP="00251912">
      <w:pPr>
        <w:spacing w:after="120" w:line="240" w:lineRule="auto"/>
        <w:contextualSpacing/>
        <w:jc w:val="both"/>
        <w:rPr>
          <w:rFonts w:ascii="Times New Roman" w:hAnsi="Times New Roman"/>
          <w:color w:val="000000" w:themeColor="text1"/>
          <w:sz w:val="28"/>
          <w:szCs w:val="28"/>
        </w:rPr>
      </w:pPr>
    </w:p>
    <w:p w:rsidR="0002230B" w:rsidRPr="006C14AA" w:rsidRDefault="0002230B" w:rsidP="00251912">
      <w:pPr>
        <w:spacing w:line="240" w:lineRule="auto"/>
        <w:contextualSpacing/>
        <w:jc w:val="both"/>
        <w:rPr>
          <w:rFonts w:ascii="Times New Roman" w:hAnsi="Times New Roman"/>
          <w:bCs/>
          <w:color w:val="000000" w:themeColor="text1"/>
          <w:sz w:val="28"/>
          <w:szCs w:val="28"/>
        </w:rPr>
      </w:pPr>
      <w:r w:rsidRPr="006C14AA">
        <w:rPr>
          <w:rFonts w:ascii="Times New Roman" w:hAnsi="Times New Roman"/>
          <w:b/>
          <w:color w:val="000000" w:themeColor="text1"/>
          <w:sz w:val="28"/>
          <w:szCs w:val="28"/>
        </w:rPr>
        <w:t xml:space="preserve">        </w:t>
      </w:r>
      <w:r w:rsidRPr="006C14AA">
        <w:rPr>
          <w:rFonts w:ascii="Times New Roman" w:hAnsi="Times New Roman"/>
          <w:color w:val="000000" w:themeColor="text1"/>
          <w:sz w:val="28"/>
          <w:szCs w:val="28"/>
        </w:rPr>
        <w:t>Предлагаемая программа ставит </w:t>
      </w:r>
      <w:r w:rsidRPr="006C14AA">
        <w:rPr>
          <w:rFonts w:ascii="Times New Roman" w:hAnsi="Times New Roman"/>
          <w:bCs/>
          <w:color w:val="000000" w:themeColor="text1"/>
          <w:sz w:val="28"/>
          <w:szCs w:val="28"/>
        </w:rPr>
        <w:t>своими</w:t>
      </w:r>
      <w:r w:rsidRPr="006C14AA">
        <w:rPr>
          <w:rFonts w:ascii="Times New Roman" w:hAnsi="Times New Roman"/>
          <w:b/>
          <w:bCs/>
          <w:color w:val="000000" w:themeColor="text1"/>
          <w:sz w:val="28"/>
          <w:szCs w:val="28"/>
        </w:rPr>
        <w:t xml:space="preserve"> задачами</w:t>
      </w:r>
      <w:r w:rsidRPr="006C14AA">
        <w:rPr>
          <w:rFonts w:ascii="Times New Roman" w:hAnsi="Times New Roman"/>
          <w:bCs/>
          <w:color w:val="000000" w:themeColor="text1"/>
          <w:sz w:val="28"/>
          <w:szCs w:val="28"/>
        </w:rPr>
        <w:t>:</w:t>
      </w:r>
    </w:p>
    <w:p w:rsidR="0002230B" w:rsidRPr="006C14AA" w:rsidRDefault="0002230B" w:rsidP="00251912">
      <w:pPr>
        <w:spacing w:line="240" w:lineRule="auto"/>
        <w:contextualSpacing/>
        <w:jc w:val="both"/>
        <w:rPr>
          <w:rFonts w:ascii="Times New Roman" w:hAnsi="Times New Roman"/>
          <w:b/>
          <w:bCs/>
          <w:color w:val="000000" w:themeColor="text1"/>
          <w:sz w:val="28"/>
          <w:szCs w:val="28"/>
        </w:rPr>
      </w:pPr>
      <w:r w:rsidRPr="006C14AA">
        <w:rPr>
          <w:rFonts w:ascii="Times New Roman" w:hAnsi="Times New Roman"/>
          <w:b/>
          <w:bCs/>
          <w:color w:val="000000" w:themeColor="text1"/>
          <w:sz w:val="28"/>
          <w:szCs w:val="28"/>
        </w:rPr>
        <w:t>Обучающие:</w:t>
      </w:r>
    </w:p>
    <w:p w:rsidR="0002230B" w:rsidRPr="006C14AA" w:rsidRDefault="0002230B" w:rsidP="00BB26B1">
      <w:pPr>
        <w:numPr>
          <w:ilvl w:val="0"/>
          <w:numId w:val="1"/>
        </w:numPr>
        <w:suppressAutoHyphens/>
        <w:spacing w:after="0" w:line="240" w:lineRule="auto"/>
        <w:contextualSpacing/>
        <w:rPr>
          <w:rFonts w:ascii="Times New Roman" w:hAnsi="Times New Roman"/>
          <w:color w:val="000000" w:themeColor="text1"/>
          <w:sz w:val="28"/>
          <w:szCs w:val="28"/>
        </w:rPr>
      </w:pPr>
      <w:r w:rsidRPr="006C14AA">
        <w:rPr>
          <w:rFonts w:ascii="Times New Roman" w:hAnsi="Times New Roman"/>
          <w:color w:val="000000" w:themeColor="text1"/>
          <w:sz w:val="28"/>
          <w:szCs w:val="28"/>
        </w:rPr>
        <w:lastRenderedPageBreak/>
        <w:t>познакомить  с разными способами и схемами  поиска  решения занимательных задач по математике;</w:t>
      </w:r>
    </w:p>
    <w:p w:rsidR="0002230B" w:rsidRPr="006C14AA" w:rsidRDefault="0002230B" w:rsidP="00BB26B1">
      <w:pPr>
        <w:numPr>
          <w:ilvl w:val="0"/>
          <w:numId w:val="1"/>
        </w:numPr>
        <w:suppressAutoHyphens/>
        <w:spacing w:after="0" w:line="240" w:lineRule="auto"/>
        <w:contextualSpacing/>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создать у </w:t>
      </w:r>
      <w:r w:rsidR="00887A0F" w:rsidRPr="006C14AA">
        <w:rPr>
          <w:rFonts w:ascii="Times New Roman" w:hAnsi="Times New Roman"/>
          <w:color w:val="000000" w:themeColor="text1"/>
          <w:sz w:val="28"/>
          <w:szCs w:val="28"/>
        </w:rPr>
        <w:t>обучающихся</w:t>
      </w:r>
      <w:r w:rsidRPr="006C14AA">
        <w:rPr>
          <w:rFonts w:ascii="Times New Roman" w:hAnsi="Times New Roman"/>
          <w:color w:val="000000" w:themeColor="text1"/>
          <w:sz w:val="28"/>
          <w:szCs w:val="28"/>
        </w:rPr>
        <w:t xml:space="preserve"> целостное представление о стандартных и нестандартных задачах;</w:t>
      </w:r>
    </w:p>
    <w:p w:rsidR="0002230B" w:rsidRPr="006C14AA" w:rsidRDefault="0002230B" w:rsidP="00BB26B1">
      <w:pPr>
        <w:numPr>
          <w:ilvl w:val="0"/>
          <w:numId w:val="1"/>
        </w:numPr>
        <w:suppressAutoHyphens/>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учить решению задач олимпиадного характера, готовить </w:t>
      </w:r>
      <w:r w:rsidR="00887A0F" w:rsidRPr="006C14AA">
        <w:rPr>
          <w:rFonts w:ascii="Times New Roman" w:hAnsi="Times New Roman"/>
          <w:color w:val="000000" w:themeColor="text1"/>
          <w:sz w:val="28"/>
          <w:szCs w:val="28"/>
        </w:rPr>
        <w:t>обучающихся</w:t>
      </w:r>
      <w:r w:rsidRPr="006C14AA">
        <w:rPr>
          <w:rFonts w:ascii="Times New Roman" w:hAnsi="Times New Roman"/>
          <w:color w:val="000000" w:themeColor="text1"/>
          <w:sz w:val="28"/>
          <w:szCs w:val="28"/>
        </w:rPr>
        <w:t xml:space="preserve"> к успешному участию в олимпиадах по математике;</w:t>
      </w:r>
    </w:p>
    <w:p w:rsidR="0002230B" w:rsidRPr="006C14AA" w:rsidRDefault="0002230B" w:rsidP="00BB26B1">
      <w:pPr>
        <w:numPr>
          <w:ilvl w:val="0"/>
          <w:numId w:val="1"/>
        </w:numPr>
        <w:suppressAutoHyphens/>
        <w:spacing w:after="0" w:line="240" w:lineRule="auto"/>
        <w:contextualSpacing/>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готовить </w:t>
      </w:r>
      <w:r w:rsidR="00887A0F" w:rsidRPr="006C14AA">
        <w:rPr>
          <w:rFonts w:ascii="Times New Roman" w:hAnsi="Times New Roman"/>
          <w:color w:val="000000" w:themeColor="text1"/>
          <w:sz w:val="28"/>
          <w:szCs w:val="28"/>
        </w:rPr>
        <w:t>обучающихся</w:t>
      </w:r>
      <w:r w:rsidRPr="006C14AA">
        <w:rPr>
          <w:rFonts w:ascii="Times New Roman" w:hAnsi="Times New Roman"/>
          <w:color w:val="000000" w:themeColor="text1"/>
          <w:sz w:val="28"/>
          <w:szCs w:val="28"/>
        </w:rPr>
        <w:t xml:space="preserve"> к успешному участию во Всероссийских игровых конкурсах различной направленности.</w:t>
      </w:r>
    </w:p>
    <w:p w:rsidR="0002230B" w:rsidRPr="006C14AA" w:rsidRDefault="0002230B" w:rsidP="00251912">
      <w:pPr>
        <w:spacing w:line="240" w:lineRule="auto"/>
        <w:contextualSpacing/>
        <w:rPr>
          <w:rFonts w:ascii="Times New Roman" w:hAnsi="Times New Roman"/>
          <w:b/>
          <w:color w:val="000000" w:themeColor="text1"/>
          <w:sz w:val="28"/>
          <w:szCs w:val="28"/>
        </w:rPr>
      </w:pPr>
      <w:r w:rsidRPr="006C14AA">
        <w:rPr>
          <w:rFonts w:ascii="Times New Roman" w:hAnsi="Times New Roman"/>
          <w:b/>
          <w:color w:val="000000" w:themeColor="text1"/>
          <w:sz w:val="28"/>
          <w:szCs w:val="28"/>
        </w:rPr>
        <w:t>Воспитывающие:</w:t>
      </w:r>
    </w:p>
    <w:p w:rsidR="0002230B" w:rsidRPr="006C14AA" w:rsidRDefault="0002230B" w:rsidP="00BB26B1">
      <w:pPr>
        <w:numPr>
          <w:ilvl w:val="0"/>
          <w:numId w:val="1"/>
        </w:numPr>
        <w:suppressAutoHyphens/>
        <w:spacing w:after="0" w:line="240" w:lineRule="auto"/>
        <w:contextualSpacing/>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способствовать расширению кругозора </w:t>
      </w:r>
      <w:r w:rsidR="00887A0F" w:rsidRPr="006C14AA">
        <w:rPr>
          <w:rFonts w:ascii="Times New Roman" w:hAnsi="Times New Roman"/>
          <w:color w:val="000000" w:themeColor="text1"/>
          <w:sz w:val="28"/>
          <w:szCs w:val="28"/>
        </w:rPr>
        <w:t>обучающихся</w:t>
      </w:r>
      <w:r w:rsidRPr="006C14AA">
        <w:rPr>
          <w:rFonts w:ascii="Times New Roman" w:hAnsi="Times New Roman"/>
          <w:color w:val="000000" w:themeColor="text1"/>
          <w:sz w:val="28"/>
          <w:szCs w:val="28"/>
        </w:rPr>
        <w:t xml:space="preserve">; </w:t>
      </w:r>
    </w:p>
    <w:p w:rsidR="0002230B" w:rsidRPr="006C14AA" w:rsidRDefault="0002230B" w:rsidP="00BB26B1">
      <w:pPr>
        <w:numPr>
          <w:ilvl w:val="0"/>
          <w:numId w:val="1"/>
        </w:numPr>
        <w:suppressAutoHyphens/>
        <w:spacing w:after="0" w:line="240" w:lineRule="auto"/>
        <w:contextualSpacing/>
        <w:rPr>
          <w:rFonts w:ascii="Times New Roman" w:hAnsi="Times New Roman"/>
          <w:color w:val="000000" w:themeColor="text1"/>
          <w:sz w:val="28"/>
          <w:szCs w:val="28"/>
        </w:rPr>
      </w:pPr>
      <w:r w:rsidRPr="006C14AA">
        <w:rPr>
          <w:rFonts w:ascii="Times New Roman" w:hAnsi="Times New Roman"/>
          <w:color w:val="000000" w:themeColor="text1"/>
          <w:sz w:val="28"/>
          <w:szCs w:val="28"/>
        </w:rPr>
        <w:t>дополнить обязательный учебный материал сведениями о математике и математиках, о математических фокусах, софизмах, головоломках;</w:t>
      </w:r>
    </w:p>
    <w:p w:rsidR="0002230B" w:rsidRPr="006C14AA" w:rsidRDefault="0002230B" w:rsidP="00BB26B1">
      <w:pPr>
        <w:numPr>
          <w:ilvl w:val="0"/>
          <w:numId w:val="1"/>
        </w:numPr>
        <w:suppressAutoHyphens/>
        <w:spacing w:after="0" w:line="240" w:lineRule="auto"/>
        <w:contextualSpacing/>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вовлекать </w:t>
      </w:r>
      <w:r w:rsidR="00887A0F" w:rsidRPr="006C14AA">
        <w:rPr>
          <w:rFonts w:ascii="Times New Roman" w:hAnsi="Times New Roman"/>
          <w:color w:val="000000" w:themeColor="text1"/>
          <w:sz w:val="28"/>
          <w:szCs w:val="28"/>
        </w:rPr>
        <w:t>обучающихся</w:t>
      </w:r>
      <w:r w:rsidRPr="006C14AA">
        <w:rPr>
          <w:rFonts w:ascii="Times New Roman" w:hAnsi="Times New Roman"/>
          <w:color w:val="000000" w:themeColor="text1"/>
          <w:sz w:val="28"/>
          <w:szCs w:val="28"/>
        </w:rPr>
        <w:t xml:space="preserve"> в исследовательскую самостоятельную деятельность;</w:t>
      </w:r>
    </w:p>
    <w:p w:rsidR="0002230B" w:rsidRPr="006C14AA" w:rsidRDefault="0002230B" w:rsidP="00BB26B1">
      <w:pPr>
        <w:numPr>
          <w:ilvl w:val="0"/>
          <w:numId w:val="1"/>
        </w:numPr>
        <w:suppressAutoHyphens/>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формировать устойчивый интерес к предмету, </w:t>
      </w:r>
    </w:p>
    <w:p w:rsidR="0002230B" w:rsidRPr="006C14AA" w:rsidRDefault="0002230B" w:rsidP="00BB26B1">
      <w:pPr>
        <w:numPr>
          <w:ilvl w:val="0"/>
          <w:numId w:val="1"/>
        </w:numPr>
        <w:suppressAutoHyphens/>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показать связь математики с другими науками;</w:t>
      </w:r>
    </w:p>
    <w:p w:rsidR="0002230B" w:rsidRPr="006C14AA" w:rsidRDefault="0002230B" w:rsidP="00251912">
      <w:pPr>
        <w:spacing w:line="240" w:lineRule="auto"/>
        <w:contextualSpacing/>
        <w:rPr>
          <w:rFonts w:ascii="Times New Roman" w:hAnsi="Times New Roman"/>
          <w:b/>
          <w:color w:val="000000" w:themeColor="text1"/>
          <w:sz w:val="28"/>
          <w:szCs w:val="28"/>
        </w:rPr>
      </w:pPr>
      <w:r w:rsidRPr="006C14AA">
        <w:rPr>
          <w:rFonts w:ascii="Times New Roman" w:hAnsi="Times New Roman"/>
          <w:b/>
          <w:color w:val="000000" w:themeColor="text1"/>
          <w:sz w:val="28"/>
          <w:szCs w:val="28"/>
        </w:rPr>
        <w:t>Развивающие:</w:t>
      </w:r>
    </w:p>
    <w:p w:rsidR="0002230B" w:rsidRPr="006C14AA" w:rsidRDefault="0002230B" w:rsidP="00BB26B1">
      <w:pPr>
        <w:numPr>
          <w:ilvl w:val="0"/>
          <w:numId w:val="1"/>
        </w:numPr>
        <w:suppressAutoHyphens/>
        <w:spacing w:after="0" w:line="240" w:lineRule="auto"/>
        <w:contextualSpacing/>
        <w:rPr>
          <w:rFonts w:ascii="Times New Roman" w:hAnsi="Times New Roman"/>
          <w:color w:val="000000" w:themeColor="text1"/>
          <w:sz w:val="28"/>
          <w:szCs w:val="28"/>
        </w:rPr>
      </w:pPr>
      <w:r w:rsidRPr="006C14AA">
        <w:rPr>
          <w:rFonts w:ascii="Times New Roman" w:hAnsi="Times New Roman"/>
          <w:b/>
          <w:color w:val="000000" w:themeColor="text1"/>
          <w:sz w:val="28"/>
          <w:szCs w:val="28"/>
        </w:rPr>
        <w:t xml:space="preserve"> </w:t>
      </w:r>
      <w:r w:rsidRPr="006C14AA">
        <w:rPr>
          <w:rFonts w:ascii="Times New Roman" w:hAnsi="Times New Roman"/>
          <w:color w:val="000000" w:themeColor="text1"/>
          <w:sz w:val="28"/>
          <w:szCs w:val="28"/>
        </w:rPr>
        <w:t xml:space="preserve">развивать у </w:t>
      </w:r>
      <w:r w:rsidR="00887A0F" w:rsidRPr="006C14AA">
        <w:rPr>
          <w:rFonts w:ascii="Times New Roman" w:hAnsi="Times New Roman"/>
          <w:color w:val="000000" w:themeColor="text1"/>
          <w:sz w:val="28"/>
          <w:szCs w:val="28"/>
        </w:rPr>
        <w:t>обучающихся</w:t>
      </w:r>
      <w:r w:rsidRPr="006C14AA">
        <w:rPr>
          <w:rFonts w:ascii="Times New Roman" w:hAnsi="Times New Roman"/>
          <w:color w:val="000000" w:themeColor="text1"/>
          <w:sz w:val="28"/>
          <w:szCs w:val="28"/>
        </w:rPr>
        <w:t xml:space="preserve"> общие умения решать любые математические задачи;</w:t>
      </w:r>
    </w:p>
    <w:p w:rsidR="0002230B" w:rsidRPr="006C14AA" w:rsidRDefault="0002230B" w:rsidP="00BB26B1">
      <w:pPr>
        <w:numPr>
          <w:ilvl w:val="0"/>
          <w:numId w:val="1"/>
        </w:numPr>
        <w:suppressAutoHyphens/>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развивать логику и умение нестандартно мыслить;</w:t>
      </w:r>
    </w:p>
    <w:p w:rsidR="0002230B" w:rsidRPr="006C14AA" w:rsidRDefault="0002230B" w:rsidP="00BB26B1">
      <w:pPr>
        <w:numPr>
          <w:ilvl w:val="0"/>
          <w:numId w:val="1"/>
        </w:numPr>
        <w:suppressAutoHyphens/>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развивать математические способности.</w:t>
      </w:r>
    </w:p>
    <w:p w:rsidR="00C37F87" w:rsidRPr="006C14AA" w:rsidRDefault="00173F31" w:rsidP="005B1DCC">
      <w:pPr>
        <w:spacing w:after="12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                Обучению решению задач в математике уделяется много внимания, но единственным методом такого обучения на уроках является показ спос</w:t>
      </w:r>
      <w:r w:rsidRPr="006C14AA">
        <w:rPr>
          <w:rFonts w:ascii="Times New Roman" w:hAnsi="Times New Roman"/>
          <w:color w:val="000000" w:themeColor="text1"/>
          <w:sz w:val="28"/>
          <w:szCs w:val="28"/>
        </w:rPr>
        <w:t>о</w:t>
      </w:r>
      <w:r w:rsidRPr="006C14AA">
        <w:rPr>
          <w:rFonts w:ascii="Times New Roman" w:hAnsi="Times New Roman"/>
          <w:color w:val="000000" w:themeColor="text1"/>
          <w:sz w:val="28"/>
          <w:szCs w:val="28"/>
        </w:rPr>
        <w:t xml:space="preserve">бов решения определенных видов стандартных задач и значительная, порой изнурительная практика по овладению ими. Решением нестандартных задач на уроках </w:t>
      </w:r>
      <w:r w:rsidR="00887A0F" w:rsidRPr="006C14AA">
        <w:rPr>
          <w:rFonts w:ascii="Times New Roman" w:hAnsi="Times New Roman"/>
          <w:color w:val="000000" w:themeColor="text1"/>
          <w:sz w:val="28"/>
          <w:szCs w:val="28"/>
        </w:rPr>
        <w:t>обучающиес</w:t>
      </w:r>
      <w:r w:rsidRPr="006C14AA">
        <w:rPr>
          <w:rFonts w:ascii="Times New Roman" w:hAnsi="Times New Roman"/>
          <w:color w:val="000000" w:themeColor="text1"/>
          <w:sz w:val="28"/>
          <w:szCs w:val="28"/>
        </w:rPr>
        <w:t xml:space="preserve">я практически не занимаются или делают это крайне редко. А ведь именно решение таких задач способствует углублению знаний </w:t>
      </w:r>
      <w:r w:rsidR="00887A0F" w:rsidRPr="006C14AA">
        <w:rPr>
          <w:rFonts w:ascii="Times New Roman" w:hAnsi="Times New Roman"/>
          <w:color w:val="000000" w:themeColor="text1"/>
          <w:sz w:val="28"/>
          <w:szCs w:val="28"/>
        </w:rPr>
        <w:t>обучающиеся</w:t>
      </w:r>
      <w:r w:rsidRPr="006C14AA">
        <w:rPr>
          <w:rFonts w:ascii="Times New Roman" w:hAnsi="Times New Roman"/>
          <w:color w:val="000000" w:themeColor="text1"/>
          <w:sz w:val="28"/>
          <w:szCs w:val="28"/>
        </w:rPr>
        <w:t>, развитию их природных способностей и дарований, развитию логического, аналитического мышления, вовлекает их в серьезную самосто</w:t>
      </w:r>
      <w:r w:rsidRPr="006C14AA">
        <w:rPr>
          <w:rFonts w:ascii="Times New Roman" w:hAnsi="Times New Roman"/>
          <w:color w:val="000000" w:themeColor="text1"/>
          <w:sz w:val="28"/>
          <w:szCs w:val="28"/>
        </w:rPr>
        <w:t>я</w:t>
      </w:r>
      <w:r w:rsidRPr="006C14AA">
        <w:rPr>
          <w:rFonts w:ascii="Times New Roman" w:hAnsi="Times New Roman"/>
          <w:color w:val="000000" w:themeColor="text1"/>
          <w:sz w:val="28"/>
          <w:szCs w:val="28"/>
        </w:rPr>
        <w:t xml:space="preserve">тельную работу. Поэтому на занятиях </w:t>
      </w:r>
      <w:r w:rsidR="00887A0F" w:rsidRPr="006C14AA">
        <w:rPr>
          <w:rFonts w:ascii="Times New Roman" w:hAnsi="Times New Roman"/>
          <w:color w:val="000000" w:themeColor="text1"/>
          <w:sz w:val="28"/>
          <w:szCs w:val="28"/>
        </w:rPr>
        <w:t>обучающимся</w:t>
      </w:r>
      <w:r w:rsidRPr="006C14AA">
        <w:rPr>
          <w:rFonts w:ascii="Times New Roman" w:hAnsi="Times New Roman"/>
          <w:color w:val="000000" w:themeColor="text1"/>
          <w:sz w:val="28"/>
          <w:szCs w:val="28"/>
        </w:rPr>
        <w:t xml:space="preserve"> предлагаются разли</w:t>
      </w:r>
      <w:r w:rsidRPr="006C14AA">
        <w:rPr>
          <w:rFonts w:ascii="Times New Roman" w:hAnsi="Times New Roman"/>
          <w:color w:val="000000" w:themeColor="text1"/>
          <w:sz w:val="28"/>
          <w:szCs w:val="28"/>
        </w:rPr>
        <w:t>ч</w:t>
      </w:r>
      <w:r w:rsidRPr="006C14AA">
        <w:rPr>
          <w:rFonts w:ascii="Times New Roman" w:hAnsi="Times New Roman"/>
          <w:color w:val="000000" w:themeColor="text1"/>
          <w:sz w:val="28"/>
          <w:szCs w:val="28"/>
        </w:rPr>
        <w:t>ные виды нестандартных задач: числовые ребусы, старинные, логические з</w:t>
      </w:r>
      <w:r w:rsidRPr="006C14AA">
        <w:rPr>
          <w:rFonts w:ascii="Times New Roman" w:hAnsi="Times New Roman"/>
          <w:color w:val="000000" w:themeColor="text1"/>
          <w:sz w:val="28"/>
          <w:szCs w:val="28"/>
        </w:rPr>
        <w:t>а</w:t>
      </w:r>
      <w:r w:rsidRPr="006C14AA">
        <w:rPr>
          <w:rFonts w:ascii="Times New Roman" w:hAnsi="Times New Roman"/>
          <w:color w:val="000000" w:themeColor="text1"/>
          <w:sz w:val="28"/>
          <w:szCs w:val="28"/>
        </w:rPr>
        <w:t>дачи, задачи на лабиринты, на разрезания, перекладывания, перекраивания, переливания, взвешивания, комбинаторные задачи, а также даются способы и методы их решения.</w:t>
      </w:r>
    </w:p>
    <w:p w:rsidR="001F3104" w:rsidRPr="006C14AA" w:rsidRDefault="001F3104" w:rsidP="00251912">
      <w:pPr>
        <w:spacing w:line="240" w:lineRule="auto"/>
        <w:contextualSpacing/>
        <w:jc w:val="both"/>
        <w:rPr>
          <w:rFonts w:ascii="Times New Roman" w:hAnsi="Times New Roman"/>
          <w:color w:val="000000" w:themeColor="text1"/>
          <w:sz w:val="28"/>
          <w:szCs w:val="28"/>
        </w:rPr>
      </w:pPr>
      <w:r w:rsidRPr="006C14AA">
        <w:rPr>
          <w:rFonts w:ascii="Times New Roman" w:hAnsi="Times New Roman"/>
          <w:b/>
          <w:color w:val="000000" w:themeColor="text1"/>
          <w:sz w:val="28"/>
          <w:szCs w:val="28"/>
        </w:rPr>
        <w:t xml:space="preserve">Участники программы: </w:t>
      </w:r>
      <w:r w:rsidRPr="006C14AA">
        <w:rPr>
          <w:rFonts w:ascii="Times New Roman" w:hAnsi="Times New Roman"/>
          <w:color w:val="000000" w:themeColor="text1"/>
          <w:sz w:val="28"/>
          <w:szCs w:val="28"/>
        </w:rPr>
        <w:t xml:space="preserve">обучающиеся </w:t>
      </w:r>
      <w:r w:rsidR="00887A0F" w:rsidRPr="006C14AA">
        <w:rPr>
          <w:rFonts w:ascii="Times New Roman" w:hAnsi="Times New Roman"/>
          <w:color w:val="000000" w:themeColor="text1"/>
          <w:sz w:val="28"/>
          <w:szCs w:val="28"/>
        </w:rPr>
        <w:t>7-8</w:t>
      </w:r>
      <w:r w:rsidRPr="006C14AA">
        <w:rPr>
          <w:rFonts w:ascii="Times New Roman" w:hAnsi="Times New Roman"/>
          <w:color w:val="000000" w:themeColor="text1"/>
          <w:sz w:val="28"/>
          <w:szCs w:val="28"/>
        </w:rPr>
        <w:t xml:space="preserve"> классов, возраст 12-1</w:t>
      </w:r>
      <w:r w:rsidR="00887A0F" w:rsidRPr="006C14AA">
        <w:rPr>
          <w:rFonts w:ascii="Times New Roman" w:hAnsi="Times New Roman"/>
          <w:color w:val="000000" w:themeColor="text1"/>
          <w:sz w:val="28"/>
          <w:szCs w:val="28"/>
        </w:rPr>
        <w:t xml:space="preserve">4 </w:t>
      </w:r>
      <w:r w:rsidRPr="006C14AA">
        <w:rPr>
          <w:rFonts w:ascii="Times New Roman" w:hAnsi="Times New Roman"/>
          <w:color w:val="000000" w:themeColor="text1"/>
          <w:sz w:val="28"/>
          <w:szCs w:val="28"/>
        </w:rPr>
        <w:t>лет.</w:t>
      </w:r>
    </w:p>
    <w:p w:rsidR="001F3104" w:rsidRPr="006C14AA" w:rsidRDefault="001F3104" w:rsidP="00251912">
      <w:pPr>
        <w:spacing w:line="240" w:lineRule="auto"/>
        <w:contextualSpacing/>
        <w:jc w:val="both"/>
        <w:rPr>
          <w:rFonts w:ascii="Times New Roman" w:hAnsi="Times New Roman"/>
          <w:color w:val="000000" w:themeColor="text1"/>
          <w:sz w:val="28"/>
          <w:szCs w:val="28"/>
        </w:rPr>
      </w:pPr>
      <w:r w:rsidRPr="006C14AA">
        <w:rPr>
          <w:rFonts w:ascii="Times New Roman" w:hAnsi="Times New Roman"/>
          <w:b/>
          <w:color w:val="000000" w:themeColor="text1"/>
          <w:sz w:val="28"/>
          <w:szCs w:val="28"/>
        </w:rPr>
        <w:t xml:space="preserve">Срок реализации: </w:t>
      </w:r>
      <w:r w:rsidRPr="006C14AA">
        <w:rPr>
          <w:rFonts w:ascii="Times New Roman" w:hAnsi="Times New Roman"/>
          <w:color w:val="000000" w:themeColor="text1"/>
          <w:sz w:val="28"/>
          <w:szCs w:val="28"/>
        </w:rPr>
        <w:t>1 год</w:t>
      </w:r>
    </w:p>
    <w:p w:rsidR="001F3104" w:rsidRPr="006C14AA" w:rsidRDefault="001F3104" w:rsidP="00251912">
      <w:pPr>
        <w:spacing w:before="100" w:beforeAutospacing="1" w:after="100" w:afterAutospacing="1" w:line="240" w:lineRule="auto"/>
        <w:contextualSpacing/>
        <w:jc w:val="both"/>
        <w:rPr>
          <w:rFonts w:ascii="Times New Roman" w:hAnsi="Times New Roman"/>
          <w:color w:val="000000" w:themeColor="text1"/>
          <w:sz w:val="28"/>
          <w:szCs w:val="28"/>
        </w:rPr>
      </w:pPr>
      <w:r w:rsidRPr="006C14AA">
        <w:rPr>
          <w:rFonts w:ascii="Times New Roman" w:hAnsi="Times New Roman"/>
          <w:b/>
          <w:color w:val="000000" w:themeColor="text1"/>
          <w:sz w:val="28"/>
          <w:szCs w:val="28"/>
        </w:rPr>
        <w:t xml:space="preserve">Режим занятий: </w:t>
      </w:r>
      <w:r w:rsidRPr="006C14AA">
        <w:rPr>
          <w:rFonts w:ascii="Times New Roman" w:hAnsi="Times New Roman"/>
          <w:color w:val="000000" w:themeColor="text1"/>
          <w:sz w:val="28"/>
          <w:szCs w:val="28"/>
        </w:rPr>
        <w:t>Дополнительная образовательная  программа “</w:t>
      </w:r>
      <w:r w:rsidR="00887A0F" w:rsidRPr="006C14AA">
        <w:rPr>
          <w:rFonts w:ascii="Times New Roman" w:hAnsi="Times New Roman"/>
          <w:color w:val="000000" w:themeColor="text1"/>
          <w:sz w:val="28"/>
          <w:szCs w:val="28"/>
        </w:rPr>
        <w:t>Эрудит</w:t>
      </w:r>
      <w:r w:rsidRPr="006C14AA">
        <w:rPr>
          <w:rFonts w:ascii="Times New Roman" w:hAnsi="Times New Roman"/>
          <w:color w:val="000000" w:themeColor="text1"/>
          <w:sz w:val="28"/>
          <w:szCs w:val="28"/>
        </w:rPr>
        <w:t>” ра</w:t>
      </w:r>
      <w:r w:rsidRPr="006C14AA">
        <w:rPr>
          <w:rFonts w:ascii="Times New Roman" w:hAnsi="Times New Roman"/>
          <w:color w:val="000000" w:themeColor="text1"/>
          <w:sz w:val="28"/>
          <w:szCs w:val="28"/>
        </w:rPr>
        <w:t>с</w:t>
      </w:r>
      <w:r w:rsidRPr="006C14AA">
        <w:rPr>
          <w:rFonts w:ascii="Times New Roman" w:hAnsi="Times New Roman"/>
          <w:color w:val="000000" w:themeColor="text1"/>
          <w:sz w:val="28"/>
          <w:szCs w:val="28"/>
        </w:rPr>
        <w:t>считана  на 1 год,   3</w:t>
      </w:r>
      <w:r w:rsidR="00887A0F" w:rsidRPr="006C14AA">
        <w:rPr>
          <w:rFonts w:ascii="Times New Roman" w:hAnsi="Times New Roman"/>
          <w:color w:val="000000" w:themeColor="text1"/>
          <w:sz w:val="28"/>
          <w:szCs w:val="28"/>
        </w:rPr>
        <w:t>0</w:t>
      </w:r>
      <w:r w:rsidRPr="006C14AA">
        <w:rPr>
          <w:rFonts w:ascii="Times New Roman" w:hAnsi="Times New Roman"/>
          <w:color w:val="000000" w:themeColor="text1"/>
          <w:sz w:val="28"/>
          <w:szCs w:val="28"/>
        </w:rPr>
        <w:t xml:space="preserve"> занятий (один раз в  неделю, продолжительность зан</w:t>
      </w:r>
      <w:r w:rsidRPr="006C14AA">
        <w:rPr>
          <w:rFonts w:ascii="Times New Roman" w:hAnsi="Times New Roman"/>
          <w:color w:val="000000" w:themeColor="text1"/>
          <w:sz w:val="28"/>
          <w:szCs w:val="28"/>
        </w:rPr>
        <w:t>я</w:t>
      </w:r>
      <w:r w:rsidRPr="006C14AA">
        <w:rPr>
          <w:rFonts w:ascii="Times New Roman" w:hAnsi="Times New Roman"/>
          <w:color w:val="000000" w:themeColor="text1"/>
          <w:sz w:val="28"/>
          <w:szCs w:val="28"/>
        </w:rPr>
        <w:t>тия 45 минут) и предусматривает диагностику развития детей.</w:t>
      </w:r>
    </w:p>
    <w:p w:rsidR="00B74C4A" w:rsidRPr="006C14AA" w:rsidRDefault="001F3104" w:rsidP="00251912">
      <w:pPr>
        <w:spacing w:line="240" w:lineRule="auto"/>
        <w:contextualSpacing/>
        <w:jc w:val="both"/>
        <w:rPr>
          <w:rFonts w:ascii="Times New Roman" w:hAnsi="Times New Roman"/>
          <w:color w:val="000000" w:themeColor="text1"/>
          <w:sz w:val="28"/>
          <w:szCs w:val="28"/>
        </w:rPr>
      </w:pPr>
      <w:r w:rsidRPr="006C14AA">
        <w:rPr>
          <w:rFonts w:ascii="Times New Roman" w:hAnsi="Times New Roman"/>
          <w:b/>
          <w:color w:val="000000" w:themeColor="text1"/>
          <w:sz w:val="28"/>
          <w:szCs w:val="28"/>
        </w:rPr>
        <w:t xml:space="preserve">Формы работы: </w:t>
      </w:r>
      <w:r w:rsidRPr="006C14AA">
        <w:rPr>
          <w:rFonts w:ascii="Times New Roman" w:hAnsi="Times New Roman"/>
          <w:color w:val="000000" w:themeColor="text1"/>
          <w:sz w:val="28"/>
          <w:szCs w:val="28"/>
        </w:rPr>
        <w:t>Занятия будут достигать успеха, если дети заинтересованы и увлечены работой. Для этого необходима хорошая организация и прод</w:t>
      </w:r>
      <w:r w:rsidRPr="006C14AA">
        <w:rPr>
          <w:rFonts w:ascii="Times New Roman" w:hAnsi="Times New Roman"/>
          <w:color w:val="000000" w:themeColor="text1"/>
          <w:sz w:val="28"/>
          <w:szCs w:val="28"/>
        </w:rPr>
        <w:t>у</w:t>
      </w:r>
      <w:r w:rsidRPr="006C14AA">
        <w:rPr>
          <w:rFonts w:ascii="Times New Roman" w:hAnsi="Times New Roman"/>
          <w:color w:val="000000" w:themeColor="text1"/>
          <w:sz w:val="28"/>
          <w:szCs w:val="28"/>
        </w:rPr>
        <w:lastRenderedPageBreak/>
        <w:t xml:space="preserve">манная методика проведения занятий. Изучение теоретического материала включает в себя </w:t>
      </w:r>
      <w:r w:rsidRPr="006C14AA">
        <w:rPr>
          <w:rFonts w:ascii="Times New Roman" w:hAnsi="Times New Roman"/>
          <w:i/>
          <w:color w:val="000000" w:themeColor="text1"/>
          <w:sz w:val="28"/>
          <w:szCs w:val="28"/>
        </w:rPr>
        <w:t>рассказ, беседа, анализ решений математических задач.</w:t>
      </w:r>
      <w:r w:rsidRPr="006C14AA">
        <w:rPr>
          <w:rFonts w:ascii="Times New Roman" w:hAnsi="Times New Roman"/>
          <w:color w:val="000000" w:themeColor="text1"/>
          <w:sz w:val="28"/>
          <w:szCs w:val="28"/>
        </w:rPr>
        <w:t xml:space="preserve"> </w:t>
      </w:r>
    </w:p>
    <w:p w:rsidR="001F3104" w:rsidRPr="006C14AA" w:rsidRDefault="001F3104" w:rsidP="00251912">
      <w:pPr>
        <w:spacing w:line="240" w:lineRule="auto"/>
        <w:contextualSpacing/>
        <w:jc w:val="both"/>
        <w:rPr>
          <w:rFonts w:ascii="Times New Roman" w:hAnsi="Times New Roman"/>
          <w:color w:val="000000" w:themeColor="text1"/>
          <w:sz w:val="28"/>
          <w:szCs w:val="28"/>
        </w:rPr>
      </w:pPr>
      <w:r w:rsidRPr="006C14AA">
        <w:rPr>
          <w:rFonts w:ascii="Times New Roman" w:hAnsi="Times New Roman"/>
          <w:b/>
          <w:color w:val="000000" w:themeColor="text1"/>
          <w:sz w:val="28"/>
          <w:szCs w:val="28"/>
        </w:rPr>
        <w:t>Основные методы обучения</w:t>
      </w:r>
      <w:r w:rsidRPr="006C14AA">
        <w:rPr>
          <w:rFonts w:ascii="Times New Roman" w:hAnsi="Times New Roman"/>
          <w:color w:val="000000" w:themeColor="text1"/>
          <w:sz w:val="28"/>
          <w:szCs w:val="28"/>
        </w:rPr>
        <w:t xml:space="preserve"> – </w:t>
      </w:r>
      <w:r w:rsidRPr="006C14AA">
        <w:rPr>
          <w:rFonts w:ascii="Times New Roman" w:hAnsi="Times New Roman"/>
          <w:i/>
          <w:color w:val="000000" w:themeColor="text1"/>
          <w:sz w:val="28"/>
          <w:szCs w:val="28"/>
        </w:rPr>
        <w:t>словесный, наглядный.</w:t>
      </w:r>
      <w:r w:rsidRPr="006C14AA">
        <w:rPr>
          <w:rFonts w:ascii="Times New Roman" w:hAnsi="Times New Roman"/>
          <w:color w:val="000000" w:themeColor="text1"/>
          <w:sz w:val="28"/>
          <w:szCs w:val="28"/>
        </w:rPr>
        <w:t xml:space="preserve"> Практическая часть - это закрепление материала через игровую деятельность (</w:t>
      </w:r>
      <w:r w:rsidRPr="006C14AA">
        <w:rPr>
          <w:rFonts w:ascii="Times New Roman" w:hAnsi="Times New Roman"/>
          <w:i/>
          <w:color w:val="000000" w:themeColor="text1"/>
          <w:sz w:val="28"/>
          <w:szCs w:val="28"/>
        </w:rPr>
        <w:t>сюжетно-ролевые игры, игры-соревнования, игры-путешествия, игры-эстафеты и др</w:t>
      </w:r>
      <w:r w:rsidRPr="006C14AA">
        <w:rPr>
          <w:rFonts w:ascii="Times New Roman" w:hAnsi="Times New Roman"/>
          <w:color w:val="000000" w:themeColor="text1"/>
          <w:sz w:val="28"/>
          <w:szCs w:val="28"/>
        </w:rPr>
        <w:t xml:space="preserve">.) </w:t>
      </w:r>
    </w:p>
    <w:p w:rsidR="001F3104" w:rsidRPr="006C14AA" w:rsidRDefault="001F3104" w:rsidP="00251912">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          Использование игровых приемов повышают интерес к данному виду деятельности и эффективность обучения. Кроме того, используются и другие формы изучения и закрепления материала: </w:t>
      </w:r>
      <w:r w:rsidRPr="006C14AA">
        <w:rPr>
          <w:rFonts w:ascii="Times New Roman" w:hAnsi="Times New Roman"/>
          <w:i/>
          <w:color w:val="000000" w:themeColor="text1"/>
          <w:sz w:val="28"/>
          <w:szCs w:val="28"/>
        </w:rPr>
        <w:t>конкурсы кроссвордов, изготовл</w:t>
      </w:r>
      <w:r w:rsidRPr="006C14AA">
        <w:rPr>
          <w:rFonts w:ascii="Times New Roman" w:hAnsi="Times New Roman"/>
          <w:i/>
          <w:color w:val="000000" w:themeColor="text1"/>
          <w:sz w:val="28"/>
          <w:szCs w:val="28"/>
        </w:rPr>
        <w:t>е</w:t>
      </w:r>
      <w:r w:rsidRPr="006C14AA">
        <w:rPr>
          <w:rFonts w:ascii="Times New Roman" w:hAnsi="Times New Roman"/>
          <w:i/>
          <w:color w:val="000000" w:themeColor="text1"/>
          <w:sz w:val="28"/>
          <w:szCs w:val="28"/>
        </w:rPr>
        <w:t>ние моделей, проведение КВН, викторин, конкурсов</w:t>
      </w:r>
      <w:r w:rsidRPr="006C14AA">
        <w:rPr>
          <w:rFonts w:ascii="Times New Roman" w:hAnsi="Times New Roman"/>
          <w:color w:val="000000" w:themeColor="text1"/>
          <w:sz w:val="28"/>
          <w:szCs w:val="28"/>
        </w:rPr>
        <w:t xml:space="preserve"> и т.д. </w:t>
      </w:r>
      <w:r w:rsidRPr="006C14AA">
        <w:rPr>
          <w:rFonts w:ascii="Times New Roman" w:hAnsi="Times New Roman"/>
          <w:i/>
          <w:color w:val="000000" w:themeColor="text1"/>
          <w:sz w:val="28"/>
          <w:szCs w:val="28"/>
        </w:rPr>
        <w:t>Творческие раб</w:t>
      </w:r>
      <w:r w:rsidRPr="006C14AA">
        <w:rPr>
          <w:rFonts w:ascii="Times New Roman" w:hAnsi="Times New Roman"/>
          <w:i/>
          <w:color w:val="000000" w:themeColor="text1"/>
          <w:sz w:val="28"/>
          <w:szCs w:val="28"/>
        </w:rPr>
        <w:t>о</w:t>
      </w:r>
      <w:r w:rsidRPr="006C14AA">
        <w:rPr>
          <w:rFonts w:ascii="Times New Roman" w:hAnsi="Times New Roman"/>
          <w:i/>
          <w:color w:val="000000" w:themeColor="text1"/>
          <w:sz w:val="28"/>
          <w:szCs w:val="28"/>
        </w:rPr>
        <w:t>ты, проектная деятельность</w:t>
      </w:r>
      <w:r w:rsidRPr="006C14AA">
        <w:rPr>
          <w:rFonts w:ascii="Times New Roman" w:hAnsi="Times New Roman"/>
          <w:color w:val="000000" w:themeColor="text1"/>
          <w:sz w:val="28"/>
          <w:szCs w:val="28"/>
        </w:rPr>
        <w:t xml:space="preserve"> и другие технологии, используемые в системе работы </w:t>
      </w:r>
      <w:r w:rsidR="00887A0F" w:rsidRPr="006C14AA">
        <w:rPr>
          <w:rFonts w:ascii="Times New Roman" w:hAnsi="Times New Roman"/>
          <w:color w:val="000000" w:themeColor="text1"/>
          <w:sz w:val="28"/>
          <w:szCs w:val="28"/>
        </w:rPr>
        <w:t>занятий</w:t>
      </w:r>
      <w:r w:rsidRPr="006C14AA">
        <w:rPr>
          <w:rFonts w:ascii="Times New Roman" w:hAnsi="Times New Roman"/>
          <w:color w:val="000000" w:themeColor="text1"/>
          <w:sz w:val="28"/>
          <w:szCs w:val="28"/>
        </w:rPr>
        <w:t>, должны быть основаны на любознательности детей, кот</w:t>
      </w:r>
      <w:r w:rsidRPr="006C14AA">
        <w:rPr>
          <w:rFonts w:ascii="Times New Roman" w:hAnsi="Times New Roman"/>
          <w:color w:val="000000" w:themeColor="text1"/>
          <w:sz w:val="28"/>
          <w:szCs w:val="28"/>
        </w:rPr>
        <w:t>о</w:t>
      </w:r>
      <w:r w:rsidRPr="006C14AA">
        <w:rPr>
          <w:rFonts w:ascii="Times New Roman" w:hAnsi="Times New Roman"/>
          <w:color w:val="000000" w:themeColor="text1"/>
          <w:sz w:val="28"/>
          <w:szCs w:val="28"/>
        </w:rPr>
        <w:t>рую и следует поддерживать и направлять.</w:t>
      </w:r>
      <w:r w:rsidRPr="006C14AA">
        <w:rPr>
          <w:rFonts w:ascii="Times New Roman" w:hAnsi="Times New Roman"/>
          <w:color w:val="000000" w:themeColor="text1"/>
          <w:sz w:val="28"/>
          <w:szCs w:val="28"/>
          <w:bdr w:val="none" w:sz="0" w:space="0" w:color="auto" w:frame="1"/>
        </w:rPr>
        <w:t> </w:t>
      </w:r>
      <w:r w:rsidR="00887A0F" w:rsidRPr="006C14AA">
        <w:rPr>
          <w:rFonts w:ascii="Times New Roman" w:hAnsi="Times New Roman"/>
          <w:color w:val="000000" w:themeColor="text1"/>
          <w:sz w:val="28"/>
          <w:szCs w:val="28"/>
        </w:rPr>
        <w:t> Данная практика поможет им</w:t>
      </w:r>
      <w:r w:rsidRPr="006C14AA">
        <w:rPr>
          <w:rFonts w:ascii="Times New Roman" w:hAnsi="Times New Roman"/>
          <w:color w:val="000000" w:themeColor="text1"/>
          <w:sz w:val="28"/>
          <w:szCs w:val="28"/>
        </w:rPr>
        <w:t xml:space="preserve"> у</w:t>
      </w:r>
      <w:r w:rsidRPr="006C14AA">
        <w:rPr>
          <w:rFonts w:ascii="Times New Roman" w:hAnsi="Times New Roman"/>
          <w:color w:val="000000" w:themeColor="text1"/>
          <w:sz w:val="28"/>
          <w:szCs w:val="28"/>
        </w:rPr>
        <w:t>с</w:t>
      </w:r>
      <w:r w:rsidRPr="006C14AA">
        <w:rPr>
          <w:rFonts w:ascii="Times New Roman" w:hAnsi="Times New Roman"/>
          <w:color w:val="000000" w:themeColor="text1"/>
          <w:sz w:val="28"/>
          <w:szCs w:val="28"/>
        </w:rPr>
        <w:t>пешно овладеть не только общеучебными умениями и навыками, но и осва</w:t>
      </w:r>
      <w:r w:rsidRPr="006C14AA">
        <w:rPr>
          <w:rFonts w:ascii="Times New Roman" w:hAnsi="Times New Roman"/>
          <w:color w:val="000000" w:themeColor="text1"/>
          <w:sz w:val="28"/>
          <w:szCs w:val="28"/>
        </w:rPr>
        <w:t>и</w:t>
      </w:r>
      <w:r w:rsidRPr="006C14AA">
        <w:rPr>
          <w:rFonts w:ascii="Times New Roman" w:hAnsi="Times New Roman"/>
          <w:color w:val="000000" w:themeColor="text1"/>
          <w:sz w:val="28"/>
          <w:szCs w:val="28"/>
        </w:rPr>
        <w:t>вать более сложный уровень знаний по предмету, достойно выступать на олимпиадах и участвовать в различных конкурсах.</w:t>
      </w:r>
    </w:p>
    <w:p w:rsidR="00F210F4" w:rsidRPr="006C14AA" w:rsidRDefault="00F210F4" w:rsidP="00251912">
      <w:pPr>
        <w:spacing w:after="12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            Работа </w:t>
      </w:r>
      <w:r w:rsidR="00887A0F" w:rsidRPr="006C14AA">
        <w:rPr>
          <w:rFonts w:ascii="Times New Roman" w:hAnsi="Times New Roman"/>
          <w:color w:val="000000" w:themeColor="text1"/>
          <w:sz w:val="28"/>
          <w:szCs w:val="28"/>
        </w:rPr>
        <w:t>творческого объединения</w:t>
      </w:r>
      <w:r w:rsidRPr="006C14AA">
        <w:rPr>
          <w:rFonts w:ascii="Times New Roman" w:hAnsi="Times New Roman"/>
          <w:color w:val="000000" w:themeColor="text1"/>
          <w:sz w:val="28"/>
          <w:szCs w:val="28"/>
        </w:rPr>
        <w:t xml:space="preserve"> осуществляется с учетом индивид</w:t>
      </w:r>
      <w:r w:rsidRPr="006C14AA">
        <w:rPr>
          <w:rFonts w:ascii="Times New Roman" w:hAnsi="Times New Roman"/>
          <w:color w:val="000000" w:themeColor="text1"/>
          <w:sz w:val="28"/>
          <w:szCs w:val="28"/>
        </w:rPr>
        <w:t>у</w:t>
      </w:r>
      <w:r w:rsidRPr="006C14AA">
        <w:rPr>
          <w:rFonts w:ascii="Times New Roman" w:hAnsi="Times New Roman"/>
          <w:color w:val="000000" w:themeColor="text1"/>
          <w:sz w:val="28"/>
          <w:szCs w:val="28"/>
        </w:rPr>
        <w:t xml:space="preserve">ального подхода к обучению </w:t>
      </w:r>
      <w:r w:rsidR="00887A0F" w:rsidRPr="006C14AA">
        <w:rPr>
          <w:rFonts w:ascii="Times New Roman" w:hAnsi="Times New Roman"/>
          <w:color w:val="000000" w:themeColor="text1"/>
          <w:sz w:val="28"/>
          <w:szCs w:val="28"/>
        </w:rPr>
        <w:t>обучающихся</w:t>
      </w:r>
      <w:r w:rsidRPr="006C14AA">
        <w:rPr>
          <w:rFonts w:ascii="Times New Roman" w:hAnsi="Times New Roman"/>
          <w:color w:val="000000" w:themeColor="text1"/>
          <w:sz w:val="28"/>
          <w:szCs w:val="28"/>
        </w:rPr>
        <w:t xml:space="preserve"> с использованием </w:t>
      </w:r>
      <w:r w:rsidRPr="006C14AA">
        <w:rPr>
          <w:rFonts w:ascii="Times New Roman" w:hAnsi="Times New Roman"/>
          <w:b/>
          <w:color w:val="000000" w:themeColor="text1"/>
          <w:sz w:val="28"/>
          <w:szCs w:val="28"/>
        </w:rPr>
        <w:t>активных форм и методов познавательной деятельности, современных образов</w:t>
      </w:r>
      <w:r w:rsidRPr="006C14AA">
        <w:rPr>
          <w:rFonts w:ascii="Times New Roman" w:hAnsi="Times New Roman"/>
          <w:b/>
          <w:color w:val="000000" w:themeColor="text1"/>
          <w:sz w:val="28"/>
          <w:szCs w:val="28"/>
        </w:rPr>
        <w:t>а</w:t>
      </w:r>
      <w:r w:rsidRPr="006C14AA">
        <w:rPr>
          <w:rFonts w:ascii="Times New Roman" w:hAnsi="Times New Roman"/>
          <w:b/>
          <w:color w:val="000000" w:themeColor="text1"/>
          <w:sz w:val="28"/>
          <w:szCs w:val="28"/>
        </w:rPr>
        <w:t>тельных технологий</w:t>
      </w:r>
      <w:r w:rsidRPr="006C14AA">
        <w:rPr>
          <w:rFonts w:ascii="Times New Roman" w:hAnsi="Times New Roman"/>
          <w:color w:val="000000" w:themeColor="text1"/>
          <w:sz w:val="28"/>
          <w:szCs w:val="28"/>
        </w:rPr>
        <w:t>: информационно-коммуникативной, исследовател</w:t>
      </w:r>
      <w:r w:rsidRPr="006C14AA">
        <w:rPr>
          <w:rFonts w:ascii="Times New Roman" w:hAnsi="Times New Roman"/>
          <w:color w:val="000000" w:themeColor="text1"/>
          <w:sz w:val="28"/>
          <w:szCs w:val="28"/>
        </w:rPr>
        <w:t>ь</w:t>
      </w:r>
      <w:r w:rsidRPr="006C14AA">
        <w:rPr>
          <w:rFonts w:ascii="Times New Roman" w:hAnsi="Times New Roman"/>
          <w:color w:val="000000" w:themeColor="text1"/>
          <w:sz w:val="28"/>
          <w:szCs w:val="28"/>
        </w:rPr>
        <w:t xml:space="preserve">ской (проблемно-поисковой), деятельностного подхода и другие. Учитывая физиологические и психологические особенности </w:t>
      </w:r>
      <w:r w:rsidR="00887A0F" w:rsidRPr="006C14AA">
        <w:rPr>
          <w:rFonts w:ascii="Times New Roman" w:hAnsi="Times New Roman"/>
          <w:color w:val="000000" w:themeColor="text1"/>
          <w:sz w:val="28"/>
          <w:szCs w:val="28"/>
        </w:rPr>
        <w:t>обучающихся</w:t>
      </w:r>
      <w:r w:rsidRPr="006C14AA">
        <w:rPr>
          <w:rFonts w:ascii="Times New Roman" w:hAnsi="Times New Roman"/>
          <w:color w:val="000000" w:themeColor="text1"/>
          <w:sz w:val="28"/>
          <w:szCs w:val="28"/>
        </w:rPr>
        <w:t xml:space="preserve"> </w:t>
      </w:r>
      <w:r w:rsidR="00887A0F" w:rsidRPr="006C14AA">
        <w:rPr>
          <w:rFonts w:ascii="Times New Roman" w:hAnsi="Times New Roman"/>
          <w:color w:val="000000" w:themeColor="text1"/>
          <w:sz w:val="28"/>
          <w:szCs w:val="28"/>
        </w:rPr>
        <w:t>7-8</w:t>
      </w:r>
      <w:r w:rsidRPr="006C14AA">
        <w:rPr>
          <w:rFonts w:ascii="Times New Roman" w:hAnsi="Times New Roman"/>
          <w:color w:val="000000" w:themeColor="text1"/>
          <w:sz w:val="28"/>
          <w:szCs w:val="28"/>
        </w:rPr>
        <w:t xml:space="preserve"> классов, занятия </w:t>
      </w:r>
      <w:r w:rsidR="00887A0F" w:rsidRPr="006C14AA">
        <w:rPr>
          <w:rFonts w:ascii="Times New Roman" w:hAnsi="Times New Roman"/>
          <w:color w:val="000000" w:themeColor="text1"/>
          <w:sz w:val="28"/>
          <w:szCs w:val="28"/>
        </w:rPr>
        <w:t>объединения</w:t>
      </w:r>
      <w:r w:rsidRPr="006C14AA">
        <w:rPr>
          <w:rFonts w:ascii="Times New Roman" w:hAnsi="Times New Roman"/>
          <w:color w:val="000000" w:themeColor="text1"/>
          <w:sz w:val="28"/>
          <w:szCs w:val="28"/>
        </w:rPr>
        <w:t xml:space="preserve"> должны быть разнообразными как по содержанию, так и по организации учебной деятельности. Поэтому занятие включает в себя либо приемы устного счета, либо теоретические подходы к решению задач и, конечно, решение самих нестандартных задач, дополненные математическ</w:t>
      </w:r>
      <w:r w:rsidRPr="006C14AA">
        <w:rPr>
          <w:rFonts w:ascii="Times New Roman" w:hAnsi="Times New Roman"/>
          <w:color w:val="000000" w:themeColor="text1"/>
          <w:sz w:val="28"/>
          <w:szCs w:val="28"/>
        </w:rPr>
        <w:t>и</w:t>
      </w:r>
      <w:r w:rsidRPr="006C14AA">
        <w:rPr>
          <w:rFonts w:ascii="Times New Roman" w:hAnsi="Times New Roman"/>
          <w:color w:val="000000" w:themeColor="text1"/>
          <w:sz w:val="28"/>
          <w:szCs w:val="28"/>
        </w:rPr>
        <w:t xml:space="preserve">ми играми, головоломками, биографическими миниатюрами, занимательным материалом. Каждое теоретическое положение рассматривается на какой – либо конкретной задаче, что позволяет активно вовлекать </w:t>
      </w:r>
      <w:r w:rsidR="00887A0F" w:rsidRPr="006C14AA">
        <w:rPr>
          <w:rFonts w:ascii="Times New Roman" w:hAnsi="Times New Roman"/>
          <w:color w:val="000000" w:themeColor="text1"/>
          <w:sz w:val="28"/>
          <w:szCs w:val="28"/>
        </w:rPr>
        <w:t>обучающиеся</w:t>
      </w:r>
      <w:r w:rsidRPr="006C14AA">
        <w:rPr>
          <w:rFonts w:ascii="Times New Roman" w:hAnsi="Times New Roman"/>
          <w:color w:val="000000" w:themeColor="text1"/>
          <w:sz w:val="28"/>
          <w:szCs w:val="28"/>
        </w:rPr>
        <w:t xml:space="preserve"> в процесс ее обсуждения и решения. Во время проведения занятий, посвяще</w:t>
      </w:r>
      <w:r w:rsidRPr="006C14AA">
        <w:rPr>
          <w:rFonts w:ascii="Times New Roman" w:hAnsi="Times New Roman"/>
          <w:color w:val="000000" w:themeColor="text1"/>
          <w:sz w:val="28"/>
          <w:szCs w:val="28"/>
        </w:rPr>
        <w:t>н</w:t>
      </w:r>
      <w:r w:rsidRPr="006C14AA">
        <w:rPr>
          <w:rFonts w:ascii="Times New Roman" w:hAnsi="Times New Roman"/>
          <w:color w:val="000000" w:themeColor="text1"/>
          <w:sz w:val="28"/>
          <w:szCs w:val="28"/>
        </w:rPr>
        <w:t xml:space="preserve">ных изучению теории (поиск плана решения, методы решения нестандартных задач), уместна организация групповой работы </w:t>
      </w:r>
      <w:r w:rsidR="00887A0F" w:rsidRPr="006C14AA">
        <w:rPr>
          <w:rFonts w:ascii="Times New Roman" w:hAnsi="Times New Roman"/>
          <w:color w:val="000000" w:themeColor="text1"/>
          <w:sz w:val="28"/>
          <w:szCs w:val="28"/>
        </w:rPr>
        <w:t>обучающихся</w:t>
      </w:r>
      <w:r w:rsidRPr="006C14AA">
        <w:rPr>
          <w:rFonts w:ascii="Times New Roman" w:hAnsi="Times New Roman"/>
          <w:color w:val="000000" w:themeColor="text1"/>
          <w:sz w:val="28"/>
          <w:szCs w:val="28"/>
        </w:rPr>
        <w:t xml:space="preserve"> с целью разв</w:t>
      </w:r>
      <w:r w:rsidRPr="006C14AA">
        <w:rPr>
          <w:rFonts w:ascii="Times New Roman" w:hAnsi="Times New Roman"/>
          <w:color w:val="000000" w:themeColor="text1"/>
          <w:sz w:val="28"/>
          <w:szCs w:val="28"/>
        </w:rPr>
        <w:t>и</w:t>
      </w:r>
      <w:r w:rsidRPr="006C14AA">
        <w:rPr>
          <w:rFonts w:ascii="Times New Roman" w:hAnsi="Times New Roman"/>
          <w:color w:val="000000" w:themeColor="text1"/>
          <w:sz w:val="28"/>
          <w:szCs w:val="28"/>
        </w:rPr>
        <w:t>тия самостоятельности мышления и исследовательских умений.</w:t>
      </w:r>
    </w:p>
    <w:p w:rsidR="00F210F4" w:rsidRPr="006C14AA" w:rsidRDefault="00F210F4" w:rsidP="00251912">
      <w:pPr>
        <w:spacing w:after="12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            На протяжении всего периода работы с </w:t>
      </w:r>
      <w:r w:rsidR="00887A0F" w:rsidRPr="006C14AA">
        <w:rPr>
          <w:rFonts w:ascii="Times New Roman" w:hAnsi="Times New Roman"/>
          <w:color w:val="000000" w:themeColor="text1"/>
          <w:sz w:val="28"/>
          <w:szCs w:val="28"/>
        </w:rPr>
        <w:t>обучаю</w:t>
      </w:r>
      <w:r w:rsidRPr="006C14AA">
        <w:rPr>
          <w:rFonts w:ascii="Times New Roman" w:hAnsi="Times New Roman"/>
          <w:color w:val="000000" w:themeColor="text1"/>
          <w:sz w:val="28"/>
          <w:szCs w:val="28"/>
        </w:rPr>
        <w:t xml:space="preserve">щимися планируется выполнение творческих и исследовательских работ, соответствующих их способностям и интересам, с которыми они могут выступить на занятиях </w:t>
      </w:r>
      <w:r w:rsidR="00887A0F" w:rsidRPr="006C14AA">
        <w:rPr>
          <w:rFonts w:ascii="Times New Roman" w:hAnsi="Times New Roman"/>
          <w:color w:val="000000" w:themeColor="text1"/>
          <w:sz w:val="28"/>
          <w:szCs w:val="28"/>
        </w:rPr>
        <w:t xml:space="preserve">творческого объединения и </w:t>
      </w:r>
      <w:r w:rsidRPr="006C14AA">
        <w:rPr>
          <w:rFonts w:ascii="Times New Roman" w:hAnsi="Times New Roman"/>
          <w:color w:val="000000" w:themeColor="text1"/>
          <w:sz w:val="28"/>
          <w:szCs w:val="28"/>
        </w:rPr>
        <w:t xml:space="preserve"> школьных конференциях.</w:t>
      </w:r>
    </w:p>
    <w:p w:rsidR="00F210F4" w:rsidRPr="006C14AA" w:rsidRDefault="00F210F4" w:rsidP="00251912">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          </w:t>
      </w:r>
    </w:p>
    <w:p w:rsidR="00B80550" w:rsidRDefault="00B80550" w:rsidP="00251912">
      <w:pPr>
        <w:spacing w:after="120" w:line="240" w:lineRule="auto"/>
        <w:contextualSpacing/>
        <w:jc w:val="center"/>
        <w:rPr>
          <w:rFonts w:ascii="Times New Roman" w:hAnsi="Times New Roman"/>
          <w:b/>
          <w:color w:val="000000" w:themeColor="text1"/>
          <w:sz w:val="28"/>
          <w:szCs w:val="28"/>
        </w:rPr>
      </w:pPr>
    </w:p>
    <w:p w:rsidR="00F210F4" w:rsidRPr="006C14AA" w:rsidRDefault="00F210F4" w:rsidP="00251912">
      <w:pPr>
        <w:spacing w:after="120" w:line="240" w:lineRule="auto"/>
        <w:contextualSpacing/>
        <w:jc w:val="center"/>
        <w:rPr>
          <w:rFonts w:ascii="Times New Roman" w:hAnsi="Times New Roman"/>
          <w:color w:val="000000" w:themeColor="text1"/>
          <w:sz w:val="28"/>
          <w:szCs w:val="28"/>
        </w:rPr>
      </w:pPr>
      <w:r w:rsidRPr="006C14AA">
        <w:rPr>
          <w:rFonts w:ascii="Times New Roman" w:hAnsi="Times New Roman"/>
          <w:b/>
          <w:color w:val="000000" w:themeColor="text1"/>
          <w:sz w:val="28"/>
          <w:szCs w:val="28"/>
        </w:rPr>
        <w:t>Ожидаемые результаты обучения</w:t>
      </w:r>
    </w:p>
    <w:p w:rsidR="00F210F4" w:rsidRPr="006C14AA" w:rsidRDefault="00835287" w:rsidP="00251912">
      <w:pPr>
        <w:spacing w:after="120" w:line="240" w:lineRule="auto"/>
        <w:contextualSpacing/>
        <w:jc w:val="both"/>
        <w:rPr>
          <w:rFonts w:ascii="Times New Roman" w:hAnsi="Times New Roman"/>
          <w:i/>
          <w:color w:val="000000" w:themeColor="text1"/>
          <w:sz w:val="28"/>
          <w:szCs w:val="28"/>
        </w:rPr>
      </w:pPr>
      <w:r w:rsidRPr="006C14AA">
        <w:rPr>
          <w:rFonts w:ascii="Times New Roman" w:hAnsi="Times New Roman"/>
          <w:color w:val="000000" w:themeColor="text1"/>
          <w:sz w:val="28"/>
          <w:szCs w:val="28"/>
        </w:rPr>
        <w:t xml:space="preserve">       </w:t>
      </w:r>
      <w:r w:rsidR="00F210F4" w:rsidRPr="006C14AA">
        <w:rPr>
          <w:rFonts w:ascii="Times New Roman" w:hAnsi="Times New Roman"/>
          <w:color w:val="000000" w:themeColor="text1"/>
          <w:sz w:val="28"/>
          <w:szCs w:val="28"/>
        </w:rPr>
        <w:t xml:space="preserve"> В ходе проведения занятий </w:t>
      </w:r>
      <w:r w:rsidR="00887A0F" w:rsidRPr="006C14AA">
        <w:rPr>
          <w:rFonts w:ascii="Times New Roman" w:hAnsi="Times New Roman"/>
          <w:color w:val="000000" w:themeColor="text1"/>
          <w:sz w:val="28"/>
          <w:szCs w:val="28"/>
        </w:rPr>
        <w:t>творческого объединения</w:t>
      </w:r>
      <w:r w:rsidR="00F210F4" w:rsidRPr="006C14AA">
        <w:rPr>
          <w:rFonts w:ascii="Times New Roman" w:hAnsi="Times New Roman"/>
          <w:color w:val="000000" w:themeColor="text1"/>
          <w:sz w:val="28"/>
          <w:szCs w:val="28"/>
        </w:rPr>
        <w:t xml:space="preserve"> следует обратить внимание на то, чтобы обучающиеся овладели умениями общеучебного х</w:t>
      </w:r>
      <w:r w:rsidR="00F210F4" w:rsidRPr="006C14AA">
        <w:rPr>
          <w:rFonts w:ascii="Times New Roman" w:hAnsi="Times New Roman"/>
          <w:color w:val="000000" w:themeColor="text1"/>
          <w:sz w:val="28"/>
          <w:szCs w:val="28"/>
        </w:rPr>
        <w:t>а</w:t>
      </w:r>
      <w:r w:rsidR="00F210F4" w:rsidRPr="006C14AA">
        <w:rPr>
          <w:rFonts w:ascii="Times New Roman" w:hAnsi="Times New Roman"/>
          <w:color w:val="000000" w:themeColor="text1"/>
          <w:sz w:val="28"/>
          <w:szCs w:val="28"/>
        </w:rPr>
        <w:t xml:space="preserve">рактера, разнообразными способами деятельности, </w:t>
      </w:r>
      <w:r w:rsidR="00F210F4" w:rsidRPr="006C14AA">
        <w:rPr>
          <w:rFonts w:ascii="Times New Roman" w:hAnsi="Times New Roman"/>
          <w:i/>
          <w:color w:val="000000" w:themeColor="text1"/>
          <w:sz w:val="28"/>
          <w:szCs w:val="28"/>
        </w:rPr>
        <w:t>приобрели опыт:</w:t>
      </w:r>
    </w:p>
    <w:p w:rsidR="00F210F4" w:rsidRPr="006C14AA" w:rsidRDefault="00F210F4" w:rsidP="00BB26B1">
      <w:pPr>
        <w:numPr>
          <w:ilvl w:val="0"/>
          <w:numId w:val="2"/>
        </w:numPr>
        <w:spacing w:before="100" w:beforeAutospacing="1" w:after="100" w:afterAutospacing="1" w:line="240" w:lineRule="auto"/>
        <w:ind w:left="375"/>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использования особых приемов устного счета;</w:t>
      </w:r>
    </w:p>
    <w:p w:rsidR="00F210F4" w:rsidRPr="006C14AA" w:rsidRDefault="00F210F4" w:rsidP="00BB26B1">
      <w:pPr>
        <w:numPr>
          <w:ilvl w:val="0"/>
          <w:numId w:val="2"/>
        </w:numPr>
        <w:spacing w:before="100" w:beforeAutospacing="1" w:after="100" w:afterAutospacing="1" w:line="240" w:lineRule="auto"/>
        <w:ind w:left="375"/>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lastRenderedPageBreak/>
        <w:t>решения стандартных и нестандартных задач;</w:t>
      </w:r>
    </w:p>
    <w:p w:rsidR="00F210F4" w:rsidRPr="006C14AA" w:rsidRDefault="00F210F4" w:rsidP="00BB26B1">
      <w:pPr>
        <w:numPr>
          <w:ilvl w:val="0"/>
          <w:numId w:val="2"/>
        </w:numPr>
        <w:spacing w:before="100" w:beforeAutospacing="1" w:after="100" w:afterAutospacing="1" w:line="240" w:lineRule="auto"/>
        <w:ind w:left="375"/>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исследовательской деятельности;</w:t>
      </w:r>
    </w:p>
    <w:p w:rsidR="00F210F4" w:rsidRPr="006C14AA" w:rsidRDefault="00F210F4" w:rsidP="00BB26B1">
      <w:pPr>
        <w:numPr>
          <w:ilvl w:val="0"/>
          <w:numId w:val="2"/>
        </w:numPr>
        <w:spacing w:before="100" w:beforeAutospacing="1" w:after="100" w:afterAutospacing="1" w:line="240" w:lineRule="auto"/>
        <w:ind w:left="375"/>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грамотного использования математического языка в устной и письме</w:t>
      </w:r>
      <w:r w:rsidRPr="006C14AA">
        <w:rPr>
          <w:rFonts w:ascii="Times New Roman" w:hAnsi="Times New Roman"/>
          <w:color w:val="000000" w:themeColor="text1"/>
          <w:sz w:val="28"/>
          <w:szCs w:val="28"/>
        </w:rPr>
        <w:t>н</w:t>
      </w:r>
      <w:r w:rsidRPr="006C14AA">
        <w:rPr>
          <w:rFonts w:ascii="Times New Roman" w:hAnsi="Times New Roman"/>
          <w:color w:val="000000" w:themeColor="text1"/>
          <w:sz w:val="28"/>
          <w:szCs w:val="28"/>
        </w:rPr>
        <w:t>ной речи;</w:t>
      </w:r>
    </w:p>
    <w:p w:rsidR="00F210F4" w:rsidRPr="006C14AA" w:rsidRDefault="00F210F4" w:rsidP="00BB26B1">
      <w:pPr>
        <w:numPr>
          <w:ilvl w:val="0"/>
          <w:numId w:val="2"/>
        </w:numPr>
        <w:spacing w:before="100" w:beforeAutospacing="1" w:after="100" w:afterAutospacing="1" w:line="240" w:lineRule="auto"/>
        <w:ind w:left="375"/>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поиска, систематизации, анализа, классификации информации;</w:t>
      </w:r>
    </w:p>
    <w:p w:rsidR="00F210F4" w:rsidRPr="006C14AA" w:rsidRDefault="00F210F4" w:rsidP="00BB26B1">
      <w:pPr>
        <w:numPr>
          <w:ilvl w:val="0"/>
          <w:numId w:val="2"/>
        </w:numPr>
        <w:spacing w:before="100" w:beforeAutospacing="1" w:after="100" w:afterAutospacing="1" w:line="240" w:lineRule="auto"/>
        <w:ind w:left="375"/>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использования учебной и справочной литературы.</w:t>
      </w:r>
    </w:p>
    <w:p w:rsidR="00835287" w:rsidRPr="006C14AA" w:rsidRDefault="00835287" w:rsidP="00251912">
      <w:pPr>
        <w:spacing w:line="240" w:lineRule="auto"/>
        <w:ind w:firstLine="540"/>
        <w:contextualSpacing/>
        <w:jc w:val="both"/>
        <w:rPr>
          <w:rFonts w:ascii="Times New Roman" w:hAnsi="Times New Roman"/>
          <w:b/>
          <w:color w:val="000000" w:themeColor="text1"/>
          <w:sz w:val="28"/>
          <w:szCs w:val="28"/>
        </w:rPr>
      </w:pPr>
      <w:r w:rsidRPr="006C14AA">
        <w:rPr>
          <w:rFonts w:ascii="Times New Roman" w:hAnsi="Times New Roman"/>
          <w:b/>
          <w:color w:val="000000" w:themeColor="text1"/>
          <w:sz w:val="28"/>
          <w:szCs w:val="28"/>
        </w:rPr>
        <w:t>Требования к уровню усвоения изучаемого материала</w:t>
      </w:r>
    </w:p>
    <w:p w:rsidR="00835287" w:rsidRPr="006C14AA" w:rsidRDefault="00835287" w:rsidP="00251912">
      <w:pPr>
        <w:widowControl w:val="0"/>
        <w:autoSpaceDE w:val="0"/>
        <w:autoSpaceDN w:val="0"/>
        <w:adjustRightInd w:val="0"/>
        <w:spacing w:before="60" w:line="240" w:lineRule="auto"/>
        <w:ind w:firstLine="567"/>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В ходе освоения содержания курса учащиеся </w:t>
      </w:r>
      <w:r w:rsidRPr="006C14AA">
        <w:rPr>
          <w:rFonts w:ascii="Times New Roman" w:hAnsi="Times New Roman"/>
          <w:b/>
          <w:color w:val="000000" w:themeColor="text1"/>
          <w:sz w:val="28"/>
          <w:szCs w:val="28"/>
        </w:rPr>
        <w:t>получают возможность</w:t>
      </w:r>
      <w:r w:rsidRPr="006C14AA">
        <w:rPr>
          <w:rFonts w:ascii="Times New Roman" w:hAnsi="Times New Roman"/>
          <w:color w:val="000000" w:themeColor="text1"/>
          <w:sz w:val="28"/>
          <w:szCs w:val="28"/>
        </w:rPr>
        <w:t xml:space="preserve">: </w:t>
      </w:r>
    </w:p>
    <w:p w:rsidR="00835287" w:rsidRPr="006C14AA" w:rsidRDefault="00835287" w:rsidP="00BB26B1">
      <w:pPr>
        <w:widowControl w:val="0"/>
        <w:numPr>
          <w:ilvl w:val="0"/>
          <w:numId w:val="3"/>
        </w:numPr>
        <w:autoSpaceDE w:val="0"/>
        <w:autoSpaceDN w:val="0"/>
        <w:adjustRightInd w:val="0"/>
        <w:spacing w:before="120" w:after="0" w:line="240" w:lineRule="auto"/>
        <w:ind w:left="0" w:hanging="284"/>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развить представления о числе и роли вычислений в человеческой практике; сформировать практические навыки выполнения устных, письменных, инс</w:t>
      </w:r>
      <w:r w:rsidRPr="006C14AA">
        <w:rPr>
          <w:rFonts w:ascii="Times New Roman" w:hAnsi="Times New Roman"/>
          <w:color w:val="000000" w:themeColor="text1"/>
          <w:sz w:val="28"/>
          <w:szCs w:val="28"/>
        </w:rPr>
        <w:t>т</w:t>
      </w:r>
      <w:r w:rsidRPr="006C14AA">
        <w:rPr>
          <w:rFonts w:ascii="Times New Roman" w:hAnsi="Times New Roman"/>
          <w:color w:val="000000" w:themeColor="text1"/>
          <w:sz w:val="28"/>
          <w:szCs w:val="28"/>
        </w:rPr>
        <w:t>рументальных вычислений, развить вычислительную культуру;</w:t>
      </w:r>
    </w:p>
    <w:p w:rsidR="00835287" w:rsidRPr="006C14AA" w:rsidRDefault="00835287" w:rsidP="00BB26B1">
      <w:pPr>
        <w:widowControl w:val="0"/>
        <w:numPr>
          <w:ilvl w:val="0"/>
          <w:numId w:val="3"/>
        </w:numPr>
        <w:autoSpaceDE w:val="0"/>
        <w:autoSpaceDN w:val="0"/>
        <w:adjustRightInd w:val="0"/>
        <w:spacing w:before="120" w:after="0" w:line="240" w:lineRule="auto"/>
        <w:ind w:left="0" w:hanging="284"/>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 </w:t>
      </w:r>
    </w:p>
    <w:p w:rsidR="00835287" w:rsidRPr="006C14AA" w:rsidRDefault="00835287" w:rsidP="00BB26B1">
      <w:pPr>
        <w:widowControl w:val="0"/>
        <w:numPr>
          <w:ilvl w:val="0"/>
          <w:numId w:val="3"/>
        </w:numPr>
        <w:autoSpaceDE w:val="0"/>
        <w:autoSpaceDN w:val="0"/>
        <w:adjustRightInd w:val="0"/>
        <w:spacing w:before="120" w:after="0" w:line="240" w:lineRule="auto"/>
        <w:ind w:left="0" w:hanging="284"/>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развить пространственные представления и изобразительные умения, осв</w:t>
      </w:r>
      <w:r w:rsidRPr="006C14AA">
        <w:rPr>
          <w:rFonts w:ascii="Times New Roman" w:hAnsi="Times New Roman"/>
          <w:color w:val="000000" w:themeColor="text1"/>
          <w:sz w:val="28"/>
          <w:szCs w:val="28"/>
        </w:rPr>
        <w:t>о</w:t>
      </w:r>
      <w:r w:rsidRPr="006C14AA">
        <w:rPr>
          <w:rFonts w:ascii="Times New Roman" w:hAnsi="Times New Roman"/>
          <w:color w:val="000000" w:themeColor="text1"/>
          <w:sz w:val="28"/>
          <w:szCs w:val="28"/>
        </w:rPr>
        <w:t>ить основные факты и методы планиметрии, познакомиться с простейшими пространственными телами и их свойствами;</w:t>
      </w:r>
    </w:p>
    <w:p w:rsidR="00835287" w:rsidRPr="006C14AA" w:rsidRDefault="00835287" w:rsidP="00BB26B1">
      <w:pPr>
        <w:widowControl w:val="0"/>
        <w:numPr>
          <w:ilvl w:val="0"/>
          <w:numId w:val="3"/>
        </w:numPr>
        <w:autoSpaceDE w:val="0"/>
        <w:autoSpaceDN w:val="0"/>
        <w:adjustRightInd w:val="0"/>
        <w:spacing w:before="120" w:after="0" w:line="240" w:lineRule="auto"/>
        <w:ind w:left="0" w:hanging="284"/>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получить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835287" w:rsidRPr="006C14AA" w:rsidRDefault="00835287" w:rsidP="00BB26B1">
      <w:pPr>
        <w:widowControl w:val="0"/>
        <w:numPr>
          <w:ilvl w:val="0"/>
          <w:numId w:val="3"/>
        </w:numPr>
        <w:autoSpaceDE w:val="0"/>
        <w:autoSpaceDN w:val="0"/>
        <w:adjustRightInd w:val="0"/>
        <w:spacing w:before="120" w:after="0" w:line="240" w:lineRule="auto"/>
        <w:ind w:left="0" w:hanging="284"/>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развить логическое мышление и речь – умения логически обосновывать суждения, проводить несложные систематизации, приводить примеры и контрпримеры, использовать различные языки математики (словесный, си</w:t>
      </w:r>
      <w:r w:rsidRPr="006C14AA">
        <w:rPr>
          <w:rFonts w:ascii="Times New Roman" w:hAnsi="Times New Roman"/>
          <w:color w:val="000000" w:themeColor="text1"/>
          <w:sz w:val="28"/>
          <w:szCs w:val="28"/>
        </w:rPr>
        <w:t>м</w:t>
      </w:r>
      <w:r w:rsidRPr="006C14AA">
        <w:rPr>
          <w:rFonts w:ascii="Times New Roman" w:hAnsi="Times New Roman"/>
          <w:color w:val="000000" w:themeColor="text1"/>
          <w:sz w:val="28"/>
          <w:szCs w:val="28"/>
        </w:rPr>
        <w:t>волический, графический) для иллюстрации, интерпретации, аргументации и доказательства;</w:t>
      </w:r>
    </w:p>
    <w:p w:rsidR="00835287" w:rsidRPr="006C14AA" w:rsidRDefault="00835287" w:rsidP="00BB26B1">
      <w:pPr>
        <w:widowControl w:val="0"/>
        <w:numPr>
          <w:ilvl w:val="0"/>
          <w:numId w:val="3"/>
        </w:numPr>
        <w:autoSpaceDE w:val="0"/>
        <w:autoSpaceDN w:val="0"/>
        <w:adjustRightInd w:val="0"/>
        <w:spacing w:before="120" w:after="0" w:line="240" w:lineRule="auto"/>
        <w:ind w:left="0" w:hanging="284"/>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сформировать представления об изучаемых понятиях и методах как важне</w:t>
      </w:r>
      <w:r w:rsidRPr="006C14AA">
        <w:rPr>
          <w:rFonts w:ascii="Times New Roman" w:hAnsi="Times New Roman"/>
          <w:color w:val="000000" w:themeColor="text1"/>
          <w:sz w:val="28"/>
          <w:szCs w:val="28"/>
        </w:rPr>
        <w:t>й</w:t>
      </w:r>
      <w:r w:rsidRPr="006C14AA">
        <w:rPr>
          <w:rFonts w:ascii="Times New Roman" w:hAnsi="Times New Roman"/>
          <w:color w:val="000000" w:themeColor="text1"/>
          <w:sz w:val="28"/>
          <w:szCs w:val="28"/>
        </w:rPr>
        <w:t>ших средствах математического моделирования реальных процессов и явл</w:t>
      </w:r>
      <w:r w:rsidRPr="006C14AA">
        <w:rPr>
          <w:rFonts w:ascii="Times New Roman" w:hAnsi="Times New Roman"/>
          <w:color w:val="000000" w:themeColor="text1"/>
          <w:sz w:val="28"/>
          <w:szCs w:val="28"/>
        </w:rPr>
        <w:t>е</w:t>
      </w:r>
      <w:r w:rsidRPr="006C14AA">
        <w:rPr>
          <w:rFonts w:ascii="Times New Roman" w:hAnsi="Times New Roman"/>
          <w:color w:val="000000" w:themeColor="text1"/>
          <w:sz w:val="28"/>
          <w:szCs w:val="28"/>
        </w:rPr>
        <w:t>ний.</w:t>
      </w:r>
    </w:p>
    <w:p w:rsidR="00835287" w:rsidRPr="006C14AA" w:rsidRDefault="00835287" w:rsidP="00251912">
      <w:pPr>
        <w:widowControl w:val="0"/>
        <w:autoSpaceDE w:val="0"/>
        <w:autoSpaceDN w:val="0"/>
        <w:adjustRightInd w:val="0"/>
        <w:spacing w:before="120" w:line="240" w:lineRule="auto"/>
        <w:contextualSpacing/>
        <w:jc w:val="both"/>
        <w:rPr>
          <w:rFonts w:ascii="Times New Roman" w:hAnsi="Times New Roman"/>
          <w:color w:val="000000" w:themeColor="text1"/>
          <w:sz w:val="28"/>
          <w:szCs w:val="28"/>
        </w:rPr>
      </w:pPr>
    </w:p>
    <w:p w:rsidR="00835287" w:rsidRPr="006C14AA" w:rsidRDefault="00835287" w:rsidP="00251912">
      <w:pPr>
        <w:spacing w:line="240" w:lineRule="auto"/>
        <w:contextualSpacing/>
        <w:jc w:val="both"/>
        <w:rPr>
          <w:rFonts w:ascii="Times New Roman" w:hAnsi="Times New Roman"/>
          <w:b/>
          <w:color w:val="000000" w:themeColor="text1"/>
          <w:sz w:val="28"/>
          <w:szCs w:val="28"/>
        </w:rPr>
      </w:pPr>
      <w:r w:rsidRPr="006C14AA">
        <w:rPr>
          <w:rFonts w:ascii="Times New Roman" w:hAnsi="Times New Roman"/>
          <w:color w:val="000000" w:themeColor="text1"/>
          <w:sz w:val="28"/>
          <w:szCs w:val="28"/>
        </w:rPr>
        <w:tab/>
        <w:t>В ходе освоения содержания дополнительной образовательной пр</w:t>
      </w:r>
      <w:r w:rsidRPr="006C14AA">
        <w:rPr>
          <w:rFonts w:ascii="Times New Roman" w:hAnsi="Times New Roman"/>
          <w:color w:val="000000" w:themeColor="text1"/>
          <w:sz w:val="28"/>
          <w:szCs w:val="28"/>
        </w:rPr>
        <w:t>о</w:t>
      </w:r>
      <w:r w:rsidRPr="006C14AA">
        <w:rPr>
          <w:rFonts w:ascii="Times New Roman" w:hAnsi="Times New Roman"/>
          <w:color w:val="000000" w:themeColor="text1"/>
          <w:sz w:val="28"/>
          <w:szCs w:val="28"/>
        </w:rPr>
        <w:t>граммы «</w:t>
      </w:r>
      <w:r w:rsidR="009552D1" w:rsidRPr="006C14AA">
        <w:rPr>
          <w:rFonts w:ascii="Times New Roman" w:hAnsi="Times New Roman"/>
          <w:color w:val="000000" w:themeColor="text1"/>
          <w:sz w:val="28"/>
          <w:szCs w:val="28"/>
        </w:rPr>
        <w:t>Эрудит</w:t>
      </w:r>
      <w:r w:rsidRPr="006C14AA">
        <w:rPr>
          <w:rFonts w:ascii="Times New Roman" w:hAnsi="Times New Roman"/>
          <w:color w:val="000000" w:themeColor="text1"/>
          <w:sz w:val="28"/>
          <w:szCs w:val="28"/>
        </w:rPr>
        <w:t xml:space="preserve">» </w:t>
      </w:r>
      <w:r w:rsidRPr="006C14AA">
        <w:rPr>
          <w:rFonts w:ascii="Times New Roman" w:hAnsi="Times New Roman"/>
          <w:b/>
          <w:color w:val="000000" w:themeColor="text1"/>
          <w:sz w:val="28"/>
          <w:szCs w:val="28"/>
        </w:rPr>
        <w:t>ожидаются следующие результаты:</w:t>
      </w:r>
      <w:r w:rsidRPr="006C14AA">
        <w:rPr>
          <w:rFonts w:ascii="Times New Roman" w:hAnsi="Times New Roman"/>
          <w:b/>
          <w:color w:val="000000" w:themeColor="text1"/>
          <w:sz w:val="28"/>
          <w:szCs w:val="28"/>
        </w:rPr>
        <w:tab/>
      </w:r>
    </w:p>
    <w:p w:rsidR="00835287" w:rsidRPr="006C14AA" w:rsidRDefault="00835287" w:rsidP="00251912">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1. Развитие общеучебных умений, навыков и способов познавательной де</w:t>
      </w:r>
      <w:r w:rsidRPr="006C14AA">
        <w:rPr>
          <w:rFonts w:ascii="Times New Roman" w:hAnsi="Times New Roman"/>
          <w:color w:val="000000" w:themeColor="text1"/>
          <w:sz w:val="28"/>
          <w:szCs w:val="28"/>
        </w:rPr>
        <w:t>я</w:t>
      </w:r>
      <w:r w:rsidRPr="006C14AA">
        <w:rPr>
          <w:rFonts w:ascii="Times New Roman" w:hAnsi="Times New Roman"/>
          <w:color w:val="000000" w:themeColor="text1"/>
          <w:sz w:val="28"/>
          <w:szCs w:val="28"/>
        </w:rPr>
        <w:t xml:space="preserve">тельности </w:t>
      </w:r>
      <w:r w:rsidR="00887A0F" w:rsidRPr="006C14AA">
        <w:rPr>
          <w:rFonts w:ascii="Times New Roman" w:hAnsi="Times New Roman"/>
          <w:color w:val="000000" w:themeColor="text1"/>
          <w:sz w:val="28"/>
          <w:szCs w:val="28"/>
        </w:rPr>
        <w:t>обучающихся</w:t>
      </w:r>
      <w:r w:rsidRPr="006C14AA">
        <w:rPr>
          <w:rFonts w:ascii="Times New Roman" w:hAnsi="Times New Roman"/>
          <w:color w:val="000000" w:themeColor="text1"/>
          <w:sz w:val="28"/>
          <w:szCs w:val="28"/>
        </w:rPr>
        <w:t>.</w:t>
      </w:r>
    </w:p>
    <w:p w:rsidR="00835287" w:rsidRPr="006C14AA" w:rsidRDefault="00835287" w:rsidP="00251912">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2. Освоение </w:t>
      </w:r>
      <w:r w:rsidR="009552D1" w:rsidRPr="006C14AA">
        <w:rPr>
          <w:rFonts w:ascii="Times New Roman" w:hAnsi="Times New Roman"/>
          <w:color w:val="000000" w:themeColor="text1"/>
          <w:sz w:val="28"/>
          <w:szCs w:val="28"/>
        </w:rPr>
        <w:t>обучающимися</w:t>
      </w:r>
      <w:r w:rsidRPr="006C14AA">
        <w:rPr>
          <w:rFonts w:ascii="Times New Roman" w:hAnsi="Times New Roman"/>
          <w:color w:val="000000" w:themeColor="text1"/>
          <w:sz w:val="28"/>
          <w:szCs w:val="28"/>
        </w:rPr>
        <w:t xml:space="preserve"> на более высоком уровне общих операций лог</w:t>
      </w:r>
      <w:r w:rsidRPr="006C14AA">
        <w:rPr>
          <w:rFonts w:ascii="Times New Roman" w:hAnsi="Times New Roman"/>
          <w:color w:val="000000" w:themeColor="text1"/>
          <w:sz w:val="28"/>
          <w:szCs w:val="28"/>
        </w:rPr>
        <w:t>и</w:t>
      </w:r>
      <w:r w:rsidRPr="006C14AA">
        <w:rPr>
          <w:rFonts w:ascii="Times New Roman" w:hAnsi="Times New Roman"/>
          <w:color w:val="000000" w:themeColor="text1"/>
          <w:sz w:val="28"/>
          <w:szCs w:val="28"/>
        </w:rPr>
        <w:t>ческого мышления: анализ, синтез, сравнение, обобщение, систематизация и др., в результате решения ими соответствующих задач и упражнений, допо</w:t>
      </w:r>
      <w:r w:rsidRPr="006C14AA">
        <w:rPr>
          <w:rFonts w:ascii="Times New Roman" w:hAnsi="Times New Roman"/>
          <w:color w:val="000000" w:themeColor="text1"/>
          <w:sz w:val="28"/>
          <w:szCs w:val="28"/>
        </w:rPr>
        <w:t>л</w:t>
      </w:r>
      <w:r w:rsidRPr="006C14AA">
        <w:rPr>
          <w:rFonts w:ascii="Times New Roman" w:hAnsi="Times New Roman"/>
          <w:color w:val="000000" w:themeColor="text1"/>
          <w:sz w:val="28"/>
          <w:szCs w:val="28"/>
        </w:rPr>
        <w:t>няющих основной материал курса математики.</w:t>
      </w:r>
    </w:p>
    <w:p w:rsidR="00835287" w:rsidRPr="006C14AA" w:rsidRDefault="00835287" w:rsidP="00251912">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3. Повышение уровня математического развития </w:t>
      </w:r>
      <w:r w:rsidR="00887A0F" w:rsidRPr="006C14AA">
        <w:rPr>
          <w:rFonts w:ascii="Times New Roman" w:hAnsi="Times New Roman"/>
          <w:color w:val="000000" w:themeColor="text1"/>
          <w:sz w:val="28"/>
          <w:szCs w:val="28"/>
        </w:rPr>
        <w:t>обучающихся</w:t>
      </w:r>
      <w:r w:rsidRPr="006C14AA">
        <w:rPr>
          <w:rFonts w:ascii="Times New Roman" w:hAnsi="Times New Roman"/>
          <w:color w:val="000000" w:themeColor="text1"/>
          <w:sz w:val="28"/>
          <w:szCs w:val="28"/>
        </w:rPr>
        <w:t xml:space="preserve"> в результате углубления и систематизации их знаний по основному курсу.</w:t>
      </w:r>
    </w:p>
    <w:p w:rsidR="00835287" w:rsidRPr="006C14AA" w:rsidRDefault="00835287" w:rsidP="00251912">
      <w:pPr>
        <w:pStyle w:val="a9"/>
        <w:ind w:firstLine="0"/>
        <w:contextualSpacing/>
        <w:rPr>
          <w:color w:val="000000" w:themeColor="text1"/>
          <w:szCs w:val="28"/>
        </w:rPr>
      </w:pPr>
      <w:r w:rsidRPr="006C14AA">
        <w:rPr>
          <w:color w:val="000000" w:themeColor="text1"/>
          <w:szCs w:val="28"/>
        </w:rPr>
        <w:t xml:space="preserve">4. Реализация гуманистического подхода в обучении </w:t>
      </w:r>
      <w:r w:rsidR="00887A0F" w:rsidRPr="006C14AA">
        <w:rPr>
          <w:color w:val="000000" w:themeColor="text1"/>
          <w:szCs w:val="28"/>
        </w:rPr>
        <w:t>обучающихся</w:t>
      </w:r>
      <w:r w:rsidRPr="006C14AA">
        <w:rPr>
          <w:color w:val="000000" w:themeColor="text1"/>
          <w:szCs w:val="28"/>
        </w:rPr>
        <w:t xml:space="preserve"> через в</w:t>
      </w:r>
      <w:r w:rsidRPr="006C14AA">
        <w:rPr>
          <w:color w:val="000000" w:themeColor="text1"/>
          <w:szCs w:val="28"/>
        </w:rPr>
        <w:t>а</w:t>
      </w:r>
      <w:r w:rsidRPr="006C14AA">
        <w:rPr>
          <w:color w:val="000000" w:themeColor="text1"/>
          <w:szCs w:val="28"/>
        </w:rPr>
        <w:t>риативную подачу материала в зависимости от его сложности и степени по</w:t>
      </w:r>
      <w:r w:rsidRPr="006C14AA">
        <w:rPr>
          <w:color w:val="000000" w:themeColor="text1"/>
          <w:szCs w:val="28"/>
        </w:rPr>
        <w:t>д</w:t>
      </w:r>
      <w:r w:rsidRPr="006C14AA">
        <w:rPr>
          <w:color w:val="000000" w:themeColor="text1"/>
          <w:szCs w:val="28"/>
        </w:rPr>
        <w:t>готовленности, обучающихся к восприятию.</w:t>
      </w:r>
    </w:p>
    <w:p w:rsidR="00835287" w:rsidRPr="006C14AA" w:rsidRDefault="00835287" w:rsidP="00251912">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lastRenderedPageBreak/>
        <w:t xml:space="preserve">5. Формирование устойчивого интереса </w:t>
      </w:r>
      <w:r w:rsidR="00887A0F" w:rsidRPr="006C14AA">
        <w:rPr>
          <w:rFonts w:ascii="Times New Roman" w:hAnsi="Times New Roman"/>
          <w:color w:val="000000" w:themeColor="text1"/>
          <w:sz w:val="28"/>
          <w:szCs w:val="28"/>
        </w:rPr>
        <w:t>обучающихся</w:t>
      </w:r>
      <w:r w:rsidRPr="006C14AA">
        <w:rPr>
          <w:rFonts w:ascii="Times New Roman" w:hAnsi="Times New Roman"/>
          <w:color w:val="000000" w:themeColor="text1"/>
          <w:sz w:val="28"/>
          <w:szCs w:val="28"/>
        </w:rPr>
        <w:t xml:space="preserve"> к получению ими д</w:t>
      </w:r>
      <w:r w:rsidRPr="006C14AA">
        <w:rPr>
          <w:rFonts w:ascii="Times New Roman" w:hAnsi="Times New Roman"/>
          <w:color w:val="000000" w:themeColor="text1"/>
          <w:sz w:val="28"/>
          <w:szCs w:val="28"/>
        </w:rPr>
        <w:t>о</w:t>
      </w:r>
      <w:r w:rsidRPr="006C14AA">
        <w:rPr>
          <w:rFonts w:ascii="Times New Roman" w:hAnsi="Times New Roman"/>
          <w:color w:val="000000" w:themeColor="text1"/>
          <w:sz w:val="28"/>
          <w:szCs w:val="28"/>
        </w:rPr>
        <w:t>полнительной информации, основанной на последних достижениях матем</w:t>
      </w:r>
      <w:r w:rsidRPr="006C14AA">
        <w:rPr>
          <w:rFonts w:ascii="Times New Roman" w:hAnsi="Times New Roman"/>
          <w:color w:val="000000" w:themeColor="text1"/>
          <w:sz w:val="28"/>
          <w:szCs w:val="28"/>
        </w:rPr>
        <w:t>а</w:t>
      </w:r>
      <w:r w:rsidRPr="006C14AA">
        <w:rPr>
          <w:rFonts w:ascii="Times New Roman" w:hAnsi="Times New Roman"/>
          <w:color w:val="000000" w:themeColor="text1"/>
          <w:sz w:val="28"/>
          <w:szCs w:val="28"/>
        </w:rPr>
        <w:t>тической науки и педагогической дидактики.</w:t>
      </w:r>
    </w:p>
    <w:p w:rsidR="00835287" w:rsidRPr="006C14AA" w:rsidRDefault="00835287" w:rsidP="00251912">
      <w:pPr>
        <w:pStyle w:val="a7"/>
        <w:ind w:firstLine="720"/>
        <w:contextualSpacing/>
        <w:jc w:val="both"/>
        <w:rPr>
          <w:color w:val="000000" w:themeColor="text1"/>
          <w:sz w:val="28"/>
          <w:szCs w:val="28"/>
        </w:rPr>
      </w:pPr>
      <w:r w:rsidRPr="006C14AA">
        <w:rPr>
          <w:b/>
          <w:color w:val="000000" w:themeColor="text1"/>
          <w:sz w:val="28"/>
          <w:szCs w:val="28"/>
        </w:rPr>
        <w:t>Отслеживание результатов</w:t>
      </w:r>
      <w:r w:rsidRPr="006C14AA">
        <w:rPr>
          <w:color w:val="000000" w:themeColor="text1"/>
          <w:sz w:val="28"/>
          <w:szCs w:val="28"/>
        </w:rPr>
        <w:t xml:space="preserve"> образовательного процесса, основано на мониторинговых исследованиях обучающихся и проводится с помощью различных форм: проведение итоговых занятий по основным темам программы. Целью итоговых занятий является выявление уровня знаний, умений и навыков, личностных качеств ребенка и их соответствие прогнозируемым результатам образовательной программы. </w:t>
      </w:r>
    </w:p>
    <w:p w:rsidR="00835287" w:rsidRPr="006C14AA" w:rsidRDefault="00835287" w:rsidP="00251912">
      <w:pPr>
        <w:pStyle w:val="a4"/>
        <w:contextualSpacing/>
        <w:rPr>
          <w:rFonts w:ascii="Times New Roman" w:hAnsi="Times New Roman"/>
          <w:b/>
          <w:color w:val="000000" w:themeColor="text1"/>
          <w:sz w:val="28"/>
          <w:szCs w:val="28"/>
        </w:rPr>
      </w:pPr>
      <w:r w:rsidRPr="006C14AA">
        <w:rPr>
          <w:rFonts w:ascii="Times New Roman" w:hAnsi="Times New Roman"/>
          <w:b/>
          <w:color w:val="000000" w:themeColor="text1"/>
          <w:sz w:val="28"/>
          <w:szCs w:val="28"/>
        </w:rPr>
        <w:t>Формы контроля:</w:t>
      </w:r>
    </w:p>
    <w:p w:rsidR="00835287" w:rsidRPr="006C14AA" w:rsidRDefault="00835287" w:rsidP="00251912">
      <w:pPr>
        <w:pStyle w:val="a4"/>
        <w:contextualSpacing/>
        <w:rPr>
          <w:rFonts w:ascii="Times New Roman" w:hAnsi="Times New Roman"/>
          <w:color w:val="000000" w:themeColor="text1"/>
          <w:sz w:val="28"/>
          <w:szCs w:val="28"/>
        </w:rPr>
      </w:pPr>
      <w:r w:rsidRPr="006C14AA">
        <w:rPr>
          <w:rFonts w:ascii="Times New Roman" w:hAnsi="Times New Roman"/>
          <w:color w:val="000000" w:themeColor="text1"/>
          <w:sz w:val="28"/>
          <w:szCs w:val="28"/>
        </w:rPr>
        <w:t>1.Проектная и исследовательская работа (презентация).</w:t>
      </w:r>
    </w:p>
    <w:p w:rsidR="00835287" w:rsidRPr="006C14AA" w:rsidRDefault="00835287" w:rsidP="00251912">
      <w:pPr>
        <w:pStyle w:val="a4"/>
        <w:contextualSpacing/>
        <w:rPr>
          <w:rFonts w:ascii="Times New Roman" w:hAnsi="Times New Roman"/>
          <w:color w:val="000000" w:themeColor="text1"/>
          <w:sz w:val="28"/>
          <w:szCs w:val="28"/>
        </w:rPr>
      </w:pPr>
      <w:r w:rsidRPr="006C14AA">
        <w:rPr>
          <w:rFonts w:ascii="Times New Roman" w:hAnsi="Times New Roman"/>
          <w:color w:val="000000" w:themeColor="text1"/>
          <w:sz w:val="28"/>
          <w:szCs w:val="28"/>
        </w:rPr>
        <w:t>2.</w:t>
      </w:r>
      <w:r w:rsidR="004F2D8D" w:rsidRPr="006C14AA">
        <w:rPr>
          <w:rFonts w:ascii="Times New Roman" w:hAnsi="Times New Roman"/>
          <w:color w:val="000000" w:themeColor="text1"/>
          <w:sz w:val="28"/>
          <w:szCs w:val="28"/>
        </w:rPr>
        <w:t>Промежуточная аттестация.</w:t>
      </w:r>
    </w:p>
    <w:p w:rsidR="00835287" w:rsidRPr="006C14AA" w:rsidRDefault="004F2D8D" w:rsidP="00251912">
      <w:pPr>
        <w:pStyle w:val="a4"/>
        <w:contextualSpacing/>
        <w:rPr>
          <w:rFonts w:ascii="Times New Roman" w:hAnsi="Times New Roman"/>
          <w:color w:val="000000" w:themeColor="text1"/>
          <w:sz w:val="28"/>
          <w:szCs w:val="28"/>
        </w:rPr>
      </w:pPr>
      <w:r w:rsidRPr="006C14AA">
        <w:rPr>
          <w:rFonts w:ascii="Times New Roman" w:hAnsi="Times New Roman"/>
          <w:color w:val="000000" w:themeColor="text1"/>
          <w:sz w:val="28"/>
          <w:szCs w:val="28"/>
        </w:rPr>
        <w:t>3.Итоговая аттестация.</w:t>
      </w:r>
    </w:p>
    <w:p w:rsidR="004F2D8D" w:rsidRPr="006C14AA" w:rsidRDefault="004F2D8D" w:rsidP="00251912">
      <w:pPr>
        <w:spacing w:line="240" w:lineRule="auto"/>
        <w:contextualSpacing/>
        <w:rPr>
          <w:rFonts w:ascii="Times New Roman" w:hAnsi="Times New Roman"/>
          <w:color w:val="000000" w:themeColor="text1"/>
          <w:sz w:val="28"/>
          <w:szCs w:val="28"/>
        </w:rPr>
      </w:pPr>
    </w:p>
    <w:p w:rsidR="00C37F87" w:rsidRPr="006C14AA" w:rsidRDefault="00C37F87" w:rsidP="00251912">
      <w:pPr>
        <w:spacing w:line="240" w:lineRule="auto"/>
        <w:contextualSpacing/>
        <w:rPr>
          <w:rFonts w:ascii="Times New Roman" w:hAnsi="Times New Roman"/>
          <w:color w:val="000000" w:themeColor="text1"/>
          <w:sz w:val="28"/>
          <w:szCs w:val="28"/>
        </w:rPr>
      </w:pPr>
    </w:p>
    <w:p w:rsidR="00C37F87" w:rsidRPr="006C14AA" w:rsidRDefault="00C37F87" w:rsidP="00251912">
      <w:pPr>
        <w:spacing w:line="240" w:lineRule="auto"/>
        <w:contextualSpacing/>
        <w:rPr>
          <w:rFonts w:ascii="Times New Roman" w:hAnsi="Times New Roman"/>
          <w:color w:val="000000" w:themeColor="text1"/>
          <w:sz w:val="28"/>
          <w:szCs w:val="28"/>
        </w:rPr>
      </w:pPr>
    </w:p>
    <w:p w:rsidR="00C37F87" w:rsidRPr="006C14AA" w:rsidRDefault="00C37F87" w:rsidP="00251912">
      <w:pPr>
        <w:spacing w:line="240" w:lineRule="auto"/>
        <w:contextualSpacing/>
        <w:rPr>
          <w:rFonts w:ascii="Times New Roman" w:hAnsi="Times New Roman"/>
          <w:color w:val="000000" w:themeColor="text1"/>
          <w:sz w:val="28"/>
          <w:szCs w:val="28"/>
        </w:rPr>
      </w:pPr>
    </w:p>
    <w:p w:rsidR="00C37F87" w:rsidRPr="006C14AA" w:rsidRDefault="00C37F87" w:rsidP="00251912">
      <w:pPr>
        <w:spacing w:line="240" w:lineRule="auto"/>
        <w:contextualSpacing/>
        <w:rPr>
          <w:rFonts w:ascii="Times New Roman" w:hAnsi="Times New Roman"/>
          <w:color w:val="000000" w:themeColor="text1"/>
          <w:sz w:val="28"/>
          <w:szCs w:val="28"/>
        </w:rPr>
      </w:pPr>
    </w:p>
    <w:p w:rsidR="00F522A0" w:rsidRPr="006C14AA" w:rsidRDefault="00F522A0" w:rsidP="00251912">
      <w:pPr>
        <w:spacing w:line="240" w:lineRule="auto"/>
        <w:contextualSpacing/>
        <w:rPr>
          <w:rFonts w:ascii="Times New Roman" w:hAnsi="Times New Roman"/>
          <w:color w:val="000000" w:themeColor="text1"/>
          <w:sz w:val="28"/>
          <w:szCs w:val="28"/>
        </w:rPr>
      </w:pPr>
    </w:p>
    <w:p w:rsidR="005B1DCC" w:rsidRPr="006C14AA" w:rsidRDefault="005B1DCC" w:rsidP="00251912">
      <w:pPr>
        <w:spacing w:line="240" w:lineRule="auto"/>
        <w:contextualSpacing/>
        <w:rPr>
          <w:rFonts w:ascii="Times New Roman" w:hAnsi="Times New Roman"/>
          <w:color w:val="000000" w:themeColor="text1"/>
          <w:sz w:val="28"/>
          <w:szCs w:val="28"/>
        </w:rPr>
      </w:pPr>
    </w:p>
    <w:p w:rsidR="005B1DCC" w:rsidRPr="006C14AA" w:rsidRDefault="005B1DCC" w:rsidP="00251912">
      <w:pPr>
        <w:spacing w:line="240" w:lineRule="auto"/>
        <w:contextualSpacing/>
        <w:rPr>
          <w:rFonts w:ascii="Times New Roman" w:hAnsi="Times New Roman"/>
          <w:color w:val="000000" w:themeColor="text1"/>
          <w:sz w:val="28"/>
          <w:szCs w:val="28"/>
        </w:rPr>
      </w:pPr>
    </w:p>
    <w:p w:rsidR="005B1DCC" w:rsidRPr="006C14AA" w:rsidRDefault="005B1DCC" w:rsidP="00251912">
      <w:pPr>
        <w:spacing w:line="240" w:lineRule="auto"/>
        <w:contextualSpacing/>
        <w:rPr>
          <w:rFonts w:ascii="Times New Roman" w:hAnsi="Times New Roman"/>
          <w:color w:val="000000" w:themeColor="text1"/>
          <w:sz w:val="28"/>
          <w:szCs w:val="28"/>
        </w:rPr>
      </w:pPr>
    </w:p>
    <w:p w:rsidR="005B1DCC" w:rsidRPr="006C14AA" w:rsidRDefault="005B1DCC" w:rsidP="00251912">
      <w:pPr>
        <w:spacing w:line="240" w:lineRule="auto"/>
        <w:contextualSpacing/>
        <w:rPr>
          <w:rFonts w:ascii="Times New Roman" w:hAnsi="Times New Roman"/>
          <w:color w:val="000000" w:themeColor="text1"/>
          <w:sz w:val="28"/>
          <w:szCs w:val="28"/>
        </w:rPr>
      </w:pPr>
    </w:p>
    <w:p w:rsidR="005B1DCC" w:rsidRPr="006C14AA" w:rsidRDefault="005B1DCC" w:rsidP="00251912">
      <w:pPr>
        <w:spacing w:line="240" w:lineRule="auto"/>
        <w:contextualSpacing/>
        <w:rPr>
          <w:rFonts w:ascii="Times New Roman" w:hAnsi="Times New Roman"/>
          <w:color w:val="000000" w:themeColor="text1"/>
          <w:sz w:val="28"/>
          <w:szCs w:val="28"/>
        </w:rPr>
      </w:pPr>
    </w:p>
    <w:p w:rsidR="009552D1" w:rsidRPr="006C14AA" w:rsidRDefault="009552D1" w:rsidP="00251912">
      <w:pPr>
        <w:spacing w:line="240" w:lineRule="auto"/>
        <w:contextualSpacing/>
        <w:rPr>
          <w:rFonts w:ascii="Times New Roman" w:hAnsi="Times New Roman"/>
          <w:color w:val="000000" w:themeColor="text1"/>
          <w:sz w:val="28"/>
          <w:szCs w:val="28"/>
        </w:rPr>
      </w:pPr>
    </w:p>
    <w:p w:rsidR="009552D1" w:rsidRPr="006C14AA" w:rsidRDefault="009552D1" w:rsidP="00251912">
      <w:pPr>
        <w:spacing w:line="240" w:lineRule="auto"/>
        <w:contextualSpacing/>
        <w:rPr>
          <w:rFonts w:ascii="Times New Roman" w:hAnsi="Times New Roman"/>
          <w:color w:val="000000" w:themeColor="text1"/>
          <w:sz w:val="28"/>
          <w:szCs w:val="28"/>
        </w:rPr>
      </w:pPr>
    </w:p>
    <w:p w:rsidR="005B1DCC" w:rsidRPr="006C14AA" w:rsidRDefault="005B1DCC" w:rsidP="00251912">
      <w:pPr>
        <w:spacing w:line="240" w:lineRule="auto"/>
        <w:contextualSpacing/>
        <w:rPr>
          <w:rFonts w:ascii="Times New Roman" w:hAnsi="Times New Roman"/>
          <w:color w:val="000000" w:themeColor="text1"/>
          <w:sz w:val="28"/>
          <w:szCs w:val="28"/>
        </w:rPr>
      </w:pPr>
    </w:p>
    <w:p w:rsidR="00C37F87" w:rsidRDefault="00C37F87" w:rsidP="00251912">
      <w:pPr>
        <w:spacing w:line="240" w:lineRule="auto"/>
        <w:contextualSpacing/>
        <w:rPr>
          <w:rFonts w:ascii="Times New Roman" w:hAnsi="Times New Roman"/>
          <w:color w:val="000000" w:themeColor="text1"/>
          <w:sz w:val="28"/>
          <w:szCs w:val="28"/>
        </w:rPr>
      </w:pPr>
    </w:p>
    <w:p w:rsidR="00B80550" w:rsidRDefault="00B80550" w:rsidP="00251912">
      <w:pPr>
        <w:spacing w:line="240" w:lineRule="auto"/>
        <w:contextualSpacing/>
        <w:rPr>
          <w:rFonts w:ascii="Times New Roman" w:hAnsi="Times New Roman"/>
          <w:color w:val="000000" w:themeColor="text1"/>
          <w:sz w:val="28"/>
          <w:szCs w:val="28"/>
        </w:rPr>
      </w:pPr>
    </w:p>
    <w:p w:rsidR="00B80550" w:rsidRDefault="00B80550" w:rsidP="00251912">
      <w:pPr>
        <w:spacing w:line="240" w:lineRule="auto"/>
        <w:contextualSpacing/>
        <w:rPr>
          <w:rFonts w:ascii="Times New Roman" w:hAnsi="Times New Roman"/>
          <w:color w:val="000000" w:themeColor="text1"/>
          <w:sz w:val="28"/>
          <w:szCs w:val="28"/>
        </w:rPr>
      </w:pPr>
    </w:p>
    <w:p w:rsidR="00B80550" w:rsidRDefault="00B80550" w:rsidP="00251912">
      <w:pPr>
        <w:spacing w:line="240" w:lineRule="auto"/>
        <w:contextualSpacing/>
        <w:rPr>
          <w:rFonts w:ascii="Times New Roman" w:hAnsi="Times New Roman"/>
          <w:color w:val="000000" w:themeColor="text1"/>
          <w:sz w:val="28"/>
          <w:szCs w:val="28"/>
        </w:rPr>
      </w:pPr>
    </w:p>
    <w:p w:rsidR="00B80550" w:rsidRDefault="00B80550" w:rsidP="00251912">
      <w:pPr>
        <w:spacing w:line="240" w:lineRule="auto"/>
        <w:contextualSpacing/>
        <w:rPr>
          <w:rFonts w:ascii="Times New Roman" w:hAnsi="Times New Roman"/>
          <w:color w:val="000000" w:themeColor="text1"/>
          <w:sz w:val="28"/>
          <w:szCs w:val="28"/>
        </w:rPr>
      </w:pPr>
    </w:p>
    <w:p w:rsidR="00B80550" w:rsidRDefault="00B80550" w:rsidP="00251912">
      <w:pPr>
        <w:spacing w:line="240" w:lineRule="auto"/>
        <w:contextualSpacing/>
        <w:rPr>
          <w:rFonts w:ascii="Times New Roman" w:hAnsi="Times New Roman"/>
          <w:color w:val="000000" w:themeColor="text1"/>
          <w:sz w:val="28"/>
          <w:szCs w:val="28"/>
        </w:rPr>
      </w:pPr>
    </w:p>
    <w:p w:rsidR="00B80550" w:rsidRPr="006C14AA" w:rsidRDefault="00B80550" w:rsidP="00251912">
      <w:pPr>
        <w:spacing w:line="240" w:lineRule="auto"/>
        <w:contextualSpacing/>
        <w:rPr>
          <w:rFonts w:ascii="Times New Roman" w:hAnsi="Times New Roman"/>
          <w:color w:val="000000" w:themeColor="text1"/>
          <w:sz w:val="28"/>
          <w:szCs w:val="28"/>
        </w:rPr>
      </w:pPr>
    </w:p>
    <w:p w:rsidR="00424D20" w:rsidRPr="006C14AA" w:rsidRDefault="00424D20" w:rsidP="00103C09">
      <w:pPr>
        <w:pStyle w:val="a7"/>
        <w:spacing w:before="1" w:beforeAutospacing="1" w:after="1" w:afterAutospacing="1"/>
        <w:contextualSpacing/>
        <w:jc w:val="center"/>
        <w:rPr>
          <w:b/>
          <w:color w:val="000000" w:themeColor="text1"/>
          <w:sz w:val="28"/>
          <w:szCs w:val="28"/>
        </w:rPr>
      </w:pPr>
      <w:r w:rsidRPr="006C14AA">
        <w:rPr>
          <w:b/>
          <w:color w:val="000000" w:themeColor="text1"/>
          <w:sz w:val="28"/>
          <w:szCs w:val="28"/>
        </w:rPr>
        <w:t>Содержание программы.</w:t>
      </w:r>
    </w:p>
    <w:p w:rsidR="00424D20" w:rsidRPr="006C14AA" w:rsidRDefault="00424D20" w:rsidP="00251912">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bdr w:val="none" w:sz="0" w:space="0" w:color="auto" w:frame="1"/>
        </w:rPr>
        <w:t xml:space="preserve">     </w:t>
      </w:r>
      <w:r w:rsidRPr="006C14AA">
        <w:rPr>
          <w:rFonts w:ascii="Times New Roman" w:hAnsi="Times New Roman"/>
          <w:color w:val="000000" w:themeColor="text1"/>
          <w:sz w:val="28"/>
          <w:szCs w:val="28"/>
        </w:rPr>
        <w:t xml:space="preserve"> Содержание программы соответствует познавательным возможностям  </w:t>
      </w:r>
      <w:r w:rsidR="00887A0F" w:rsidRPr="006C14AA">
        <w:rPr>
          <w:rFonts w:ascii="Times New Roman" w:hAnsi="Times New Roman"/>
          <w:color w:val="000000" w:themeColor="text1"/>
          <w:sz w:val="28"/>
          <w:szCs w:val="28"/>
        </w:rPr>
        <w:t>обучающихся</w:t>
      </w:r>
      <w:r w:rsidRPr="006C14AA">
        <w:rPr>
          <w:rFonts w:ascii="Times New Roman" w:hAnsi="Times New Roman"/>
          <w:color w:val="000000" w:themeColor="text1"/>
          <w:sz w:val="28"/>
          <w:szCs w:val="28"/>
        </w:rPr>
        <w:t xml:space="preserve"> и предоставляет им возможность работать на уровне пов</w:t>
      </w:r>
      <w:r w:rsidRPr="006C14AA">
        <w:rPr>
          <w:rFonts w:ascii="Times New Roman" w:hAnsi="Times New Roman"/>
          <w:color w:val="000000" w:themeColor="text1"/>
          <w:sz w:val="28"/>
          <w:szCs w:val="28"/>
        </w:rPr>
        <w:t>ы</w:t>
      </w:r>
      <w:r w:rsidRPr="006C14AA">
        <w:rPr>
          <w:rFonts w:ascii="Times New Roman" w:hAnsi="Times New Roman"/>
          <w:color w:val="000000" w:themeColor="text1"/>
          <w:sz w:val="28"/>
          <w:szCs w:val="28"/>
        </w:rPr>
        <w:t>шенных требований, развивая</w:t>
      </w:r>
      <w:r w:rsidRPr="006C14AA">
        <w:rPr>
          <w:rFonts w:ascii="Times New Roman" w:hAnsi="Times New Roman"/>
          <w:color w:val="000000" w:themeColor="text1"/>
          <w:sz w:val="28"/>
          <w:szCs w:val="28"/>
          <w:bdr w:val="none" w:sz="0" w:space="0" w:color="auto" w:frame="1"/>
        </w:rPr>
        <w:t> </w:t>
      </w:r>
      <w:r w:rsidRPr="006C14AA">
        <w:rPr>
          <w:rFonts w:ascii="Times New Roman" w:hAnsi="Times New Roman"/>
          <w:color w:val="000000" w:themeColor="text1"/>
          <w:sz w:val="28"/>
          <w:szCs w:val="28"/>
        </w:rPr>
        <w:t> учебную мотивацию.</w:t>
      </w:r>
    </w:p>
    <w:p w:rsidR="00424D20" w:rsidRPr="006C14AA" w:rsidRDefault="00424D20" w:rsidP="00251912">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bdr w:val="none" w:sz="0" w:space="0" w:color="auto" w:frame="1"/>
        </w:rPr>
        <w:t xml:space="preserve">    </w:t>
      </w:r>
      <w:r w:rsidRPr="006C14AA">
        <w:rPr>
          <w:rFonts w:ascii="Times New Roman" w:hAnsi="Times New Roman"/>
          <w:color w:val="000000" w:themeColor="text1"/>
          <w:sz w:val="28"/>
          <w:szCs w:val="28"/>
        </w:rPr>
        <w:t> Содержание занятий представляет собой введение в мир элементарной математики, а также расширенный углубленный вариант наиболее актуал</w:t>
      </w:r>
      <w:r w:rsidRPr="006C14AA">
        <w:rPr>
          <w:rFonts w:ascii="Times New Roman" w:hAnsi="Times New Roman"/>
          <w:color w:val="000000" w:themeColor="text1"/>
          <w:sz w:val="28"/>
          <w:szCs w:val="28"/>
        </w:rPr>
        <w:t>ь</w:t>
      </w:r>
      <w:r w:rsidRPr="006C14AA">
        <w:rPr>
          <w:rFonts w:ascii="Times New Roman" w:hAnsi="Times New Roman"/>
          <w:color w:val="000000" w:themeColor="text1"/>
          <w:sz w:val="28"/>
          <w:szCs w:val="28"/>
        </w:rPr>
        <w:t>ных вопросов базового предмета – математика. Занятия</w:t>
      </w:r>
      <w:r w:rsidRPr="006C14AA">
        <w:rPr>
          <w:rFonts w:ascii="Times New Roman" w:hAnsi="Times New Roman"/>
          <w:color w:val="000000" w:themeColor="text1"/>
          <w:sz w:val="28"/>
          <w:szCs w:val="28"/>
          <w:bdr w:val="none" w:sz="0" w:space="0" w:color="auto" w:frame="1"/>
        </w:rPr>
        <w:t> </w:t>
      </w:r>
      <w:r w:rsidRPr="006C14AA">
        <w:rPr>
          <w:rFonts w:ascii="Times New Roman" w:hAnsi="Times New Roman"/>
          <w:color w:val="000000" w:themeColor="text1"/>
          <w:sz w:val="28"/>
          <w:szCs w:val="28"/>
        </w:rPr>
        <w:t> </w:t>
      </w:r>
      <w:r w:rsidR="009552D1" w:rsidRPr="006C14AA">
        <w:rPr>
          <w:rFonts w:ascii="Times New Roman" w:hAnsi="Times New Roman"/>
          <w:color w:val="000000" w:themeColor="text1"/>
          <w:sz w:val="28"/>
          <w:szCs w:val="28"/>
        </w:rPr>
        <w:t>творческого объед</w:t>
      </w:r>
      <w:r w:rsidR="009552D1" w:rsidRPr="006C14AA">
        <w:rPr>
          <w:rFonts w:ascii="Times New Roman" w:hAnsi="Times New Roman"/>
          <w:color w:val="000000" w:themeColor="text1"/>
          <w:sz w:val="28"/>
          <w:szCs w:val="28"/>
        </w:rPr>
        <w:t>и</w:t>
      </w:r>
      <w:r w:rsidR="009552D1" w:rsidRPr="006C14AA">
        <w:rPr>
          <w:rFonts w:ascii="Times New Roman" w:hAnsi="Times New Roman"/>
          <w:color w:val="000000" w:themeColor="text1"/>
          <w:sz w:val="28"/>
          <w:szCs w:val="28"/>
        </w:rPr>
        <w:lastRenderedPageBreak/>
        <w:t>нения</w:t>
      </w:r>
      <w:r w:rsidRPr="006C14AA">
        <w:rPr>
          <w:rFonts w:ascii="Times New Roman" w:hAnsi="Times New Roman"/>
          <w:color w:val="000000" w:themeColor="text1"/>
          <w:sz w:val="28"/>
          <w:szCs w:val="28"/>
        </w:rPr>
        <w:t xml:space="preserve"> должны содействовать развитию у детей математического образа мышления: краткости речи, умелому использованию символики, правильн</w:t>
      </w:r>
      <w:r w:rsidRPr="006C14AA">
        <w:rPr>
          <w:rFonts w:ascii="Times New Roman" w:hAnsi="Times New Roman"/>
          <w:color w:val="000000" w:themeColor="text1"/>
          <w:sz w:val="28"/>
          <w:szCs w:val="28"/>
        </w:rPr>
        <w:t>о</w:t>
      </w:r>
      <w:r w:rsidRPr="006C14AA">
        <w:rPr>
          <w:rFonts w:ascii="Times New Roman" w:hAnsi="Times New Roman"/>
          <w:color w:val="000000" w:themeColor="text1"/>
          <w:sz w:val="28"/>
          <w:szCs w:val="28"/>
        </w:rPr>
        <w:t>му применению математической терминологии и т.д.</w:t>
      </w:r>
    </w:p>
    <w:p w:rsidR="00424D20" w:rsidRDefault="00424D20" w:rsidP="00251912">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bdr w:val="none" w:sz="0" w:space="0" w:color="auto" w:frame="1"/>
        </w:rPr>
        <w:t>  </w:t>
      </w:r>
      <w:r w:rsidRPr="006C14AA">
        <w:rPr>
          <w:rFonts w:ascii="Times New Roman" w:hAnsi="Times New Roman"/>
          <w:color w:val="000000" w:themeColor="text1"/>
          <w:sz w:val="28"/>
          <w:szCs w:val="28"/>
        </w:rPr>
        <w:t>   Для занятий дополнительной образовательной  программы “</w:t>
      </w:r>
      <w:r w:rsidR="009552D1" w:rsidRPr="006C14AA">
        <w:rPr>
          <w:rFonts w:ascii="Times New Roman" w:hAnsi="Times New Roman"/>
          <w:color w:val="000000" w:themeColor="text1"/>
          <w:sz w:val="28"/>
          <w:szCs w:val="28"/>
        </w:rPr>
        <w:t>Эрудит</w:t>
      </w:r>
      <w:r w:rsidRPr="006C14AA">
        <w:rPr>
          <w:rFonts w:ascii="Times New Roman" w:hAnsi="Times New Roman"/>
          <w:color w:val="000000" w:themeColor="text1"/>
          <w:sz w:val="28"/>
          <w:szCs w:val="28"/>
        </w:rPr>
        <w:t xml:space="preserve">” предлагаются несколько тем, которые, с одной стороны, тесно примыкают к основному курсу, а с другой – позволяют познакомить </w:t>
      </w:r>
      <w:r w:rsidR="00887A0F" w:rsidRPr="006C14AA">
        <w:rPr>
          <w:rFonts w:ascii="Times New Roman" w:hAnsi="Times New Roman"/>
          <w:color w:val="000000" w:themeColor="text1"/>
          <w:sz w:val="28"/>
          <w:szCs w:val="28"/>
        </w:rPr>
        <w:t>обучающиеся</w:t>
      </w:r>
      <w:r w:rsidRPr="006C14AA">
        <w:rPr>
          <w:rFonts w:ascii="Times New Roman" w:hAnsi="Times New Roman"/>
          <w:color w:val="000000" w:themeColor="text1"/>
          <w:sz w:val="28"/>
          <w:szCs w:val="28"/>
        </w:rPr>
        <w:t xml:space="preserve"> с нов</w:t>
      </w:r>
      <w:r w:rsidRPr="006C14AA">
        <w:rPr>
          <w:rFonts w:ascii="Times New Roman" w:hAnsi="Times New Roman"/>
          <w:color w:val="000000" w:themeColor="text1"/>
          <w:sz w:val="28"/>
          <w:szCs w:val="28"/>
        </w:rPr>
        <w:t>ы</w:t>
      </w:r>
      <w:r w:rsidRPr="006C14AA">
        <w:rPr>
          <w:rFonts w:ascii="Times New Roman" w:hAnsi="Times New Roman"/>
          <w:color w:val="000000" w:themeColor="text1"/>
          <w:sz w:val="28"/>
          <w:szCs w:val="28"/>
        </w:rPr>
        <w:t>ми идеями и методами, расширить представления об изучаемом материале и, главное, научиться решать интересные, занимательные  задачи.</w:t>
      </w:r>
    </w:p>
    <w:p w:rsidR="00103C09" w:rsidRDefault="00103C09" w:rsidP="00251912">
      <w:pPr>
        <w:spacing w:line="240" w:lineRule="auto"/>
        <w:contextualSpacing/>
        <w:jc w:val="both"/>
        <w:rPr>
          <w:rFonts w:ascii="Times New Roman" w:hAnsi="Times New Roman"/>
          <w:color w:val="000000" w:themeColor="text1"/>
          <w:sz w:val="28"/>
          <w:szCs w:val="28"/>
        </w:rPr>
      </w:pPr>
    </w:p>
    <w:p w:rsidR="00103C09" w:rsidRDefault="00103C09" w:rsidP="00251912">
      <w:pPr>
        <w:spacing w:line="240" w:lineRule="auto"/>
        <w:contextualSpacing/>
        <w:jc w:val="both"/>
        <w:rPr>
          <w:rFonts w:ascii="Times New Roman" w:hAnsi="Times New Roman"/>
          <w:color w:val="000000" w:themeColor="text1"/>
          <w:sz w:val="28"/>
          <w:szCs w:val="28"/>
        </w:rPr>
      </w:pPr>
      <w:r w:rsidRPr="002A2989">
        <w:rPr>
          <w:rFonts w:ascii="Times New Roman" w:hAnsi="Times New Roman"/>
          <w:b/>
          <w:color w:val="000000" w:themeColor="text1"/>
          <w:sz w:val="28"/>
          <w:szCs w:val="28"/>
        </w:rPr>
        <w:t>Модуль</w:t>
      </w:r>
      <w:r>
        <w:rPr>
          <w:rFonts w:ascii="Times New Roman" w:hAnsi="Times New Roman"/>
          <w:b/>
          <w:color w:val="000000" w:themeColor="text1"/>
          <w:sz w:val="28"/>
          <w:szCs w:val="28"/>
        </w:rPr>
        <w:t xml:space="preserve"> 1.</w:t>
      </w:r>
      <w:r w:rsidRPr="002A2989">
        <w:rPr>
          <w:rFonts w:ascii="Times New Roman" w:hAnsi="Times New Roman"/>
          <w:b/>
          <w:color w:val="000000" w:themeColor="text1"/>
          <w:sz w:val="28"/>
          <w:szCs w:val="28"/>
        </w:rPr>
        <w:t xml:space="preserve"> «Числа и вычисления»</w:t>
      </w:r>
    </w:p>
    <w:p w:rsidR="00103C09" w:rsidRDefault="00103C09" w:rsidP="00251912">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Вводное занятие.</w:t>
      </w:r>
      <w:r w:rsidRPr="00103C09">
        <w:rPr>
          <w:rFonts w:ascii="Times New Roman" w:hAnsi="Times New Roman"/>
          <w:color w:val="000000" w:themeColor="text1"/>
          <w:sz w:val="28"/>
          <w:szCs w:val="28"/>
        </w:rPr>
        <w:t xml:space="preserve"> </w:t>
      </w:r>
      <w:r w:rsidRPr="006C14AA">
        <w:rPr>
          <w:rFonts w:ascii="Times New Roman" w:hAnsi="Times New Roman"/>
          <w:color w:val="000000" w:themeColor="text1"/>
          <w:sz w:val="28"/>
          <w:szCs w:val="28"/>
        </w:rPr>
        <w:t>Прием перекрестного умножения. Способ “дополнений” при умножении двузначных чисел, близких к 50, 100 и чисел от 11 до 19. Прием умножения двузначных чисел, оканчивающихся на 5. Приемы устного умножения на 4,5, 8, 9, 11, 15 , 25, 50, 99, 101, 111, 125, 155, 175, 999, 10101.</w:t>
      </w:r>
      <w:r w:rsidRPr="00103C09">
        <w:rPr>
          <w:rFonts w:ascii="Times New Roman" w:hAnsi="Times New Roman"/>
          <w:color w:val="000000" w:themeColor="text1"/>
          <w:sz w:val="28"/>
          <w:szCs w:val="28"/>
        </w:rPr>
        <w:t xml:space="preserve"> </w:t>
      </w:r>
      <w:r w:rsidRPr="006C14AA">
        <w:rPr>
          <w:rFonts w:ascii="Times New Roman" w:hAnsi="Times New Roman"/>
          <w:color w:val="000000" w:themeColor="text1"/>
          <w:sz w:val="28"/>
          <w:szCs w:val="28"/>
        </w:rPr>
        <w:t>Приемы быстрого возведения в квадрат двузначных чисел, оканчивающихся на 5, чисел второго, третьего, пятого и шестого десятков.</w:t>
      </w:r>
      <w:r w:rsidRPr="00103C09">
        <w:rPr>
          <w:rFonts w:ascii="Times New Roman" w:hAnsi="Times New Roman"/>
          <w:color w:val="000000" w:themeColor="text1"/>
          <w:sz w:val="28"/>
          <w:szCs w:val="28"/>
        </w:rPr>
        <w:t xml:space="preserve"> </w:t>
      </w:r>
      <w:r w:rsidRPr="006C14AA">
        <w:rPr>
          <w:rFonts w:ascii="Times New Roman" w:hAnsi="Times New Roman"/>
          <w:color w:val="000000" w:themeColor="text1"/>
          <w:sz w:val="28"/>
          <w:szCs w:val="28"/>
        </w:rPr>
        <w:t>Числа – карлики и числа – великаны. Интересные свойства чисел. Занимательные закономерн</w:t>
      </w:r>
      <w:r w:rsidRPr="006C14AA">
        <w:rPr>
          <w:rFonts w:ascii="Times New Roman" w:hAnsi="Times New Roman"/>
          <w:color w:val="000000" w:themeColor="text1"/>
          <w:sz w:val="28"/>
          <w:szCs w:val="28"/>
        </w:rPr>
        <w:t>о</w:t>
      </w:r>
      <w:r w:rsidRPr="006C14AA">
        <w:rPr>
          <w:rFonts w:ascii="Times New Roman" w:hAnsi="Times New Roman"/>
          <w:color w:val="000000" w:themeColor="text1"/>
          <w:sz w:val="28"/>
          <w:szCs w:val="28"/>
        </w:rPr>
        <w:t>сти в мире чисел.</w:t>
      </w:r>
    </w:p>
    <w:p w:rsidR="00103C09" w:rsidRDefault="00103C09" w:rsidP="00251912">
      <w:pPr>
        <w:spacing w:line="240" w:lineRule="auto"/>
        <w:contextualSpacing/>
        <w:jc w:val="both"/>
        <w:rPr>
          <w:rFonts w:ascii="Times New Roman" w:hAnsi="Times New Roman"/>
          <w:color w:val="000000" w:themeColor="text1"/>
          <w:sz w:val="28"/>
          <w:szCs w:val="28"/>
        </w:rPr>
      </w:pPr>
    </w:p>
    <w:p w:rsidR="00AB4039" w:rsidRDefault="00103C09" w:rsidP="00251912">
      <w:pPr>
        <w:spacing w:line="240" w:lineRule="auto"/>
        <w:contextualSpacing/>
        <w:jc w:val="both"/>
        <w:rPr>
          <w:rFonts w:ascii="Times New Roman" w:hAnsi="Times New Roman"/>
          <w:color w:val="000000" w:themeColor="text1"/>
          <w:sz w:val="28"/>
          <w:szCs w:val="28"/>
        </w:rPr>
      </w:pPr>
      <w:r>
        <w:rPr>
          <w:rFonts w:ascii="Times New Roman" w:hAnsi="Times New Roman"/>
          <w:b/>
          <w:bCs/>
          <w:color w:val="000000" w:themeColor="text1"/>
          <w:sz w:val="28"/>
          <w:szCs w:val="28"/>
        </w:rPr>
        <w:t>Модуль</w:t>
      </w:r>
      <w:r w:rsidR="00AB4039">
        <w:rPr>
          <w:rFonts w:ascii="Times New Roman" w:hAnsi="Times New Roman"/>
          <w:b/>
          <w:bCs/>
          <w:color w:val="000000" w:themeColor="text1"/>
          <w:sz w:val="28"/>
          <w:szCs w:val="28"/>
        </w:rPr>
        <w:t xml:space="preserve"> 2.</w:t>
      </w:r>
      <w:r>
        <w:rPr>
          <w:rFonts w:ascii="Times New Roman" w:hAnsi="Times New Roman"/>
          <w:b/>
          <w:bCs/>
          <w:color w:val="000000" w:themeColor="text1"/>
          <w:sz w:val="28"/>
          <w:szCs w:val="28"/>
        </w:rPr>
        <w:t xml:space="preserve"> «</w:t>
      </w:r>
      <w:r w:rsidRPr="006C14AA">
        <w:rPr>
          <w:rFonts w:ascii="Times New Roman" w:hAnsi="Times New Roman"/>
          <w:b/>
          <w:bCs/>
          <w:color w:val="000000" w:themeColor="text1"/>
          <w:sz w:val="28"/>
          <w:szCs w:val="28"/>
        </w:rPr>
        <w:t>Делимость целых чисел</w:t>
      </w:r>
      <w:r>
        <w:rPr>
          <w:rFonts w:ascii="Times New Roman" w:hAnsi="Times New Roman"/>
          <w:b/>
          <w:bCs/>
          <w:color w:val="000000" w:themeColor="text1"/>
          <w:sz w:val="28"/>
          <w:szCs w:val="28"/>
        </w:rPr>
        <w:t>»</w:t>
      </w:r>
      <w:r w:rsidRPr="00103C09">
        <w:rPr>
          <w:rFonts w:ascii="Times New Roman" w:hAnsi="Times New Roman"/>
          <w:color w:val="000000" w:themeColor="text1"/>
          <w:sz w:val="28"/>
          <w:szCs w:val="28"/>
        </w:rPr>
        <w:t xml:space="preserve"> </w:t>
      </w:r>
    </w:p>
    <w:p w:rsidR="00103C09" w:rsidRDefault="00103C09" w:rsidP="00251912">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Признаки делимости. Свойства делимости. Деление с остатком.</w:t>
      </w:r>
      <w:r w:rsidRPr="00103C09">
        <w:rPr>
          <w:rFonts w:ascii="Times New Roman" w:hAnsi="Times New Roman"/>
          <w:color w:val="000000" w:themeColor="text1"/>
          <w:sz w:val="28"/>
          <w:szCs w:val="28"/>
        </w:rPr>
        <w:t xml:space="preserve"> </w:t>
      </w:r>
      <w:r w:rsidRPr="006C14AA">
        <w:rPr>
          <w:rFonts w:ascii="Times New Roman" w:hAnsi="Times New Roman"/>
          <w:color w:val="000000" w:themeColor="text1"/>
          <w:sz w:val="28"/>
          <w:szCs w:val="28"/>
        </w:rPr>
        <w:t>Соверше</w:t>
      </w:r>
      <w:r w:rsidRPr="006C14AA">
        <w:rPr>
          <w:rFonts w:ascii="Times New Roman" w:hAnsi="Times New Roman"/>
          <w:color w:val="000000" w:themeColor="text1"/>
          <w:sz w:val="28"/>
          <w:szCs w:val="28"/>
        </w:rPr>
        <w:t>н</w:t>
      </w:r>
      <w:r w:rsidRPr="006C14AA">
        <w:rPr>
          <w:rFonts w:ascii="Times New Roman" w:hAnsi="Times New Roman"/>
          <w:color w:val="000000" w:themeColor="text1"/>
          <w:sz w:val="28"/>
          <w:szCs w:val="28"/>
        </w:rPr>
        <w:t>ные числа.</w:t>
      </w:r>
      <w:r w:rsidRPr="00103C09">
        <w:rPr>
          <w:rFonts w:ascii="Times New Roman" w:hAnsi="Times New Roman"/>
          <w:color w:val="000000" w:themeColor="text1"/>
          <w:sz w:val="28"/>
          <w:szCs w:val="28"/>
        </w:rPr>
        <w:t xml:space="preserve"> </w:t>
      </w:r>
      <w:r w:rsidRPr="006C14AA">
        <w:rPr>
          <w:rFonts w:ascii="Times New Roman" w:hAnsi="Times New Roman"/>
          <w:color w:val="000000" w:themeColor="text1"/>
          <w:sz w:val="28"/>
          <w:szCs w:val="28"/>
        </w:rPr>
        <w:t>Дружественные числа.</w:t>
      </w:r>
      <w:r w:rsidRPr="00103C09">
        <w:rPr>
          <w:rFonts w:ascii="Times New Roman" w:hAnsi="Times New Roman"/>
          <w:color w:val="000000" w:themeColor="text1"/>
          <w:sz w:val="28"/>
          <w:szCs w:val="28"/>
        </w:rPr>
        <w:t xml:space="preserve"> </w:t>
      </w:r>
      <w:r w:rsidRPr="006C14AA">
        <w:rPr>
          <w:rFonts w:ascii="Times New Roman" w:hAnsi="Times New Roman"/>
          <w:color w:val="000000" w:themeColor="text1"/>
          <w:sz w:val="28"/>
          <w:szCs w:val="28"/>
        </w:rPr>
        <w:t>Числа-близнецы</w:t>
      </w:r>
    </w:p>
    <w:p w:rsidR="00103C09" w:rsidRDefault="00103C09" w:rsidP="00251912">
      <w:pPr>
        <w:spacing w:line="240" w:lineRule="auto"/>
        <w:contextualSpacing/>
        <w:jc w:val="both"/>
        <w:rPr>
          <w:rFonts w:ascii="Times New Roman" w:hAnsi="Times New Roman"/>
          <w:color w:val="000000" w:themeColor="text1"/>
          <w:sz w:val="28"/>
          <w:szCs w:val="28"/>
        </w:rPr>
      </w:pPr>
    </w:p>
    <w:p w:rsidR="00AB4039" w:rsidRDefault="00103C09" w:rsidP="00251912">
      <w:pPr>
        <w:spacing w:line="240" w:lineRule="auto"/>
        <w:contextualSpacing/>
        <w:jc w:val="both"/>
        <w:rPr>
          <w:rFonts w:ascii="Times New Roman" w:hAnsi="Times New Roman"/>
          <w:color w:val="000000" w:themeColor="text1"/>
          <w:sz w:val="28"/>
          <w:szCs w:val="28"/>
        </w:rPr>
      </w:pPr>
      <w:r>
        <w:rPr>
          <w:rFonts w:ascii="Times New Roman" w:hAnsi="Times New Roman"/>
          <w:b/>
          <w:bCs/>
          <w:color w:val="000000" w:themeColor="text1"/>
          <w:sz w:val="28"/>
          <w:szCs w:val="28"/>
        </w:rPr>
        <w:t>Модуль</w:t>
      </w:r>
      <w:r w:rsidR="00AB4039">
        <w:rPr>
          <w:rFonts w:ascii="Times New Roman" w:hAnsi="Times New Roman"/>
          <w:b/>
          <w:bCs/>
          <w:color w:val="000000" w:themeColor="text1"/>
          <w:sz w:val="28"/>
          <w:szCs w:val="28"/>
        </w:rPr>
        <w:t xml:space="preserve"> 3.</w:t>
      </w:r>
      <w:r>
        <w:rPr>
          <w:rFonts w:ascii="Times New Roman" w:hAnsi="Times New Roman"/>
          <w:b/>
          <w:bCs/>
          <w:color w:val="000000" w:themeColor="text1"/>
          <w:sz w:val="28"/>
          <w:szCs w:val="28"/>
        </w:rPr>
        <w:t xml:space="preserve"> «</w:t>
      </w:r>
      <w:r w:rsidRPr="006C14AA">
        <w:rPr>
          <w:rFonts w:ascii="Times New Roman" w:hAnsi="Times New Roman"/>
          <w:b/>
          <w:bCs/>
          <w:color w:val="000000" w:themeColor="text1"/>
          <w:sz w:val="28"/>
          <w:szCs w:val="28"/>
        </w:rPr>
        <w:t>Задачи и их решение</w:t>
      </w:r>
      <w:r>
        <w:rPr>
          <w:rFonts w:ascii="Times New Roman" w:hAnsi="Times New Roman"/>
          <w:b/>
          <w:bCs/>
          <w:color w:val="000000" w:themeColor="text1"/>
          <w:sz w:val="28"/>
          <w:szCs w:val="28"/>
        </w:rPr>
        <w:t>»</w:t>
      </w:r>
      <w:r w:rsidRPr="00103C09">
        <w:rPr>
          <w:rFonts w:ascii="Times New Roman" w:hAnsi="Times New Roman"/>
          <w:color w:val="000000" w:themeColor="text1"/>
          <w:sz w:val="28"/>
          <w:szCs w:val="28"/>
        </w:rPr>
        <w:t xml:space="preserve"> </w:t>
      </w:r>
    </w:p>
    <w:p w:rsidR="00103C09" w:rsidRDefault="00103C09" w:rsidP="00251912">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Понятие о задачах, их структуре. Математическая модель и моделирование. Направление анализа задач. Сущность решения математических задач. Структура процесса решения задач. Стандартные задачи и способы их реш</w:t>
      </w:r>
      <w:r w:rsidRPr="006C14AA">
        <w:rPr>
          <w:rFonts w:ascii="Times New Roman" w:hAnsi="Times New Roman"/>
          <w:color w:val="000000" w:themeColor="text1"/>
          <w:sz w:val="28"/>
          <w:szCs w:val="28"/>
        </w:rPr>
        <w:t>е</w:t>
      </w:r>
      <w:r w:rsidRPr="006C14AA">
        <w:rPr>
          <w:rFonts w:ascii="Times New Roman" w:hAnsi="Times New Roman"/>
          <w:color w:val="000000" w:themeColor="text1"/>
          <w:sz w:val="28"/>
          <w:szCs w:val="28"/>
        </w:rPr>
        <w:t>ния. Нестандартные задачи, подход к их решению.</w:t>
      </w:r>
      <w:r w:rsidRPr="00103C09">
        <w:rPr>
          <w:rFonts w:ascii="Times New Roman" w:hAnsi="Times New Roman"/>
          <w:color w:val="000000" w:themeColor="text1"/>
          <w:sz w:val="28"/>
          <w:szCs w:val="28"/>
        </w:rPr>
        <w:t xml:space="preserve"> </w:t>
      </w:r>
      <w:r w:rsidRPr="006C14AA">
        <w:rPr>
          <w:rFonts w:ascii="Times New Roman" w:hAnsi="Times New Roman"/>
          <w:color w:val="000000" w:themeColor="text1"/>
          <w:sz w:val="28"/>
          <w:szCs w:val="28"/>
        </w:rPr>
        <w:t>Теория графов.</w:t>
      </w:r>
      <w:r w:rsidRPr="00103C09">
        <w:rPr>
          <w:rFonts w:ascii="Times New Roman" w:hAnsi="Times New Roman"/>
          <w:color w:val="000000" w:themeColor="text1"/>
          <w:sz w:val="28"/>
          <w:szCs w:val="28"/>
        </w:rPr>
        <w:t xml:space="preserve"> </w:t>
      </w:r>
      <w:r w:rsidRPr="006C14AA">
        <w:rPr>
          <w:rFonts w:ascii="Times New Roman" w:hAnsi="Times New Roman"/>
          <w:color w:val="000000" w:themeColor="text1"/>
          <w:sz w:val="28"/>
          <w:szCs w:val="28"/>
        </w:rPr>
        <w:t>Принцип Дирихле. Проблема четырех красок.</w:t>
      </w:r>
    </w:p>
    <w:p w:rsidR="00103C09" w:rsidRDefault="00103C09" w:rsidP="00251912">
      <w:pPr>
        <w:spacing w:line="240" w:lineRule="auto"/>
        <w:contextualSpacing/>
        <w:jc w:val="both"/>
        <w:rPr>
          <w:rFonts w:ascii="Times New Roman" w:hAnsi="Times New Roman"/>
          <w:color w:val="000000" w:themeColor="text1"/>
          <w:sz w:val="28"/>
          <w:szCs w:val="28"/>
        </w:rPr>
      </w:pPr>
    </w:p>
    <w:p w:rsidR="00AB4039" w:rsidRDefault="00103C09" w:rsidP="00251912">
      <w:pPr>
        <w:spacing w:line="240" w:lineRule="auto"/>
        <w:contextualSpacing/>
        <w:jc w:val="both"/>
        <w:rPr>
          <w:rFonts w:ascii="Times New Roman" w:hAnsi="Times New Roman"/>
          <w:color w:val="000000" w:themeColor="text1"/>
          <w:sz w:val="28"/>
          <w:szCs w:val="28"/>
        </w:rPr>
      </w:pPr>
      <w:r>
        <w:rPr>
          <w:rFonts w:ascii="Times New Roman" w:hAnsi="Times New Roman"/>
          <w:b/>
          <w:bCs/>
          <w:color w:val="000000" w:themeColor="text1"/>
          <w:sz w:val="28"/>
          <w:szCs w:val="28"/>
        </w:rPr>
        <w:t>Модуль</w:t>
      </w:r>
      <w:r w:rsidR="00AB4039">
        <w:rPr>
          <w:rFonts w:ascii="Times New Roman" w:hAnsi="Times New Roman"/>
          <w:b/>
          <w:bCs/>
          <w:color w:val="000000" w:themeColor="text1"/>
          <w:sz w:val="28"/>
          <w:szCs w:val="28"/>
        </w:rPr>
        <w:t xml:space="preserve"> 4.</w:t>
      </w:r>
      <w:r>
        <w:rPr>
          <w:rFonts w:ascii="Times New Roman" w:hAnsi="Times New Roman"/>
          <w:b/>
          <w:bCs/>
          <w:color w:val="000000" w:themeColor="text1"/>
          <w:sz w:val="28"/>
          <w:szCs w:val="28"/>
        </w:rPr>
        <w:t xml:space="preserve"> «</w:t>
      </w:r>
      <w:r w:rsidRPr="006C14AA">
        <w:rPr>
          <w:rFonts w:ascii="Times New Roman" w:hAnsi="Times New Roman"/>
          <w:b/>
          <w:bCs/>
          <w:color w:val="000000" w:themeColor="text1"/>
          <w:sz w:val="28"/>
          <w:szCs w:val="28"/>
        </w:rPr>
        <w:t>Виды нестандартных задач</w:t>
      </w:r>
      <w:r>
        <w:rPr>
          <w:rFonts w:ascii="Times New Roman" w:hAnsi="Times New Roman"/>
          <w:b/>
          <w:bCs/>
          <w:color w:val="000000" w:themeColor="text1"/>
          <w:sz w:val="28"/>
          <w:szCs w:val="28"/>
        </w:rPr>
        <w:t>»</w:t>
      </w:r>
      <w:r w:rsidRPr="00103C09">
        <w:rPr>
          <w:rFonts w:ascii="Times New Roman" w:hAnsi="Times New Roman"/>
          <w:color w:val="000000" w:themeColor="text1"/>
          <w:sz w:val="28"/>
          <w:szCs w:val="28"/>
        </w:rPr>
        <w:t xml:space="preserve"> </w:t>
      </w:r>
    </w:p>
    <w:p w:rsidR="00103C09" w:rsidRDefault="00103C09" w:rsidP="00251912">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Логические задачи и методы их решения: использование графов, табличный метод, диаграммы Эйлера – Венна.</w:t>
      </w:r>
      <w:r w:rsidRPr="00103C09">
        <w:rPr>
          <w:rFonts w:ascii="Times New Roman" w:hAnsi="Times New Roman"/>
          <w:color w:val="000000" w:themeColor="text1"/>
          <w:sz w:val="28"/>
          <w:szCs w:val="28"/>
        </w:rPr>
        <w:t xml:space="preserve"> </w:t>
      </w:r>
      <w:r w:rsidRPr="006C14AA">
        <w:rPr>
          <w:rFonts w:ascii="Times New Roman" w:hAnsi="Times New Roman"/>
          <w:color w:val="000000" w:themeColor="text1"/>
          <w:sz w:val="28"/>
          <w:szCs w:val="28"/>
        </w:rPr>
        <w:t>Задачи в стихах. Старинные задачи. Зад</w:t>
      </w:r>
      <w:r w:rsidRPr="006C14AA">
        <w:rPr>
          <w:rFonts w:ascii="Times New Roman" w:hAnsi="Times New Roman"/>
          <w:color w:val="000000" w:themeColor="text1"/>
          <w:sz w:val="28"/>
          <w:szCs w:val="28"/>
        </w:rPr>
        <w:t>а</w:t>
      </w:r>
      <w:r w:rsidRPr="006C14AA">
        <w:rPr>
          <w:rFonts w:ascii="Times New Roman" w:hAnsi="Times New Roman"/>
          <w:color w:val="000000" w:themeColor="text1"/>
          <w:sz w:val="28"/>
          <w:szCs w:val="28"/>
        </w:rPr>
        <w:t>чи на лабиринты</w:t>
      </w:r>
      <w:r w:rsidRPr="00103C09">
        <w:rPr>
          <w:rFonts w:ascii="Times New Roman" w:hAnsi="Times New Roman"/>
          <w:color w:val="000000" w:themeColor="text1"/>
          <w:sz w:val="28"/>
          <w:szCs w:val="28"/>
        </w:rPr>
        <w:t xml:space="preserve"> </w:t>
      </w:r>
      <w:r w:rsidRPr="006C14AA">
        <w:rPr>
          <w:rFonts w:ascii="Times New Roman" w:hAnsi="Times New Roman"/>
          <w:color w:val="000000" w:themeColor="text1"/>
          <w:sz w:val="28"/>
          <w:szCs w:val="28"/>
        </w:rPr>
        <w:t>Задачи на разрезание, перекладывание, перекраивания, п</w:t>
      </w:r>
      <w:r w:rsidRPr="006C14AA">
        <w:rPr>
          <w:rFonts w:ascii="Times New Roman" w:hAnsi="Times New Roman"/>
          <w:color w:val="000000" w:themeColor="text1"/>
          <w:sz w:val="28"/>
          <w:szCs w:val="28"/>
        </w:rPr>
        <w:t>е</w:t>
      </w:r>
      <w:r w:rsidRPr="006C14AA">
        <w:rPr>
          <w:rFonts w:ascii="Times New Roman" w:hAnsi="Times New Roman"/>
          <w:color w:val="000000" w:themeColor="text1"/>
          <w:sz w:val="28"/>
          <w:szCs w:val="28"/>
        </w:rPr>
        <w:t>реливания, взвешивания.</w:t>
      </w:r>
      <w:r w:rsidRPr="00103C09">
        <w:rPr>
          <w:rFonts w:ascii="Times New Roman" w:hAnsi="Times New Roman"/>
          <w:color w:val="000000" w:themeColor="text1"/>
          <w:sz w:val="28"/>
          <w:szCs w:val="28"/>
        </w:rPr>
        <w:t xml:space="preserve"> </w:t>
      </w:r>
      <w:r w:rsidRPr="006C14AA">
        <w:rPr>
          <w:rFonts w:ascii="Times New Roman" w:hAnsi="Times New Roman"/>
          <w:color w:val="000000" w:themeColor="text1"/>
          <w:sz w:val="28"/>
          <w:szCs w:val="28"/>
        </w:rPr>
        <w:t>Комбинаторные задачи.</w:t>
      </w:r>
    </w:p>
    <w:p w:rsidR="00AB4039" w:rsidRDefault="00103C09" w:rsidP="00251912">
      <w:pPr>
        <w:spacing w:line="240" w:lineRule="auto"/>
        <w:contextualSpacing/>
        <w:jc w:val="both"/>
        <w:rPr>
          <w:rFonts w:ascii="Times New Roman" w:hAnsi="Times New Roman"/>
          <w:color w:val="000000" w:themeColor="text1"/>
          <w:sz w:val="28"/>
          <w:szCs w:val="28"/>
        </w:rPr>
      </w:pPr>
      <w:r>
        <w:rPr>
          <w:rFonts w:ascii="Times New Roman" w:hAnsi="Times New Roman"/>
          <w:b/>
          <w:bCs/>
          <w:color w:val="000000" w:themeColor="text1"/>
          <w:sz w:val="28"/>
          <w:szCs w:val="28"/>
        </w:rPr>
        <w:t xml:space="preserve">Модуль </w:t>
      </w:r>
      <w:r w:rsidR="00AB4039">
        <w:rPr>
          <w:rFonts w:ascii="Times New Roman" w:hAnsi="Times New Roman"/>
          <w:b/>
          <w:bCs/>
          <w:color w:val="000000" w:themeColor="text1"/>
          <w:sz w:val="28"/>
          <w:szCs w:val="28"/>
        </w:rPr>
        <w:t xml:space="preserve">5. </w:t>
      </w:r>
      <w:r>
        <w:rPr>
          <w:rFonts w:ascii="Times New Roman" w:hAnsi="Times New Roman"/>
          <w:b/>
          <w:bCs/>
          <w:color w:val="000000" w:themeColor="text1"/>
          <w:sz w:val="28"/>
          <w:szCs w:val="28"/>
        </w:rPr>
        <w:t>«</w:t>
      </w:r>
      <w:r w:rsidRPr="006C14AA">
        <w:rPr>
          <w:rFonts w:ascii="Times New Roman" w:hAnsi="Times New Roman"/>
          <w:b/>
          <w:bCs/>
          <w:color w:val="000000" w:themeColor="text1"/>
          <w:sz w:val="28"/>
          <w:szCs w:val="28"/>
        </w:rPr>
        <w:t>Математические чудеса и тайны</w:t>
      </w:r>
      <w:r>
        <w:rPr>
          <w:rFonts w:ascii="Times New Roman" w:hAnsi="Times New Roman"/>
          <w:b/>
          <w:bCs/>
          <w:color w:val="000000" w:themeColor="text1"/>
          <w:sz w:val="28"/>
          <w:szCs w:val="28"/>
        </w:rPr>
        <w:t>»</w:t>
      </w:r>
      <w:r w:rsidRPr="00103C09">
        <w:rPr>
          <w:rFonts w:ascii="Times New Roman" w:hAnsi="Times New Roman"/>
          <w:color w:val="000000" w:themeColor="text1"/>
          <w:sz w:val="28"/>
          <w:szCs w:val="28"/>
        </w:rPr>
        <w:t xml:space="preserve"> </w:t>
      </w:r>
    </w:p>
    <w:p w:rsidR="00103C09" w:rsidRDefault="00103C09" w:rsidP="00251912">
      <w:pPr>
        <w:spacing w:line="240" w:lineRule="auto"/>
        <w:contextualSpacing/>
        <w:jc w:val="both"/>
        <w:rPr>
          <w:rFonts w:ascii="Times New Roman" w:hAnsi="Times New Roman"/>
          <w:b/>
          <w:color w:val="000000" w:themeColor="text1"/>
          <w:sz w:val="28"/>
          <w:szCs w:val="28"/>
        </w:rPr>
      </w:pPr>
      <w:r w:rsidRPr="006C14AA">
        <w:rPr>
          <w:rFonts w:ascii="Times New Roman" w:hAnsi="Times New Roman"/>
          <w:color w:val="000000" w:themeColor="text1"/>
          <w:sz w:val="28"/>
          <w:szCs w:val="28"/>
        </w:rPr>
        <w:t>Математические игры. Геометрические головоломки.</w:t>
      </w:r>
      <w:r w:rsidRPr="00103C09">
        <w:rPr>
          <w:rFonts w:ascii="Times New Roman" w:hAnsi="Times New Roman"/>
          <w:color w:val="000000" w:themeColor="text1"/>
          <w:sz w:val="28"/>
          <w:szCs w:val="28"/>
        </w:rPr>
        <w:t xml:space="preserve"> </w:t>
      </w:r>
      <w:r w:rsidRPr="006C14AA">
        <w:rPr>
          <w:rFonts w:ascii="Times New Roman" w:hAnsi="Times New Roman"/>
          <w:color w:val="000000" w:themeColor="text1"/>
          <w:sz w:val="28"/>
          <w:szCs w:val="28"/>
        </w:rPr>
        <w:t>Математические с</w:t>
      </w:r>
      <w:r w:rsidRPr="006C14AA">
        <w:rPr>
          <w:rFonts w:ascii="Times New Roman" w:hAnsi="Times New Roman"/>
          <w:color w:val="000000" w:themeColor="text1"/>
          <w:sz w:val="28"/>
          <w:szCs w:val="28"/>
        </w:rPr>
        <w:t>о</w:t>
      </w:r>
      <w:r w:rsidRPr="006C14AA">
        <w:rPr>
          <w:rFonts w:ascii="Times New Roman" w:hAnsi="Times New Roman"/>
          <w:color w:val="000000" w:themeColor="text1"/>
          <w:sz w:val="28"/>
          <w:szCs w:val="28"/>
        </w:rPr>
        <w:t>физмы</w:t>
      </w:r>
      <w:r w:rsidRPr="00103C09">
        <w:rPr>
          <w:rFonts w:ascii="Times New Roman" w:hAnsi="Times New Roman"/>
          <w:color w:val="000000" w:themeColor="text1"/>
          <w:sz w:val="28"/>
          <w:szCs w:val="28"/>
        </w:rPr>
        <w:t xml:space="preserve"> </w:t>
      </w:r>
      <w:r w:rsidRPr="006C14AA">
        <w:rPr>
          <w:rFonts w:ascii="Times New Roman" w:hAnsi="Times New Roman"/>
          <w:color w:val="000000" w:themeColor="text1"/>
          <w:sz w:val="28"/>
          <w:szCs w:val="28"/>
        </w:rPr>
        <w:t>Числовые ребусы</w:t>
      </w:r>
      <w:r w:rsidRPr="00103C09">
        <w:rPr>
          <w:rFonts w:ascii="Times New Roman" w:hAnsi="Times New Roman"/>
          <w:color w:val="000000" w:themeColor="text1"/>
          <w:sz w:val="28"/>
          <w:szCs w:val="28"/>
        </w:rPr>
        <w:t xml:space="preserve"> </w:t>
      </w:r>
      <w:r w:rsidRPr="006C14AA">
        <w:rPr>
          <w:rFonts w:ascii="Times New Roman" w:hAnsi="Times New Roman"/>
          <w:color w:val="000000" w:themeColor="text1"/>
          <w:sz w:val="28"/>
          <w:szCs w:val="28"/>
        </w:rPr>
        <w:t>Математические фокусы.</w:t>
      </w:r>
      <w:r w:rsidRPr="00103C09">
        <w:rPr>
          <w:rFonts w:ascii="Times New Roman" w:hAnsi="Times New Roman"/>
          <w:b/>
          <w:color w:val="000000" w:themeColor="text1"/>
          <w:sz w:val="28"/>
          <w:szCs w:val="28"/>
        </w:rPr>
        <w:t xml:space="preserve"> </w:t>
      </w:r>
    </w:p>
    <w:p w:rsidR="00AB4039" w:rsidRDefault="00AB4039" w:rsidP="00251912">
      <w:pPr>
        <w:spacing w:line="240" w:lineRule="auto"/>
        <w:contextualSpacing/>
        <w:jc w:val="both"/>
        <w:rPr>
          <w:rFonts w:ascii="Times New Roman" w:hAnsi="Times New Roman"/>
          <w:b/>
          <w:color w:val="000000" w:themeColor="text1"/>
          <w:sz w:val="28"/>
          <w:szCs w:val="28"/>
        </w:rPr>
      </w:pPr>
    </w:p>
    <w:p w:rsidR="00AB4039" w:rsidRDefault="00103C09" w:rsidP="00AB4039">
      <w:pPr>
        <w:spacing w:line="240" w:lineRule="auto"/>
        <w:contextualSpacing/>
        <w:rPr>
          <w:rFonts w:ascii="Times New Roman" w:hAnsi="Times New Roman"/>
          <w:color w:val="000000" w:themeColor="text1"/>
          <w:sz w:val="28"/>
          <w:szCs w:val="28"/>
        </w:rPr>
      </w:pPr>
      <w:r>
        <w:rPr>
          <w:rFonts w:ascii="Times New Roman" w:hAnsi="Times New Roman"/>
          <w:b/>
          <w:color w:val="000000" w:themeColor="text1"/>
          <w:sz w:val="28"/>
          <w:szCs w:val="28"/>
        </w:rPr>
        <w:t>Модуль</w:t>
      </w:r>
      <w:r w:rsidR="00AB4039">
        <w:rPr>
          <w:rFonts w:ascii="Times New Roman" w:hAnsi="Times New Roman"/>
          <w:b/>
          <w:color w:val="000000" w:themeColor="text1"/>
          <w:sz w:val="28"/>
          <w:szCs w:val="28"/>
        </w:rPr>
        <w:t xml:space="preserve"> 6. </w:t>
      </w:r>
      <w:r>
        <w:rPr>
          <w:rFonts w:ascii="Times New Roman" w:hAnsi="Times New Roman"/>
          <w:b/>
          <w:color w:val="000000" w:themeColor="text1"/>
          <w:sz w:val="28"/>
          <w:szCs w:val="28"/>
        </w:rPr>
        <w:t xml:space="preserve"> «</w:t>
      </w:r>
      <w:r w:rsidRPr="006C14AA">
        <w:rPr>
          <w:rFonts w:ascii="Times New Roman" w:hAnsi="Times New Roman"/>
          <w:b/>
          <w:color w:val="000000" w:themeColor="text1"/>
          <w:sz w:val="28"/>
          <w:szCs w:val="28"/>
        </w:rPr>
        <w:t>Геометрические задачи</w:t>
      </w:r>
      <w:r>
        <w:rPr>
          <w:rFonts w:ascii="Times New Roman" w:hAnsi="Times New Roman"/>
          <w:b/>
          <w:color w:val="000000" w:themeColor="text1"/>
          <w:sz w:val="28"/>
          <w:szCs w:val="28"/>
        </w:rPr>
        <w:t>»</w:t>
      </w:r>
      <w:r w:rsidRPr="00103C09">
        <w:rPr>
          <w:rFonts w:ascii="Times New Roman" w:hAnsi="Times New Roman"/>
          <w:color w:val="000000" w:themeColor="text1"/>
          <w:sz w:val="28"/>
          <w:szCs w:val="28"/>
        </w:rPr>
        <w:t xml:space="preserve"> </w:t>
      </w:r>
    </w:p>
    <w:p w:rsidR="00103C09" w:rsidRDefault="00103C09" w:rsidP="00AB4039">
      <w:pPr>
        <w:spacing w:line="240" w:lineRule="auto"/>
        <w:contextualSpacing/>
        <w:rPr>
          <w:rFonts w:ascii="Times New Roman" w:hAnsi="Times New Roman"/>
          <w:color w:val="000000" w:themeColor="text1"/>
          <w:sz w:val="28"/>
          <w:szCs w:val="28"/>
        </w:rPr>
      </w:pPr>
      <w:r w:rsidRPr="006C14AA">
        <w:rPr>
          <w:rFonts w:ascii="Times New Roman" w:hAnsi="Times New Roman"/>
          <w:color w:val="000000" w:themeColor="text1"/>
          <w:sz w:val="28"/>
          <w:szCs w:val="28"/>
        </w:rPr>
        <w:t>Задачи на разрезание фигур на равные части. Геометрия в пространстве.</w:t>
      </w:r>
      <w:r w:rsidRPr="00103C09">
        <w:rPr>
          <w:rFonts w:ascii="Times New Roman" w:hAnsi="Times New Roman"/>
          <w:color w:val="000000" w:themeColor="text1"/>
          <w:sz w:val="28"/>
          <w:szCs w:val="28"/>
        </w:rPr>
        <w:t xml:space="preserve"> </w:t>
      </w:r>
      <w:r w:rsidRPr="006C14AA">
        <w:rPr>
          <w:rFonts w:ascii="Times New Roman" w:hAnsi="Times New Roman"/>
          <w:color w:val="000000" w:themeColor="text1"/>
          <w:sz w:val="28"/>
          <w:szCs w:val="28"/>
        </w:rPr>
        <w:t>Ге</w:t>
      </w:r>
      <w:r w:rsidRPr="006C14AA">
        <w:rPr>
          <w:rFonts w:ascii="Times New Roman" w:hAnsi="Times New Roman"/>
          <w:color w:val="000000" w:themeColor="text1"/>
          <w:sz w:val="28"/>
          <w:szCs w:val="28"/>
        </w:rPr>
        <w:t>о</w:t>
      </w:r>
      <w:r w:rsidRPr="006C14AA">
        <w:rPr>
          <w:rFonts w:ascii="Times New Roman" w:hAnsi="Times New Roman"/>
          <w:color w:val="000000" w:themeColor="text1"/>
          <w:sz w:val="28"/>
          <w:szCs w:val="28"/>
        </w:rPr>
        <w:t xml:space="preserve">метрические иллюзии. </w:t>
      </w:r>
      <w:r w:rsidRPr="006C14AA">
        <w:rPr>
          <w:rFonts w:ascii="Times New Roman" w:hAnsi="Times New Roman"/>
          <w:b/>
          <w:color w:val="000000" w:themeColor="text1"/>
          <w:sz w:val="28"/>
          <w:szCs w:val="28"/>
        </w:rPr>
        <w:t xml:space="preserve"> </w:t>
      </w:r>
      <w:r w:rsidRPr="006C14AA">
        <w:rPr>
          <w:rFonts w:ascii="Times New Roman" w:hAnsi="Times New Roman"/>
          <w:color w:val="000000" w:themeColor="text1"/>
          <w:sz w:val="28"/>
          <w:szCs w:val="28"/>
        </w:rPr>
        <w:t xml:space="preserve">Невозможные фигуры. </w:t>
      </w:r>
      <w:r w:rsidRPr="006C14AA">
        <w:rPr>
          <w:rFonts w:ascii="Times New Roman" w:hAnsi="Times New Roman"/>
          <w:b/>
          <w:color w:val="000000" w:themeColor="text1"/>
          <w:sz w:val="28"/>
          <w:szCs w:val="28"/>
        </w:rPr>
        <w:t xml:space="preserve">  </w:t>
      </w:r>
      <w:r w:rsidRPr="006C14AA">
        <w:rPr>
          <w:rFonts w:ascii="Times New Roman" w:hAnsi="Times New Roman"/>
          <w:color w:val="000000" w:themeColor="text1"/>
          <w:sz w:val="28"/>
          <w:szCs w:val="28"/>
        </w:rPr>
        <w:t>Золотое сечение</w:t>
      </w:r>
      <w:r w:rsidR="00AB4039">
        <w:rPr>
          <w:rFonts w:ascii="Times New Roman" w:hAnsi="Times New Roman"/>
          <w:color w:val="000000" w:themeColor="text1"/>
          <w:sz w:val="28"/>
          <w:szCs w:val="28"/>
        </w:rPr>
        <w:t>.</w:t>
      </w:r>
    </w:p>
    <w:p w:rsidR="00AB4039" w:rsidRDefault="00AB4039" w:rsidP="00251912">
      <w:pPr>
        <w:spacing w:line="240" w:lineRule="auto"/>
        <w:contextualSpacing/>
        <w:jc w:val="both"/>
        <w:rPr>
          <w:rFonts w:ascii="Times New Roman" w:hAnsi="Times New Roman"/>
          <w:color w:val="000000" w:themeColor="text1"/>
          <w:sz w:val="28"/>
          <w:szCs w:val="28"/>
        </w:rPr>
      </w:pPr>
    </w:p>
    <w:p w:rsidR="00AB4039" w:rsidRDefault="00103C09" w:rsidP="00251912">
      <w:pPr>
        <w:spacing w:line="240" w:lineRule="auto"/>
        <w:contextualSpacing/>
        <w:jc w:val="both"/>
        <w:rPr>
          <w:rFonts w:ascii="Times New Roman" w:hAnsi="Times New Roman"/>
          <w:color w:val="000000" w:themeColor="text1"/>
          <w:sz w:val="28"/>
          <w:szCs w:val="28"/>
        </w:rPr>
      </w:pPr>
      <w:r>
        <w:rPr>
          <w:rFonts w:ascii="Times New Roman" w:hAnsi="Times New Roman"/>
          <w:b/>
          <w:bCs/>
          <w:color w:val="000000" w:themeColor="text1"/>
          <w:sz w:val="28"/>
          <w:szCs w:val="28"/>
        </w:rPr>
        <w:lastRenderedPageBreak/>
        <w:t>Модуль</w:t>
      </w:r>
      <w:r w:rsidR="00AB4039">
        <w:rPr>
          <w:rFonts w:ascii="Times New Roman" w:hAnsi="Times New Roman"/>
          <w:b/>
          <w:bCs/>
          <w:color w:val="000000" w:themeColor="text1"/>
          <w:sz w:val="28"/>
          <w:szCs w:val="28"/>
        </w:rPr>
        <w:t xml:space="preserve"> 7. </w:t>
      </w:r>
      <w:r>
        <w:rPr>
          <w:rFonts w:ascii="Times New Roman" w:hAnsi="Times New Roman"/>
          <w:b/>
          <w:bCs/>
          <w:color w:val="000000" w:themeColor="text1"/>
          <w:sz w:val="28"/>
          <w:szCs w:val="28"/>
        </w:rPr>
        <w:t xml:space="preserve"> «</w:t>
      </w:r>
      <w:r w:rsidRPr="006C14AA">
        <w:rPr>
          <w:rFonts w:ascii="Times New Roman" w:hAnsi="Times New Roman"/>
          <w:b/>
          <w:bCs/>
          <w:color w:val="000000" w:themeColor="text1"/>
          <w:sz w:val="28"/>
          <w:szCs w:val="28"/>
        </w:rPr>
        <w:t>Биографические миниатюры</w:t>
      </w:r>
      <w:r>
        <w:rPr>
          <w:rFonts w:ascii="Times New Roman" w:hAnsi="Times New Roman"/>
          <w:b/>
          <w:bCs/>
          <w:color w:val="000000" w:themeColor="text1"/>
          <w:sz w:val="28"/>
          <w:szCs w:val="28"/>
        </w:rPr>
        <w:t>»</w:t>
      </w:r>
      <w:r w:rsidRPr="00103C09">
        <w:rPr>
          <w:rFonts w:ascii="Times New Roman" w:hAnsi="Times New Roman"/>
          <w:color w:val="000000" w:themeColor="text1"/>
          <w:sz w:val="28"/>
          <w:szCs w:val="28"/>
        </w:rPr>
        <w:t xml:space="preserve"> </w:t>
      </w:r>
    </w:p>
    <w:p w:rsidR="00103C09" w:rsidRDefault="00103C09" w:rsidP="00251912">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Знакомство с яркими эпизодами биографии известных математиков: Пифаг</w:t>
      </w:r>
      <w:r w:rsidRPr="006C14AA">
        <w:rPr>
          <w:rFonts w:ascii="Times New Roman" w:hAnsi="Times New Roman"/>
          <w:color w:val="000000" w:themeColor="text1"/>
          <w:sz w:val="28"/>
          <w:szCs w:val="28"/>
        </w:rPr>
        <w:t>о</w:t>
      </w:r>
      <w:r w:rsidRPr="006C14AA">
        <w:rPr>
          <w:rFonts w:ascii="Times New Roman" w:hAnsi="Times New Roman"/>
          <w:color w:val="000000" w:themeColor="text1"/>
          <w:sz w:val="28"/>
          <w:szCs w:val="28"/>
        </w:rPr>
        <w:t>ра, Архимеда</w:t>
      </w:r>
      <w:r w:rsidRPr="00103C09">
        <w:rPr>
          <w:rFonts w:ascii="Times New Roman" w:hAnsi="Times New Roman"/>
          <w:color w:val="000000" w:themeColor="text1"/>
          <w:sz w:val="28"/>
          <w:szCs w:val="28"/>
        </w:rPr>
        <w:t xml:space="preserve"> </w:t>
      </w:r>
      <w:r w:rsidRPr="006C14AA">
        <w:rPr>
          <w:rFonts w:ascii="Times New Roman" w:hAnsi="Times New Roman"/>
          <w:color w:val="000000" w:themeColor="text1"/>
          <w:sz w:val="28"/>
          <w:szCs w:val="28"/>
        </w:rPr>
        <w:t>Знакомство с яркими эпизодами биографии известных матем</w:t>
      </w:r>
      <w:r w:rsidRPr="006C14AA">
        <w:rPr>
          <w:rFonts w:ascii="Times New Roman" w:hAnsi="Times New Roman"/>
          <w:color w:val="000000" w:themeColor="text1"/>
          <w:sz w:val="28"/>
          <w:szCs w:val="28"/>
        </w:rPr>
        <w:t>а</w:t>
      </w:r>
      <w:r w:rsidRPr="006C14AA">
        <w:rPr>
          <w:rFonts w:ascii="Times New Roman" w:hAnsi="Times New Roman"/>
          <w:color w:val="000000" w:themeColor="text1"/>
          <w:sz w:val="28"/>
          <w:szCs w:val="28"/>
        </w:rPr>
        <w:t>тиков: К.Ф. Гаусс, Л.Ф.Магницкий, Л. Эйлер, М. Эшер</w:t>
      </w:r>
    </w:p>
    <w:p w:rsidR="00103C09" w:rsidRPr="006C14AA" w:rsidRDefault="00103C09" w:rsidP="00251912">
      <w:pPr>
        <w:spacing w:line="240" w:lineRule="auto"/>
        <w:contextualSpacing/>
        <w:jc w:val="both"/>
        <w:rPr>
          <w:rFonts w:ascii="Times New Roman" w:hAnsi="Times New Roman"/>
          <w:color w:val="000000" w:themeColor="text1"/>
          <w:sz w:val="28"/>
          <w:szCs w:val="28"/>
        </w:rPr>
      </w:pPr>
    </w:p>
    <w:p w:rsidR="00424D20" w:rsidRPr="006C14AA" w:rsidRDefault="00424D20" w:rsidP="00424D20">
      <w:pPr>
        <w:pStyle w:val="a7"/>
        <w:spacing w:line="240" w:lineRule="atLeast"/>
        <w:jc w:val="both"/>
        <w:rPr>
          <w:b/>
          <w:color w:val="000000" w:themeColor="text1"/>
          <w:sz w:val="28"/>
          <w:szCs w:val="28"/>
        </w:rPr>
      </w:pPr>
    </w:p>
    <w:p w:rsidR="00B80550" w:rsidRDefault="00B80550" w:rsidP="00091CD6">
      <w:pPr>
        <w:spacing w:line="360" w:lineRule="auto"/>
        <w:ind w:firstLine="540"/>
        <w:jc w:val="center"/>
        <w:rPr>
          <w:rFonts w:ascii="Times New Roman" w:hAnsi="Times New Roman"/>
          <w:b/>
          <w:color w:val="000000" w:themeColor="text1"/>
          <w:sz w:val="28"/>
          <w:szCs w:val="28"/>
        </w:rPr>
      </w:pPr>
    </w:p>
    <w:p w:rsidR="00B80550" w:rsidRDefault="00B80550" w:rsidP="00091CD6">
      <w:pPr>
        <w:spacing w:line="360" w:lineRule="auto"/>
        <w:ind w:firstLine="540"/>
        <w:jc w:val="center"/>
        <w:rPr>
          <w:rFonts w:ascii="Times New Roman" w:hAnsi="Times New Roman"/>
          <w:b/>
          <w:color w:val="000000" w:themeColor="text1"/>
          <w:sz w:val="28"/>
          <w:szCs w:val="28"/>
        </w:rPr>
      </w:pPr>
    </w:p>
    <w:p w:rsidR="00B80550" w:rsidRDefault="00B80550" w:rsidP="00091CD6">
      <w:pPr>
        <w:spacing w:line="360" w:lineRule="auto"/>
        <w:ind w:firstLine="540"/>
        <w:jc w:val="center"/>
        <w:rPr>
          <w:rFonts w:ascii="Times New Roman" w:hAnsi="Times New Roman"/>
          <w:b/>
          <w:color w:val="000000" w:themeColor="text1"/>
          <w:sz w:val="28"/>
          <w:szCs w:val="28"/>
        </w:rPr>
      </w:pPr>
    </w:p>
    <w:p w:rsidR="00B80550" w:rsidRDefault="00B80550" w:rsidP="00091CD6">
      <w:pPr>
        <w:spacing w:line="360" w:lineRule="auto"/>
        <w:ind w:firstLine="540"/>
        <w:jc w:val="center"/>
        <w:rPr>
          <w:rFonts w:ascii="Times New Roman" w:hAnsi="Times New Roman"/>
          <w:b/>
          <w:color w:val="000000" w:themeColor="text1"/>
          <w:sz w:val="28"/>
          <w:szCs w:val="28"/>
        </w:rPr>
      </w:pPr>
    </w:p>
    <w:p w:rsidR="00B80550" w:rsidRDefault="00B80550" w:rsidP="00091CD6">
      <w:pPr>
        <w:spacing w:line="360" w:lineRule="auto"/>
        <w:ind w:firstLine="540"/>
        <w:jc w:val="center"/>
        <w:rPr>
          <w:rFonts w:ascii="Times New Roman" w:hAnsi="Times New Roman"/>
          <w:b/>
          <w:color w:val="000000" w:themeColor="text1"/>
          <w:sz w:val="28"/>
          <w:szCs w:val="28"/>
        </w:rPr>
      </w:pPr>
    </w:p>
    <w:p w:rsidR="00B80550" w:rsidRDefault="00B80550" w:rsidP="00091CD6">
      <w:pPr>
        <w:spacing w:line="360" w:lineRule="auto"/>
        <w:ind w:firstLine="540"/>
        <w:jc w:val="center"/>
        <w:rPr>
          <w:rFonts w:ascii="Times New Roman" w:hAnsi="Times New Roman"/>
          <w:b/>
          <w:color w:val="000000" w:themeColor="text1"/>
          <w:sz w:val="28"/>
          <w:szCs w:val="28"/>
        </w:rPr>
      </w:pPr>
    </w:p>
    <w:p w:rsidR="00B80550" w:rsidRDefault="00B80550" w:rsidP="00091CD6">
      <w:pPr>
        <w:spacing w:line="360" w:lineRule="auto"/>
        <w:ind w:firstLine="540"/>
        <w:jc w:val="center"/>
        <w:rPr>
          <w:rFonts w:ascii="Times New Roman" w:hAnsi="Times New Roman"/>
          <w:b/>
          <w:color w:val="000000" w:themeColor="text1"/>
          <w:sz w:val="28"/>
          <w:szCs w:val="28"/>
        </w:rPr>
      </w:pPr>
    </w:p>
    <w:p w:rsidR="00B80550" w:rsidRDefault="00B80550" w:rsidP="00091CD6">
      <w:pPr>
        <w:spacing w:line="360" w:lineRule="auto"/>
        <w:ind w:firstLine="540"/>
        <w:jc w:val="center"/>
        <w:rPr>
          <w:rFonts w:ascii="Times New Roman" w:hAnsi="Times New Roman"/>
          <w:b/>
          <w:color w:val="000000" w:themeColor="text1"/>
          <w:sz w:val="28"/>
          <w:szCs w:val="28"/>
        </w:rPr>
      </w:pPr>
    </w:p>
    <w:p w:rsidR="00B80550" w:rsidRDefault="00B80550" w:rsidP="00091CD6">
      <w:pPr>
        <w:spacing w:line="360" w:lineRule="auto"/>
        <w:ind w:firstLine="540"/>
        <w:jc w:val="center"/>
        <w:rPr>
          <w:rFonts w:ascii="Times New Roman" w:hAnsi="Times New Roman"/>
          <w:b/>
          <w:color w:val="000000" w:themeColor="text1"/>
          <w:sz w:val="28"/>
          <w:szCs w:val="28"/>
        </w:rPr>
      </w:pPr>
    </w:p>
    <w:p w:rsidR="00B80550" w:rsidRDefault="00B80550" w:rsidP="00091CD6">
      <w:pPr>
        <w:spacing w:line="360" w:lineRule="auto"/>
        <w:ind w:firstLine="540"/>
        <w:jc w:val="center"/>
        <w:rPr>
          <w:rFonts w:ascii="Times New Roman" w:hAnsi="Times New Roman"/>
          <w:b/>
          <w:color w:val="000000" w:themeColor="text1"/>
          <w:sz w:val="28"/>
          <w:szCs w:val="28"/>
        </w:rPr>
      </w:pPr>
    </w:p>
    <w:p w:rsidR="00B80550" w:rsidRDefault="00B80550" w:rsidP="00091CD6">
      <w:pPr>
        <w:spacing w:line="360" w:lineRule="auto"/>
        <w:ind w:firstLine="540"/>
        <w:jc w:val="center"/>
        <w:rPr>
          <w:rFonts w:ascii="Times New Roman" w:hAnsi="Times New Roman"/>
          <w:b/>
          <w:color w:val="000000" w:themeColor="text1"/>
          <w:sz w:val="28"/>
          <w:szCs w:val="28"/>
        </w:rPr>
      </w:pPr>
    </w:p>
    <w:p w:rsidR="00091CD6" w:rsidRPr="006C14AA" w:rsidRDefault="00091CD6" w:rsidP="00091CD6">
      <w:pPr>
        <w:spacing w:line="360" w:lineRule="auto"/>
        <w:ind w:firstLine="540"/>
        <w:jc w:val="center"/>
        <w:rPr>
          <w:rFonts w:ascii="Times New Roman" w:hAnsi="Times New Roman"/>
          <w:b/>
          <w:color w:val="000000" w:themeColor="text1"/>
          <w:sz w:val="28"/>
          <w:szCs w:val="28"/>
        </w:rPr>
      </w:pPr>
    </w:p>
    <w:p w:rsidR="00B80550" w:rsidRDefault="00B80550" w:rsidP="00091CD6">
      <w:pPr>
        <w:spacing w:line="360" w:lineRule="auto"/>
        <w:ind w:firstLine="540"/>
        <w:jc w:val="center"/>
        <w:rPr>
          <w:b/>
          <w:color w:val="000000" w:themeColor="text1"/>
          <w:sz w:val="28"/>
          <w:szCs w:val="28"/>
        </w:rPr>
        <w:sectPr w:rsidR="00B80550" w:rsidSect="002A4540">
          <w:footerReference w:type="default" r:id="rId9"/>
          <w:pgSz w:w="11906" w:h="16838"/>
          <w:pgMar w:top="1134" w:right="1133" w:bottom="1134" w:left="1418" w:header="708" w:footer="708" w:gutter="0"/>
          <w:cols w:space="708"/>
          <w:docGrid w:linePitch="360"/>
        </w:sectPr>
      </w:pPr>
    </w:p>
    <w:p w:rsidR="00091CD6" w:rsidRPr="006C14AA" w:rsidRDefault="00B80550" w:rsidP="00091CD6">
      <w:pPr>
        <w:spacing w:line="360" w:lineRule="auto"/>
        <w:ind w:firstLine="540"/>
        <w:jc w:val="center"/>
        <w:rPr>
          <w:b/>
          <w:color w:val="000000" w:themeColor="text1"/>
          <w:sz w:val="28"/>
          <w:szCs w:val="28"/>
        </w:rPr>
      </w:pPr>
      <w:r w:rsidRPr="006C14AA">
        <w:rPr>
          <w:rFonts w:ascii="Times New Roman" w:hAnsi="Times New Roman"/>
          <w:b/>
          <w:color w:val="000000" w:themeColor="text1"/>
          <w:sz w:val="28"/>
          <w:szCs w:val="28"/>
        </w:rPr>
        <w:lastRenderedPageBreak/>
        <w:t>Календарно – тематическое планирование.</w:t>
      </w:r>
    </w:p>
    <w:tbl>
      <w:tblPr>
        <w:tblW w:w="137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994"/>
        <w:gridCol w:w="6237"/>
        <w:gridCol w:w="1134"/>
        <w:gridCol w:w="1134"/>
        <w:gridCol w:w="1417"/>
        <w:gridCol w:w="1985"/>
      </w:tblGrid>
      <w:tr w:rsidR="00103C09" w:rsidRPr="006C14AA" w:rsidTr="00103C09">
        <w:trPr>
          <w:trHeight w:val="1010"/>
        </w:trPr>
        <w:tc>
          <w:tcPr>
            <w:tcW w:w="850" w:type="dxa"/>
            <w:vMerge w:val="restart"/>
          </w:tcPr>
          <w:p w:rsidR="00103C09" w:rsidRPr="006C14AA" w:rsidRDefault="00103C09" w:rsidP="002A2989">
            <w:pPr>
              <w:pStyle w:val="a4"/>
              <w:rPr>
                <w:rFonts w:ascii="Times New Roman" w:hAnsi="Times New Roman"/>
                <w:color w:val="000000" w:themeColor="text1"/>
                <w:sz w:val="28"/>
                <w:szCs w:val="28"/>
              </w:rPr>
            </w:pPr>
            <w:r>
              <w:rPr>
                <w:rFonts w:ascii="Times New Roman" w:hAnsi="Times New Roman"/>
                <w:color w:val="000000" w:themeColor="text1"/>
                <w:sz w:val="28"/>
                <w:szCs w:val="28"/>
              </w:rPr>
              <w:t>№ занятия</w:t>
            </w:r>
          </w:p>
        </w:tc>
        <w:tc>
          <w:tcPr>
            <w:tcW w:w="994" w:type="dxa"/>
            <w:vMerge w:val="restart"/>
            <w:vAlign w:val="center"/>
          </w:tcPr>
          <w:p w:rsidR="00103C09" w:rsidRPr="006C14AA" w:rsidRDefault="00103C09" w:rsidP="00B80550">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 п/п</w:t>
            </w:r>
          </w:p>
        </w:tc>
        <w:tc>
          <w:tcPr>
            <w:tcW w:w="6237" w:type="dxa"/>
            <w:vMerge w:val="restart"/>
            <w:vAlign w:val="center"/>
          </w:tcPr>
          <w:p w:rsidR="00103C09" w:rsidRPr="006C14AA" w:rsidRDefault="00103C09" w:rsidP="006C14AA">
            <w:pPr>
              <w:pStyle w:val="a4"/>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Наименование модуля, темы</w:t>
            </w:r>
          </w:p>
        </w:tc>
        <w:tc>
          <w:tcPr>
            <w:tcW w:w="1134" w:type="dxa"/>
            <w:vMerge w:val="restart"/>
          </w:tcPr>
          <w:p w:rsidR="00103C09" w:rsidRPr="006C14AA" w:rsidRDefault="00103C09" w:rsidP="00EC1325">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Кол-</w:t>
            </w:r>
            <w:r w:rsidRPr="006C14AA">
              <w:rPr>
                <w:rFonts w:ascii="Times New Roman" w:hAnsi="Times New Roman"/>
                <w:color w:val="000000" w:themeColor="text1"/>
                <w:sz w:val="28"/>
                <w:szCs w:val="28"/>
              </w:rPr>
              <w:t>во часов</w:t>
            </w:r>
          </w:p>
        </w:tc>
        <w:tc>
          <w:tcPr>
            <w:tcW w:w="2551" w:type="dxa"/>
            <w:gridSpan w:val="2"/>
          </w:tcPr>
          <w:p w:rsidR="00103C09" w:rsidRPr="006C14AA" w:rsidRDefault="00103C09" w:rsidP="00EC1325">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В том числе</w:t>
            </w:r>
          </w:p>
        </w:tc>
        <w:tc>
          <w:tcPr>
            <w:tcW w:w="1985" w:type="dxa"/>
            <w:vMerge w:val="restart"/>
          </w:tcPr>
          <w:p w:rsidR="00103C09" w:rsidRPr="006C14AA" w:rsidRDefault="00103C09" w:rsidP="00EC1325">
            <w:pPr>
              <w:pStyle w:val="a4"/>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Дата проведения</w:t>
            </w:r>
          </w:p>
        </w:tc>
      </w:tr>
      <w:tr w:rsidR="00103C09" w:rsidRPr="006C14AA" w:rsidTr="00103C09">
        <w:trPr>
          <w:trHeight w:val="410"/>
        </w:trPr>
        <w:tc>
          <w:tcPr>
            <w:tcW w:w="850" w:type="dxa"/>
            <w:vMerge/>
          </w:tcPr>
          <w:p w:rsidR="00103C09" w:rsidRDefault="00103C09" w:rsidP="002A2989">
            <w:pPr>
              <w:pStyle w:val="a4"/>
              <w:rPr>
                <w:rFonts w:ascii="Times New Roman" w:hAnsi="Times New Roman"/>
                <w:color w:val="000000" w:themeColor="text1"/>
                <w:sz w:val="28"/>
                <w:szCs w:val="28"/>
              </w:rPr>
            </w:pPr>
          </w:p>
        </w:tc>
        <w:tc>
          <w:tcPr>
            <w:tcW w:w="994" w:type="dxa"/>
            <w:vMerge/>
            <w:vAlign w:val="center"/>
          </w:tcPr>
          <w:p w:rsidR="00103C09" w:rsidRPr="006C14AA" w:rsidRDefault="00103C09" w:rsidP="00B80550">
            <w:pPr>
              <w:pStyle w:val="a4"/>
              <w:rPr>
                <w:rFonts w:ascii="Times New Roman" w:hAnsi="Times New Roman"/>
                <w:color w:val="000000" w:themeColor="text1"/>
                <w:sz w:val="28"/>
                <w:szCs w:val="28"/>
              </w:rPr>
            </w:pPr>
          </w:p>
        </w:tc>
        <w:tc>
          <w:tcPr>
            <w:tcW w:w="6237" w:type="dxa"/>
            <w:vMerge/>
            <w:vAlign w:val="center"/>
          </w:tcPr>
          <w:p w:rsidR="00103C09" w:rsidRPr="006C14AA" w:rsidRDefault="00103C09" w:rsidP="006C14AA">
            <w:pPr>
              <w:pStyle w:val="a4"/>
              <w:jc w:val="center"/>
              <w:rPr>
                <w:rFonts w:ascii="Times New Roman" w:hAnsi="Times New Roman"/>
                <w:color w:val="000000" w:themeColor="text1"/>
                <w:sz w:val="28"/>
                <w:szCs w:val="28"/>
              </w:rPr>
            </w:pPr>
          </w:p>
        </w:tc>
        <w:tc>
          <w:tcPr>
            <w:tcW w:w="1134" w:type="dxa"/>
            <w:vMerge/>
          </w:tcPr>
          <w:p w:rsidR="00103C09" w:rsidRPr="006C14AA" w:rsidRDefault="00103C09" w:rsidP="00EC1325">
            <w:pPr>
              <w:pStyle w:val="a4"/>
              <w:jc w:val="center"/>
              <w:rPr>
                <w:rFonts w:ascii="Times New Roman" w:hAnsi="Times New Roman"/>
                <w:color w:val="000000" w:themeColor="text1"/>
                <w:sz w:val="28"/>
                <w:szCs w:val="28"/>
              </w:rPr>
            </w:pP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теория</w:t>
            </w:r>
          </w:p>
        </w:tc>
        <w:tc>
          <w:tcPr>
            <w:tcW w:w="1417" w:type="dxa"/>
          </w:tcPr>
          <w:p w:rsidR="00103C09" w:rsidRPr="006C14AA" w:rsidRDefault="00103C09" w:rsidP="00EC1325">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практика</w:t>
            </w:r>
          </w:p>
        </w:tc>
        <w:tc>
          <w:tcPr>
            <w:tcW w:w="1985" w:type="dxa"/>
            <w:vMerge/>
          </w:tcPr>
          <w:p w:rsidR="00103C09" w:rsidRPr="006C14AA" w:rsidRDefault="00103C09" w:rsidP="00EC1325">
            <w:pPr>
              <w:pStyle w:val="a4"/>
              <w:jc w:val="center"/>
              <w:rPr>
                <w:rFonts w:ascii="Times New Roman" w:hAnsi="Times New Roman"/>
                <w:color w:val="000000" w:themeColor="text1"/>
                <w:sz w:val="28"/>
                <w:szCs w:val="28"/>
              </w:rPr>
            </w:pPr>
          </w:p>
        </w:tc>
      </w:tr>
      <w:tr w:rsidR="00103C09" w:rsidRPr="006C14AA" w:rsidTr="00103C09">
        <w:trPr>
          <w:trHeight w:val="500"/>
        </w:trPr>
        <w:tc>
          <w:tcPr>
            <w:tcW w:w="850" w:type="dxa"/>
          </w:tcPr>
          <w:p w:rsidR="00103C09" w:rsidRDefault="00103C09" w:rsidP="006C14AA">
            <w:pPr>
              <w:pStyle w:val="a4"/>
              <w:contextualSpacing/>
              <w:rPr>
                <w:rFonts w:ascii="Times New Roman" w:hAnsi="Times New Roman"/>
                <w:color w:val="000000" w:themeColor="text1"/>
                <w:sz w:val="28"/>
                <w:szCs w:val="28"/>
              </w:rPr>
            </w:pPr>
          </w:p>
        </w:tc>
        <w:tc>
          <w:tcPr>
            <w:tcW w:w="994" w:type="dxa"/>
          </w:tcPr>
          <w:p w:rsidR="00103C09" w:rsidRPr="002A2989" w:rsidRDefault="00103C09" w:rsidP="00B80550">
            <w:pPr>
              <w:pStyle w:val="a4"/>
              <w:jc w:val="center"/>
              <w:rPr>
                <w:rFonts w:ascii="Times New Roman" w:hAnsi="Times New Roman"/>
                <w:b/>
                <w:color w:val="000000" w:themeColor="text1"/>
                <w:sz w:val="28"/>
                <w:szCs w:val="28"/>
              </w:rPr>
            </w:pPr>
            <w:r w:rsidRPr="002A2989">
              <w:rPr>
                <w:rFonts w:ascii="Times New Roman" w:hAnsi="Times New Roman"/>
                <w:b/>
                <w:color w:val="000000" w:themeColor="text1"/>
                <w:sz w:val="28"/>
                <w:szCs w:val="28"/>
              </w:rPr>
              <w:t>1</w:t>
            </w:r>
          </w:p>
        </w:tc>
        <w:tc>
          <w:tcPr>
            <w:tcW w:w="6237" w:type="dxa"/>
            <w:vAlign w:val="center"/>
          </w:tcPr>
          <w:p w:rsidR="00103C09" w:rsidRPr="002A2989" w:rsidRDefault="00103C09" w:rsidP="002A2989">
            <w:pPr>
              <w:pStyle w:val="a4"/>
              <w:contextualSpacing/>
              <w:jc w:val="center"/>
              <w:rPr>
                <w:rFonts w:ascii="Times New Roman" w:hAnsi="Times New Roman"/>
                <w:b/>
                <w:color w:val="000000" w:themeColor="text1"/>
                <w:sz w:val="28"/>
                <w:szCs w:val="28"/>
              </w:rPr>
            </w:pPr>
            <w:r w:rsidRPr="002A2989">
              <w:rPr>
                <w:rFonts w:ascii="Times New Roman" w:hAnsi="Times New Roman"/>
                <w:b/>
                <w:color w:val="000000" w:themeColor="text1"/>
                <w:sz w:val="28"/>
                <w:szCs w:val="28"/>
              </w:rPr>
              <w:t>Модуль «Числа и вычисления»</w:t>
            </w:r>
          </w:p>
        </w:tc>
        <w:tc>
          <w:tcPr>
            <w:tcW w:w="1134" w:type="dxa"/>
          </w:tcPr>
          <w:p w:rsidR="00103C09" w:rsidRPr="002A2989" w:rsidRDefault="00103C09" w:rsidP="00EC1325">
            <w:pPr>
              <w:pStyle w:val="a4"/>
              <w:jc w:val="center"/>
              <w:rPr>
                <w:rFonts w:ascii="Times New Roman" w:hAnsi="Times New Roman"/>
                <w:b/>
                <w:color w:val="000000" w:themeColor="text1"/>
                <w:sz w:val="28"/>
                <w:szCs w:val="28"/>
              </w:rPr>
            </w:pPr>
            <w:r w:rsidRPr="002A2989">
              <w:rPr>
                <w:rFonts w:ascii="Times New Roman" w:hAnsi="Times New Roman"/>
                <w:b/>
                <w:color w:val="000000" w:themeColor="text1"/>
                <w:sz w:val="28"/>
                <w:szCs w:val="28"/>
              </w:rPr>
              <w:t>4</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p>
        </w:tc>
        <w:tc>
          <w:tcPr>
            <w:tcW w:w="1417" w:type="dxa"/>
          </w:tcPr>
          <w:p w:rsidR="00103C09" w:rsidRPr="006C14AA" w:rsidRDefault="00103C09" w:rsidP="00EC1325">
            <w:pPr>
              <w:pStyle w:val="a4"/>
              <w:jc w:val="center"/>
              <w:rPr>
                <w:rFonts w:ascii="Times New Roman" w:hAnsi="Times New Roman"/>
                <w:color w:val="000000" w:themeColor="text1"/>
                <w:sz w:val="28"/>
                <w:szCs w:val="28"/>
              </w:rPr>
            </w:pPr>
          </w:p>
        </w:tc>
        <w:tc>
          <w:tcPr>
            <w:tcW w:w="1985" w:type="dxa"/>
          </w:tcPr>
          <w:p w:rsidR="00103C09" w:rsidRPr="006C14AA" w:rsidRDefault="00103C09" w:rsidP="00EC1325">
            <w:pPr>
              <w:pStyle w:val="a4"/>
              <w:jc w:val="center"/>
              <w:rPr>
                <w:rFonts w:ascii="Times New Roman" w:hAnsi="Times New Roman"/>
                <w:color w:val="000000" w:themeColor="text1"/>
                <w:sz w:val="28"/>
                <w:szCs w:val="28"/>
              </w:rPr>
            </w:pPr>
          </w:p>
        </w:tc>
      </w:tr>
      <w:tr w:rsidR="00103C09" w:rsidRPr="006C14AA" w:rsidTr="00103C09">
        <w:trPr>
          <w:trHeight w:val="500"/>
        </w:trPr>
        <w:tc>
          <w:tcPr>
            <w:tcW w:w="850" w:type="dxa"/>
          </w:tcPr>
          <w:p w:rsidR="00103C09" w:rsidRPr="006C14AA" w:rsidRDefault="00103C09" w:rsidP="006C14AA">
            <w:pPr>
              <w:pStyle w:val="a4"/>
              <w:contextualSpacing/>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994" w:type="dxa"/>
          </w:tcPr>
          <w:p w:rsidR="00103C09" w:rsidRPr="006C14AA" w:rsidRDefault="00103C09" w:rsidP="00B80550">
            <w:pPr>
              <w:pStyle w:val="a4"/>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1.1</w:t>
            </w:r>
          </w:p>
        </w:tc>
        <w:tc>
          <w:tcPr>
            <w:tcW w:w="6237" w:type="dxa"/>
            <w:vAlign w:val="center"/>
          </w:tcPr>
          <w:p w:rsidR="00103C09" w:rsidRPr="006C14AA" w:rsidRDefault="00103C09" w:rsidP="006C14AA">
            <w:pPr>
              <w:pStyle w:val="a4"/>
              <w:contextualSpacing/>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Вводное занятие. </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1</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1417" w:type="dxa"/>
          </w:tcPr>
          <w:p w:rsidR="00103C09" w:rsidRPr="006C14AA" w:rsidRDefault="00103C09" w:rsidP="00EC1325">
            <w:pPr>
              <w:pStyle w:val="a4"/>
              <w:jc w:val="center"/>
              <w:rPr>
                <w:rFonts w:ascii="Times New Roman" w:hAnsi="Times New Roman"/>
                <w:color w:val="000000" w:themeColor="text1"/>
                <w:sz w:val="28"/>
                <w:szCs w:val="28"/>
              </w:rPr>
            </w:pPr>
          </w:p>
        </w:tc>
        <w:tc>
          <w:tcPr>
            <w:tcW w:w="1985" w:type="dxa"/>
          </w:tcPr>
          <w:p w:rsidR="00103C09" w:rsidRPr="006C14AA" w:rsidRDefault="00103C09" w:rsidP="00EC1325">
            <w:pPr>
              <w:pStyle w:val="a4"/>
              <w:jc w:val="center"/>
              <w:rPr>
                <w:rFonts w:ascii="Times New Roman" w:hAnsi="Times New Roman"/>
                <w:color w:val="000000" w:themeColor="text1"/>
                <w:sz w:val="28"/>
                <w:szCs w:val="28"/>
              </w:rPr>
            </w:pPr>
          </w:p>
        </w:tc>
      </w:tr>
      <w:tr w:rsidR="00103C09" w:rsidRPr="006C14AA" w:rsidTr="00103C09">
        <w:trPr>
          <w:trHeight w:val="500"/>
        </w:trPr>
        <w:tc>
          <w:tcPr>
            <w:tcW w:w="850" w:type="dxa"/>
          </w:tcPr>
          <w:p w:rsidR="00103C09" w:rsidRPr="006C14AA" w:rsidRDefault="00103C09" w:rsidP="002A2989">
            <w:pPr>
              <w:spacing w:after="12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2</w:t>
            </w:r>
          </w:p>
        </w:tc>
        <w:tc>
          <w:tcPr>
            <w:tcW w:w="994" w:type="dxa"/>
          </w:tcPr>
          <w:p w:rsidR="00103C09" w:rsidRPr="006C14AA" w:rsidRDefault="00103C09" w:rsidP="00B80550">
            <w:pPr>
              <w:pStyle w:val="a4"/>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1.2</w:t>
            </w:r>
          </w:p>
        </w:tc>
        <w:tc>
          <w:tcPr>
            <w:tcW w:w="6237" w:type="dxa"/>
            <w:vAlign w:val="center"/>
          </w:tcPr>
          <w:p w:rsidR="00103C09" w:rsidRPr="006C14AA" w:rsidRDefault="00103C09" w:rsidP="002A2989">
            <w:pPr>
              <w:spacing w:after="120" w:line="240" w:lineRule="auto"/>
              <w:contextualSpacing/>
              <w:rPr>
                <w:rFonts w:ascii="Times New Roman" w:hAnsi="Times New Roman"/>
                <w:color w:val="000000" w:themeColor="text1"/>
                <w:sz w:val="28"/>
                <w:szCs w:val="28"/>
              </w:rPr>
            </w:pPr>
            <w:r w:rsidRPr="006C14AA">
              <w:rPr>
                <w:rFonts w:ascii="Times New Roman" w:hAnsi="Times New Roman"/>
                <w:color w:val="000000" w:themeColor="text1"/>
                <w:sz w:val="28"/>
                <w:szCs w:val="28"/>
              </w:rPr>
              <w:t>Прием перекрестного умножения. Способ “д</w:t>
            </w:r>
            <w:r w:rsidRPr="006C14AA">
              <w:rPr>
                <w:rFonts w:ascii="Times New Roman" w:hAnsi="Times New Roman"/>
                <w:color w:val="000000" w:themeColor="text1"/>
                <w:sz w:val="28"/>
                <w:szCs w:val="28"/>
              </w:rPr>
              <w:t>о</w:t>
            </w:r>
            <w:r w:rsidRPr="006C14AA">
              <w:rPr>
                <w:rFonts w:ascii="Times New Roman" w:hAnsi="Times New Roman"/>
                <w:color w:val="000000" w:themeColor="text1"/>
                <w:sz w:val="28"/>
                <w:szCs w:val="28"/>
              </w:rPr>
              <w:t>полнений” при умножении двузначных чисел, близких к 50, 100 и чисел от 11 до 19. Прием у</w:t>
            </w:r>
            <w:r w:rsidRPr="006C14AA">
              <w:rPr>
                <w:rFonts w:ascii="Times New Roman" w:hAnsi="Times New Roman"/>
                <w:color w:val="000000" w:themeColor="text1"/>
                <w:sz w:val="28"/>
                <w:szCs w:val="28"/>
              </w:rPr>
              <w:t>м</w:t>
            </w:r>
            <w:r w:rsidRPr="006C14AA">
              <w:rPr>
                <w:rFonts w:ascii="Times New Roman" w:hAnsi="Times New Roman"/>
                <w:color w:val="000000" w:themeColor="text1"/>
                <w:sz w:val="28"/>
                <w:szCs w:val="28"/>
              </w:rPr>
              <w:t xml:space="preserve">ножения двузначных чисел, оканчивающихся на 5. Приемы устного умножения на 4,5, 8, 9, 11, 15 , 25, 50, 99, 101, 111, 125, 155, 175, 999, 10101. </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0,5</w:t>
            </w:r>
          </w:p>
        </w:tc>
        <w:tc>
          <w:tcPr>
            <w:tcW w:w="1417" w:type="dxa"/>
          </w:tcPr>
          <w:p w:rsidR="00103C09" w:rsidRPr="006C14AA" w:rsidRDefault="00103C09" w:rsidP="00EC1325">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0,5</w:t>
            </w:r>
          </w:p>
        </w:tc>
        <w:tc>
          <w:tcPr>
            <w:tcW w:w="1985" w:type="dxa"/>
          </w:tcPr>
          <w:p w:rsidR="00103C09" w:rsidRPr="006C14AA" w:rsidRDefault="00103C09" w:rsidP="00EC1325">
            <w:pPr>
              <w:pStyle w:val="a4"/>
              <w:jc w:val="center"/>
              <w:rPr>
                <w:rFonts w:ascii="Times New Roman" w:hAnsi="Times New Roman"/>
                <w:color w:val="000000" w:themeColor="text1"/>
                <w:sz w:val="28"/>
                <w:szCs w:val="28"/>
              </w:rPr>
            </w:pPr>
          </w:p>
        </w:tc>
      </w:tr>
      <w:tr w:rsidR="00103C09" w:rsidRPr="006C14AA" w:rsidTr="00103C09">
        <w:trPr>
          <w:trHeight w:val="500"/>
        </w:trPr>
        <w:tc>
          <w:tcPr>
            <w:tcW w:w="850" w:type="dxa"/>
          </w:tcPr>
          <w:p w:rsidR="00103C09" w:rsidRPr="006C14AA" w:rsidRDefault="00103C09" w:rsidP="006C14AA">
            <w:pPr>
              <w:spacing w:after="12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3</w:t>
            </w:r>
          </w:p>
        </w:tc>
        <w:tc>
          <w:tcPr>
            <w:tcW w:w="994" w:type="dxa"/>
          </w:tcPr>
          <w:p w:rsidR="00103C09" w:rsidRPr="006C14AA" w:rsidRDefault="00103C09" w:rsidP="00B80550">
            <w:pPr>
              <w:pStyle w:val="a4"/>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1.3</w:t>
            </w:r>
          </w:p>
        </w:tc>
        <w:tc>
          <w:tcPr>
            <w:tcW w:w="6237" w:type="dxa"/>
            <w:vAlign w:val="center"/>
          </w:tcPr>
          <w:p w:rsidR="00103C09" w:rsidRPr="006C14AA" w:rsidRDefault="00103C09" w:rsidP="006C14AA">
            <w:pPr>
              <w:spacing w:after="120" w:line="240" w:lineRule="auto"/>
              <w:contextualSpacing/>
              <w:rPr>
                <w:rFonts w:ascii="Times New Roman" w:hAnsi="Times New Roman"/>
                <w:color w:val="000000" w:themeColor="text1"/>
                <w:sz w:val="28"/>
                <w:szCs w:val="28"/>
              </w:rPr>
            </w:pPr>
            <w:r w:rsidRPr="006C14AA">
              <w:rPr>
                <w:rFonts w:ascii="Times New Roman" w:hAnsi="Times New Roman"/>
                <w:color w:val="000000" w:themeColor="text1"/>
                <w:sz w:val="28"/>
                <w:szCs w:val="28"/>
              </w:rPr>
              <w:t>Приемы быстрого возведения в квадрат двузна</w:t>
            </w:r>
            <w:r w:rsidRPr="006C14AA">
              <w:rPr>
                <w:rFonts w:ascii="Times New Roman" w:hAnsi="Times New Roman"/>
                <w:color w:val="000000" w:themeColor="text1"/>
                <w:sz w:val="28"/>
                <w:szCs w:val="28"/>
              </w:rPr>
              <w:t>ч</w:t>
            </w:r>
            <w:r w:rsidRPr="006C14AA">
              <w:rPr>
                <w:rFonts w:ascii="Times New Roman" w:hAnsi="Times New Roman"/>
                <w:color w:val="000000" w:themeColor="text1"/>
                <w:sz w:val="28"/>
                <w:szCs w:val="28"/>
              </w:rPr>
              <w:t>ных чисел, оканчивающихся на 5, чисел второго, третьего, пятого и шестого десятков.</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0,5</w:t>
            </w:r>
          </w:p>
        </w:tc>
        <w:tc>
          <w:tcPr>
            <w:tcW w:w="1417" w:type="dxa"/>
          </w:tcPr>
          <w:p w:rsidR="00103C09" w:rsidRPr="006C14AA" w:rsidRDefault="00103C09" w:rsidP="00EC1325">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0,5</w:t>
            </w:r>
          </w:p>
        </w:tc>
        <w:tc>
          <w:tcPr>
            <w:tcW w:w="1985" w:type="dxa"/>
          </w:tcPr>
          <w:p w:rsidR="00103C09" w:rsidRPr="006C14AA" w:rsidRDefault="00103C09" w:rsidP="00EC1325">
            <w:pPr>
              <w:pStyle w:val="a4"/>
              <w:jc w:val="center"/>
              <w:rPr>
                <w:rFonts w:ascii="Times New Roman" w:hAnsi="Times New Roman"/>
                <w:color w:val="000000" w:themeColor="text1"/>
                <w:sz w:val="28"/>
                <w:szCs w:val="28"/>
              </w:rPr>
            </w:pPr>
          </w:p>
        </w:tc>
      </w:tr>
      <w:tr w:rsidR="00103C09" w:rsidRPr="006C14AA" w:rsidTr="00103C09">
        <w:trPr>
          <w:trHeight w:val="500"/>
        </w:trPr>
        <w:tc>
          <w:tcPr>
            <w:tcW w:w="850" w:type="dxa"/>
          </w:tcPr>
          <w:p w:rsidR="00103C09" w:rsidRPr="006C14AA" w:rsidRDefault="00103C09" w:rsidP="006C14AA">
            <w:pPr>
              <w:spacing w:after="12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4</w:t>
            </w:r>
          </w:p>
        </w:tc>
        <w:tc>
          <w:tcPr>
            <w:tcW w:w="994" w:type="dxa"/>
          </w:tcPr>
          <w:p w:rsidR="00103C09" w:rsidRPr="006C14AA" w:rsidRDefault="00103C09" w:rsidP="00B80550">
            <w:pPr>
              <w:pStyle w:val="a4"/>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1.4</w:t>
            </w:r>
          </w:p>
        </w:tc>
        <w:tc>
          <w:tcPr>
            <w:tcW w:w="6237" w:type="dxa"/>
            <w:vAlign w:val="center"/>
          </w:tcPr>
          <w:p w:rsidR="00103C09" w:rsidRPr="006C14AA" w:rsidRDefault="00103C09" w:rsidP="006C14AA">
            <w:pPr>
              <w:spacing w:after="120" w:line="240" w:lineRule="auto"/>
              <w:contextualSpacing/>
              <w:rPr>
                <w:rFonts w:ascii="Times New Roman" w:hAnsi="Times New Roman"/>
                <w:color w:val="000000" w:themeColor="text1"/>
                <w:sz w:val="28"/>
                <w:szCs w:val="28"/>
              </w:rPr>
            </w:pPr>
            <w:r w:rsidRPr="006C14AA">
              <w:rPr>
                <w:rFonts w:ascii="Times New Roman" w:hAnsi="Times New Roman"/>
                <w:color w:val="000000" w:themeColor="text1"/>
                <w:sz w:val="28"/>
                <w:szCs w:val="28"/>
              </w:rPr>
              <w:t>Числа – карлики и числа – великаны. Интересные свойства чисел. Занимательные закономерности в мире чисел.</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p>
        </w:tc>
        <w:tc>
          <w:tcPr>
            <w:tcW w:w="1417" w:type="dxa"/>
          </w:tcPr>
          <w:p w:rsidR="00103C09" w:rsidRPr="006C14AA" w:rsidRDefault="00103C09" w:rsidP="00EC1325">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1985" w:type="dxa"/>
          </w:tcPr>
          <w:p w:rsidR="00103C09" w:rsidRPr="006C14AA" w:rsidRDefault="00103C09" w:rsidP="00EC1325">
            <w:pPr>
              <w:pStyle w:val="a4"/>
              <w:jc w:val="center"/>
              <w:rPr>
                <w:rFonts w:ascii="Times New Roman" w:hAnsi="Times New Roman"/>
                <w:color w:val="000000" w:themeColor="text1"/>
                <w:sz w:val="28"/>
                <w:szCs w:val="28"/>
              </w:rPr>
            </w:pPr>
          </w:p>
        </w:tc>
      </w:tr>
      <w:tr w:rsidR="00103C09" w:rsidRPr="006C14AA" w:rsidTr="00103C09">
        <w:trPr>
          <w:trHeight w:val="500"/>
        </w:trPr>
        <w:tc>
          <w:tcPr>
            <w:tcW w:w="850" w:type="dxa"/>
          </w:tcPr>
          <w:p w:rsidR="00103C09" w:rsidRPr="006C14AA" w:rsidRDefault="00103C09" w:rsidP="006C14AA">
            <w:pPr>
              <w:spacing w:after="120" w:line="240" w:lineRule="auto"/>
              <w:contextualSpacing/>
              <w:rPr>
                <w:rFonts w:ascii="Times New Roman" w:hAnsi="Times New Roman"/>
                <w:b/>
                <w:bCs/>
                <w:color w:val="000000" w:themeColor="text1"/>
                <w:sz w:val="28"/>
                <w:szCs w:val="28"/>
              </w:rPr>
            </w:pPr>
          </w:p>
        </w:tc>
        <w:tc>
          <w:tcPr>
            <w:tcW w:w="994" w:type="dxa"/>
          </w:tcPr>
          <w:p w:rsidR="00103C09" w:rsidRPr="002A2989" w:rsidRDefault="00103C09" w:rsidP="00B80550">
            <w:pPr>
              <w:pStyle w:val="a4"/>
              <w:jc w:val="center"/>
              <w:rPr>
                <w:rFonts w:ascii="Times New Roman" w:hAnsi="Times New Roman"/>
                <w:b/>
                <w:color w:val="000000" w:themeColor="text1"/>
                <w:sz w:val="28"/>
                <w:szCs w:val="28"/>
              </w:rPr>
            </w:pPr>
            <w:r w:rsidRPr="002A2989">
              <w:rPr>
                <w:rFonts w:ascii="Times New Roman" w:hAnsi="Times New Roman"/>
                <w:b/>
                <w:color w:val="000000" w:themeColor="text1"/>
                <w:sz w:val="28"/>
                <w:szCs w:val="28"/>
              </w:rPr>
              <w:t>2</w:t>
            </w:r>
          </w:p>
        </w:tc>
        <w:tc>
          <w:tcPr>
            <w:tcW w:w="6237" w:type="dxa"/>
            <w:vAlign w:val="center"/>
          </w:tcPr>
          <w:p w:rsidR="00103C09" w:rsidRPr="006C14AA" w:rsidRDefault="00103C09" w:rsidP="002A2989">
            <w:pPr>
              <w:spacing w:after="120" w:line="240" w:lineRule="auto"/>
              <w:contextualSpacing/>
              <w:rPr>
                <w:rFonts w:ascii="Times New Roman" w:hAnsi="Times New Roman"/>
                <w:color w:val="000000" w:themeColor="text1"/>
                <w:sz w:val="28"/>
                <w:szCs w:val="28"/>
              </w:rPr>
            </w:pPr>
            <w:r>
              <w:rPr>
                <w:rFonts w:ascii="Times New Roman" w:hAnsi="Times New Roman"/>
                <w:b/>
                <w:bCs/>
                <w:color w:val="000000" w:themeColor="text1"/>
                <w:sz w:val="28"/>
                <w:szCs w:val="28"/>
              </w:rPr>
              <w:t>Модуль «</w:t>
            </w:r>
            <w:r w:rsidRPr="006C14AA">
              <w:rPr>
                <w:rFonts w:ascii="Times New Roman" w:hAnsi="Times New Roman"/>
                <w:b/>
                <w:bCs/>
                <w:color w:val="000000" w:themeColor="text1"/>
                <w:sz w:val="28"/>
                <w:szCs w:val="28"/>
              </w:rPr>
              <w:t>Делимость целых чисел</w:t>
            </w:r>
            <w:r>
              <w:rPr>
                <w:rFonts w:ascii="Times New Roman" w:hAnsi="Times New Roman"/>
                <w:b/>
                <w:bCs/>
                <w:color w:val="000000" w:themeColor="text1"/>
                <w:sz w:val="28"/>
                <w:szCs w:val="28"/>
              </w:rPr>
              <w:t>»</w:t>
            </w:r>
            <w:r w:rsidRPr="006C14AA">
              <w:rPr>
                <w:rFonts w:ascii="Times New Roman" w:hAnsi="Times New Roman"/>
                <w:b/>
                <w:bCs/>
                <w:color w:val="000000" w:themeColor="text1"/>
                <w:sz w:val="28"/>
                <w:szCs w:val="28"/>
              </w:rPr>
              <w:t xml:space="preserve"> </w:t>
            </w:r>
          </w:p>
        </w:tc>
        <w:tc>
          <w:tcPr>
            <w:tcW w:w="1134" w:type="dxa"/>
          </w:tcPr>
          <w:p w:rsidR="00103C09" w:rsidRPr="002A2989" w:rsidRDefault="00103C09" w:rsidP="00EC1325">
            <w:pPr>
              <w:pStyle w:val="a4"/>
              <w:jc w:val="center"/>
              <w:rPr>
                <w:rFonts w:ascii="Times New Roman" w:hAnsi="Times New Roman"/>
                <w:b/>
                <w:color w:val="000000" w:themeColor="text1"/>
                <w:sz w:val="28"/>
                <w:szCs w:val="28"/>
              </w:rPr>
            </w:pPr>
            <w:r w:rsidRPr="002A2989">
              <w:rPr>
                <w:rFonts w:ascii="Times New Roman" w:hAnsi="Times New Roman"/>
                <w:b/>
                <w:color w:val="000000" w:themeColor="text1"/>
                <w:sz w:val="28"/>
                <w:szCs w:val="28"/>
              </w:rPr>
              <w:t>4</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p>
        </w:tc>
        <w:tc>
          <w:tcPr>
            <w:tcW w:w="1417" w:type="dxa"/>
          </w:tcPr>
          <w:p w:rsidR="00103C09" w:rsidRPr="006C14AA" w:rsidRDefault="00103C09" w:rsidP="00EC1325">
            <w:pPr>
              <w:pStyle w:val="a4"/>
              <w:jc w:val="center"/>
              <w:rPr>
                <w:rFonts w:ascii="Times New Roman" w:hAnsi="Times New Roman"/>
                <w:color w:val="000000" w:themeColor="text1"/>
                <w:sz w:val="28"/>
                <w:szCs w:val="28"/>
              </w:rPr>
            </w:pPr>
          </w:p>
        </w:tc>
        <w:tc>
          <w:tcPr>
            <w:tcW w:w="1985" w:type="dxa"/>
          </w:tcPr>
          <w:p w:rsidR="00103C09" w:rsidRPr="006C14AA" w:rsidRDefault="00103C09" w:rsidP="00EC1325">
            <w:pPr>
              <w:pStyle w:val="a4"/>
              <w:jc w:val="center"/>
              <w:rPr>
                <w:rFonts w:ascii="Times New Roman" w:hAnsi="Times New Roman"/>
                <w:color w:val="000000" w:themeColor="text1"/>
                <w:sz w:val="28"/>
                <w:szCs w:val="28"/>
              </w:rPr>
            </w:pPr>
          </w:p>
        </w:tc>
      </w:tr>
      <w:tr w:rsidR="00103C09" w:rsidRPr="006C14AA" w:rsidTr="00103C09">
        <w:trPr>
          <w:trHeight w:val="500"/>
        </w:trPr>
        <w:tc>
          <w:tcPr>
            <w:tcW w:w="850" w:type="dxa"/>
          </w:tcPr>
          <w:p w:rsidR="00103C09" w:rsidRPr="006C14AA" w:rsidRDefault="00103C09" w:rsidP="006C14AA">
            <w:pPr>
              <w:spacing w:after="12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5</w:t>
            </w:r>
          </w:p>
        </w:tc>
        <w:tc>
          <w:tcPr>
            <w:tcW w:w="994" w:type="dxa"/>
          </w:tcPr>
          <w:p w:rsidR="00103C09" w:rsidRPr="006C14AA" w:rsidRDefault="00103C09" w:rsidP="00B80550">
            <w:pPr>
              <w:pStyle w:val="a4"/>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2.1</w:t>
            </w:r>
          </w:p>
        </w:tc>
        <w:tc>
          <w:tcPr>
            <w:tcW w:w="6237" w:type="dxa"/>
            <w:vAlign w:val="center"/>
          </w:tcPr>
          <w:p w:rsidR="00103C09" w:rsidRPr="006C14AA" w:rsidRDefault="00103C09" w:rsidP="006C14AA">
            <w:pPr>
              <w:spacing w:after="120" w:line="240" w:lineRule="auto"/>
              <w:contextualSpacing/>
              <w:rPr>
                <w:rFonts w:ascii="Times New Roman" w:hAnsi="Times New Roman"/>
                <w:b/>
                <w:bCs/>
                <w:color w:val="000000" w:themeColor="text1"/>
                <w:sz w:val="28"/>
                <w:szCs w:val="28"/>
              </w:rPr>
            </w:pPr>
            <w:r w:rsidRPr="006C14AA">
              <w:rPr>
                <w:rFonts w:ascii="Times New Roman" w:hAnsi="Times New Roman"/>
                <w:color w:val="000000" w:themeColor="text1"/>
                <w:sz w:val="28"/>
                <w:szCs w:val="28"/>
              </w:rPr>
              <w:t>Признаки делимости. Свойства делимости. Дел</w:t>
            </w:r>
            <w:r w:rsidRPr="006C14AA">
              <w:rPr>
                <w:rFonts w:ascii="Times New Roman" w:hAnsi="Times New Roman"/>
                <w:color w:val="000000" w:themeColor="text1"/>
                <w:sz w:val="28"/>
                <w:szCs w:val="28"/>
              </w:rPr>
              <w:t>е</w:t>
            </w:r>
            <w:r w:rsidRPr="006C14AA">
              <w:rPr>
                <w:rFonts w:ascii="Times New Roman" w:hAnsi="Times New Roman"/>
                <w:color w:val="000000" w:themeColor="text1"/>
                <w:sz w:val="28"/>
                <w:szCs w:val="28"/>
              </w:rPr>
              <w:t>ние с остатком.</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p>
        </w:tc>
        <w:tc>
          <w:tcPr>
            <w:tcW w:w="1417" w:type="dxa"/>
          </w:tcPr>
          <w:p w:rsidR="00103C09" w:rsidRPr="006C14AA" w:rsidRDefault="00103C09" w:rsidP="00EC1325">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1985" w:type="dxa"/>
          </w:tcPr>
          <w:p w:rsidR="00103C09" w:rsidRPr="006C14AA" w:rsidRDefault="00103C09" w:rsidP="00EC1325">
            <w:pPr>
              <w:pStyle w:val="a4"/>
              <w:jc w:val="center"/>
              <w:rPr>
                <w:rFonts w:ascii="Times New Roman" w:hAnsi="Times New Roman"/>
                <w:color w:val="000000" w:themeColor="text1"/>
                <w:sz w:val="28"/>
                <w:szCs w:val="28"/>
              </w:rPr>
            </w:pPr>
          </w:p>
        </w:tc>
      </w:tr>
      <w:tr w:rsidR="00103C09" w:rsidRPr="006C14AA" w:rsidTr="00103C09">
        <w:trPr>
          <w:trHeight w:val="500"/>
        </w:trPr>
        <w:tc>
          <w:tcPr>
            <w:tcW w:w="850" w:type="dxa"/>
          </w:tcPr>
          <w:p w:rsidR="00103C09" w:rsidRPr="006C14AA" w:rsidRDefault="00103C09" w:rsidP="006C14AA">
            <w:pPr>
              <w:spacing w:after="12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lastRenderedPageBreak/>
              <w:t>6</w:t>
            </w:r>
          </w:p>
        </w:tc>
        <w:tc>
          <w:tcPr>
            <w:tcW w:w="994" w:type="dxa"/>
          </w:tcPr>
          <w:p w:rsidR="00103C09" w:rsidRPr="006C14AA" w:rsidRDefault="00103C09" w:rsidP="00B80550">
            <w:pPr>
              <w:pStyle w:val="a4"/>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2.2</w:t>
            </w:r>
          </w:p>
        </w:tc>
        <w:tc>
          <w:tcPr>
            <w:tcW w:w="6237" w:type="dxa"/>
            <w:vAlign w:val="center"/>
          </w:tcPr>
          <w:p w:rsidR="00103C09" w:rsidRPr="006C14AA" w:rsidRDefault="00103C09" w:rsidP="006C14AA">
            <w:pPr>
              <w:spacing w:after="120" w:line="240" w:lineRule="auto"/>
              <w:contextualSpacing/>
              <w:rPr>
                <w:rFonts w:ascii="Times New Roman" w:hAnsi="Times New Roman"/>
                <w:color w:val="000000" w:themeColor="text1"/>
                <w:sz w:val="28"/>
                <w:szCs w:val="28"/>
              </w:rPr>
            </w:pPr>
            <w:r w:rsidRPr="006C14AA">
              <w:rPr>
                <w:rFonts w:ascii="Times New Roman" w:hAnsi="Times New Roman"/>
                <w:color w:val="000000" w:themeColor="text1"/>
                <w:sz w:val="28"/>
                <w:szCs w:val="28"/>
              </w:rPr>
              <w:t>Совершенные числа.</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0,5</w:t>
            </w:r>
          </w:p>
        </w:tc>
        <w:tc>
          <w:tcPr>
            <w:tcW w:w="1417" w:type="dxa"/>
          </w:tcPr>
          <w:p w:rsidR="00103C09" w:rsidRPr="006C14AA" w:rsidRDefault="00103C09" w:rsidP="00EC1325">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0,5</w:t>
            </w:r>
          </w:p>
        </w:tc>
        <w:tc>
          <w:tcPr>
            <w:tcW w:w="1985" w:type="dxa"/>
          </w:tcPr>
          <w:p w:rsidR="00103C09" w:rsidRPr="006C14AA" w:rsidRDefault="00103C09" w:rsidP="00EC1325">
            <w:pPr>
              <w:pStyle w:val="a4"/>
              <w:jc w:val="center"/>
              <w:rPr>
                <w:rFonts w:ascii="Times New Roman" w:hAnsi="Times New Roman"/>
                <w:color w:val="000000" w:themeColor="text1"/>
                <w:sz w:val="28"/>
                <w:szCs w:val="28"/>
              </w:rPr>
            </w:pPr>
          </w:p>
        </w:tc>
      </w:tr>
      <w:tr w:rsidR="00103C09" w:rsidRPr="006C14AA" w:rsidTr="00103C09">
        <w:trPr>
          <w:trHeight w:val="500"/>
        </w:trPr>
        <w:tc>
          <w:tcPr>
            <w:tcW w:w="850" w:type="dxa"/>
          </w:tcPr>
          <w:p w:rsidR="00103C09" w:rsidRPr="006C14AA" w:rsidRDefault="00103C09" w:rsidP="006C14AA">
            <w:pPr>
              <w:spacing w:after="12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7</w:t>
            </w:r>
          </w:p>
        </w:tc>
        <w:tc>
          <w:tcPr>
            <w:tcW w:w="994" w:type="dxa"/>
          </w:tcPr>
          <w:p w:rsidR="00103C09" w:rsidRPr="006C14AA" w:rsidRDefault="00103C09" w:rsidP="00B80550">
            <w:pPr>
              <w:pStyle w:val="a4"/>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2.3</w:t>
            </w:r>
          </w:p>
        </w:tc>
        <w:tc>
          <w:tcPr>
            <w:tcW w:w="6237" w:type="dxa"/>
            <w:vAlign w:val="center"/>
          </w:tcPr>
          <w:p w:rsidR="00103C09" w:rsidRPr="006C14AA" w:rsidRDefault="00103C09" w:rsidP="006C14AA">
            <w:pPr>
              <w:spacing w:after="120" w:line="240" w:lineRule="auto"/>
              <w:contextualSpacing/>
              <w:rPr>
                <w:rFonts w:ascii="Times New Roman" w:hAnsi="Times New Roman"/>
                <w:color w:val="000000" w:themeColor="text1"/>
                <w:sz w:val="28"/>
                <w:szCs w:val="28"/>
              </w:rPr>
            </w:pPr>
            <w:r w:rsidRPr="006C14AA">
              <w:rPr>
                <w:rFonts w:ascii="Times New Roman" w:hAnsi="Times New Roman"/>
                <w:color w:val="000000" w:themeColor="text1"/>
                <w:sz w:val="28"/>
                <w:szCs w:val="28"/>
              </w:rPr>
              <w:t>Дружественные числа.</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0,5</w:t>
            </w:r>
          </w:p>
        </w:tc>
        <w:tc>
          <w:tcPr>
            <w:tcW w:w="1417" w:type="dxa"/>
          </w:tcPr>
          <w:p w:rsidR="00103C09" w:rsidRPr="006C14AA" w:rsidRDefault="00103C09" w:rsidP="00EC1325">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0,5</w:t>
            </w:r>
          </w:p>
        </w:tc>
        <w:tc>
          <w:tcPr>
            <w:tcW w:w="1985" w:type="dxa"/>
          </w:tcPr>
          <w:p w:rsidR="00103C09" w:rsidRPr="006C14AA" w:rsidRDefault="00103C09" w:rsidP="00EC1325">
            <w:pPr>
              <w:pStyle w:val="a4"/>
              <w:jc w:val="center"/>
              <w:rPr>
                <w:rFonts w:ascii="Times New Roman" w:hAnsi="Times New Roman"/>
                <w:color w:val="000000" w:themeColor="text1"/>
                <w:sz w:val="28"/>
                <w:szCs w:val="28"/>
              </w:rPr>
            </w:pPr>
          </w:p>
        </w:tc>
      </w:tr>
      <w:tr w:rsidR="00103C09" w:rsidRPr="006C14AA" w:rsidTr="00103C09">
        <w:trPr>
          <w:trHeight w:val="500"/>
        </w:trPr>
        <w:tc>
          <w:tcPr>
            <w:tcW w:w="850" w:type="dxa"/>
          </w:tcPr>
          <w:p w:rsidR="00103C09" w:rsidRPr="006C14AA" w:rsidRDefault="00103C09" w:rsidP="006C14AA">
            <w:pPr>
              <w:spacing w:after="12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8</w:t>
            </w:r>
          </w:p>
        </w:tc>
        <w:tc>
          <w:tcPr>
            <w:tcW w:w="994" w:type="dxa"/>
          </w:tcPr>
          <w:p w:rsidR="00103C09" w:rsidRPr="006C14AA" w:rsidRDefault="00103C09" w:rsidP="00B80550">
            <w:pPr>
              <w:pStyle w:val="a4"/>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2.4</w:t>
            </w:r>
          </w:p>
        </w:tc>
        <w:tc>
          <w:tcPr>
            <w:tcW w:w="6237" w:type="dxa"/>
            <w:vAlign w:val="center"/>
          </w:tcPr>
          <w:p w:rsidR="00103C09" w:rsidRPr="006C14AA" w:rsidRDefault="00103C09" w:rsidP="006C14AA">
            <w:pPr>
              <w:spacing w:after="120" w:line="240" w:lineRule="auto"/>
              <w:contextualSpacing/>
              <w:rPr>
                <w:rFonts w:ascii="Times New Roman" w:hAnsi="Times New Roman"/>
                <w:color w:val="000000" w:themeColor="text1"/>
                <w:sz w:val="28"/>
                <w:szCs w:val="28"/>
              </w:rPr>
            </w:pPr>
            <w:r w:rsidRPr="006C14AA">
              <w:rPr>
                <w:rFonts w:ascii="Times New Roman" w:hAnsi="Times New Roman"/>
                <w:color w:val="000000" w:themeColor="text1"/>
                <w:sz w:val="28"/>
                <w:szCs w:val="28"/>
              </w:rPr>
              <w:t>Числа-близнецы</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p>
        </w:tc>
        <w:tc>
          <w:tcPr>
            <w:tcW w:w="1417" w:type="dxa"/>
          </w:tcPr>
          <w:p w:rsidR="00103C09" w:rsidRPr="006C14AA" w:rsidRDefault="00103C09" w:rsidP="00EC1325">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1985" w:type="dxa"/>
          </w:tcPr>
          <w:p w:rsidR="00103C09" w:rsidRPr="006C14AA" w:rsidRDefault="00103C09" w:rsidP="00EC1325">
            <w:pPr>
              <w:pStyle w:val="a4"/>
              <w:jc w:val="center"/>
              <w:rPr>
                <w:rFonts w:ascii="Times New Roman" w:hAnsi="Times New Roman"/>
                <w:color w:val="000000" w:themeColor="text1"/>
                <w:sz w:val="28"/>
                <w:szCs w:val="28"/>
              </w:rPr>
            </w:pPr>
          </w:p>
        </w:tc>
      </w:tr>
      <w:tr w:rsidR="00103C09" w:rsidRPr="006C14AA" w:rsidTr="00103C09">
        <w:trPr>
          <w:trHeight w:val="500"/>
        </w:trPr>
        <w:tc>
          <w:tcPr>
            <w:tcW w:w="850" w:type="dxa"/>
          </w:tcPr>
          <w:p w:rsidR="00103C09" w:rsidRPr="006C14AA" w:rsidRDefault="00103C09" w:rsidP="006C14AA">
            <w:pPr>
              <w:spacing w:after="120" w:line="240" w:lineRule="auto"/>
              <w:contextualSpacing/>
              <w:rPr>
                <w:rFonts w:ascii="Times New Roman" w:hAnsi="Times New Roman"/>
                <w:b/>
                <w:bCs/>
                <w:color w:val="000000" w:themeColor="text1"/>
                <w:sz w:val="28"/>
                <w:szCs w:val="28"/>
              </w:rPr>
            </w:pPr>
          </w:p>
        </w:tc>
        <w:tc>
          <w:tcPr>
            <w:tcW w:w="994" w:type="dxa"/>
          </w:tcPr>
          <w:p w:rsidR="00103C09" w:rsidRPr="002A2989" w:rsidRDefault="00103C09" w:rsidP="00B80550">
            <w:pPr>
              <w:pStyle w:val="a4"/>
              <w:jc w:val="center"/>
              <w:rPr>
                <w:rFonts w:ascii="Times New Roman" w:hAnsi="Times New Roman"/>
                <w:b/>
                <w:color w:val="000000" w:themeColor="text1"/>
                <w:sz w:val="28"/>
                <w:szCs w:val="28"/>
              </w:rPr>
            </w:pPr>
            <w:r w:rsidRPr="002A2989">
              <w:rPr>
                <w:rFonts w:ascii="Times New Roman" w:hAnsi="Times New Roman"/>
                <w:b/>
                <w:color w:val="000000" w:themeColor="text1"/>
                <w:sz w:val="28"/>
                <w:szCs w:val="28"/>
              </w:rPr>
              <w:t>3</w:t>
            </w:r>
          </w:p>
        </w:tc>
        <w:tc>
          <w:tcPr>
            <w:tcW w:w="6237" w:type="dxa"/>
            <w:vAlign w:val="center"/>
          </w:tcPr>
          <w:p w:rsidR="00103C09" w:rsidRPr="006C14AA" w:rsidRDefault="00103C09" w:rsidP="002A2989">
            <w:pPr>
              <w:spacing w:after="120" w:line="240" w:lineRule="auto"/>
              <w:contextualSpacing/>
              <w:rPr>
                <w:rFonts w:ascii="Times New Roman" w:hAnsi="Times New Roman"/>
                <w:color w:val="000000" w:themeColor="text1"/>
                <w:sz w:val="28"/>
                <w:szCs w:val="28"/>
              </w:rPr>
            </w:pPr>
            <w:r>
              <w:rPr>
                <w:rFonts w:ascii="Times New Roman" w:hAnsi="Times New Roman"/>
                <w:b/>
                <w:bCs/>
                <w:color w:val="000000" w:themeColor="text1"/>
                <w:sz w:val="28"/>
                <w:szCs w:val="28"/>
              </w:rPr>
              <w:t>Модуль «</w:t>
            </w:r>
            <w:r w:rsidRPr="006C14AA">
              <w:rPr>
                <w:rFonts w:ascii="Times New Roman" w:hAnsi="Times New Roman"/>
                <w:b/>
                <w:bCs/>
                <w:color w:val="000000" w:themeColor="text1"/>
                <w:sz w:val="28"/>
                <w:szCs w:val="28"/>
              </w:rPr>
              <w:t>Задачи и их решение</w:t>
            </w:r>
            <w:r>
              <w:rPr>
                <w:rFonts w:ascii="Times New Roman" w:hAnsi="Times New Roman"/>
                <w:b/>
                <w:bCs/>
                <w:color w:val="000000" w:themeColor="text1"/>
                <w:sz w:val="28"/>
                <w:szCs w:val="28"/>
              </w:rPr>
              <w:t>»</w:t>
            </w:r>
            <w:r w:rsidRPr="006C14AA">
              <w:rPr>
                <w:rFonts w:ascii="Times New Roman" w:hAnsi="Times New Roman"/>
                <w:b/>
                <w:bCs/>
                <w:color w:val="000000" w:themeColor="text1"/>
                <w:sz w:val="28"/>
                <w:szCs w:val="28"/>
              </w:rPr>
              <w:t xml:space="preserve"> </w:t>
            </w:r>
          </w:p>
        </w:tc>
        <w:tc>
          <w:tcPr>
            <w:tcW w:w="1134" w:type="dxa"/>
          </w:tcPr>
          <w:p w:rsidR="00103C09" w:rsidRPr="002A2989" w:rsidRDefault="00103C09" w:rsidP="00EC1325">
            <w:pPr>
              <w:pStyle w:val="a4"/>
              <w:jc w:val="center"/>
              <w:rPr>
                <w:rFonts w:ascii="Times New Roman" w:hAnsi="Times New Roman"/>
                <w:b/>
                <w:color w:val="000000" w:themeColor="text1"/>
                <w:sz w:val="28"/>
                <w:szCs w:val="28"/>
              </w:rPr>
            </w:pPr>
            <w:r w:rsidRPr="002A2989">
              <w:rPr>
                <w:rFonts w:ascii="Times New Roman" w:hAnsi="Times New Roman"/>
                <w:b/>
                <w:color w:val="000000" w:themeColor="text1"/>
                <w:sz w:val="28"/>
                <w:szCs w:val="28"/>
              </w:rPr>
              <w:t>3</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p>
        </w:tc>
        <w:tc>
          <w:tcPr>
            <w:tcW w:w="1417" w:type="dxa"/>
          </w:tcPr>
          <w:p w:rsidR="00103C09" w:rsidRPr="006C14AA" w:rsidRDefault="00103C09" w:rsidP="00EC1325">
            <w:pPr>
              <w:pStyle w:val="a4"/>
              <w:jc w:val="center"/>
              <w:rPr>
                <w:rFonts w:ascii="Times New Roman" w:hAnsi="Times New Roman"/>
                <w:color w:val="000000" w:themeColor="text1"/>
                <w:sz w:val="28"/>
                <w:szCs w:val="28"/>
              </w:rPr>
            </w:pPr>
          </w:p>
        </w:tc>
        <w:tc>
          <w:tcPr>
            <w:tcW w:w="1985" w:type="dxa"/>
          </w:tcPr>
          <w:p w:rsidR="00103C09" w:rsidRPr="006C14AA" w:rsidRDefault="00103C09" w:rsidP="00EC1325">
            <w:pPr>
              <w:pStyle w:val="a4"/>
              <w:jc w:val="center"/>
              <w:rPr>
                <w:rFonts w:ascii="Times New Roman" w:hAnsi="Times New Roman"/>
                <w:color w:val="000000" w:themeColor="text1"/>
                <w:sz w:val="28"/>
                <w:szCs w:val="28"/>
              </w:rPr>
            </w:pPr>
          </w:p>
        </w:tc>
      </w:tr>
      <w:tr w:rsidR="00103C09" w:rsidRPr="006C14AA" w:rsidTr="00103C09">
        <w:trPr>
          <w:trHeight w:val="500"/>
        </w:trPr>
        <w:tc>
          <w:tcPr>
            <w:tcW w:w="850" w:type="dxa"/>
          </w:tcPr>
          <w:p w:rsidR="00103C09" w:rsidRPr="006C14AA" w:rsidRDefault="00103C09" w:rsidP="006C14AA">
            <w:pPr>
              <w:spacing w:after="12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9</w:t>
            </w:r>
          </w:p>
        </w:tc>
        <w:tc>
          <w:tcPr>
            <w:tcW w:w="994" w:type="dxa"/>
          </w:tcPr>
          <w:p w:rsidR="00103C09" w:rsidRPr="006C14AA" w:rsidRDefault="00103C09" w:rsidP="00B80550">
            <w:pPr>
              <w:pStyle w:val="a4"/>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3.1</w:t>
            </w:r>
          </w:p>
        </w:tc>
        <w:tc>
          <w:tcPr>
            <w:tcW w:w="6237" w:type="dxa"/>
            <w:vAlign w:val="center"/>
          </w:tcPr>
          <w:p w:rsidR="00103C09" w:rsidRPr="006C14AA" w:rsidRDefault="00103C09" w:rsidP="006C14AA">
            <w:pPr>
              <w:spacing w:after="120" w:line="240" w:lineRule="auto"/>
              <w:contextualSpacing/>
              <w:rPr>
                <w:rFonts w:ascii="Times New Roman" w:hAnsi="Times New Roman"/>
                <w:b/>
                <w:bCs/>
                <w:color w:val="000000" w:themeColor="text1"/>
                <w:sz w:val="28"/>
                <w:szCs w:val="28"/>
              </w:rPr>
            </w:pPr>
            <w:r w:rsidRPr="006C14AA">
              <w:rPr>
                <w:rFonts w:ascii="Times New Roman" w:hAnsi="Times New Roman"/>
                <w:color w:val="000000" w:themeColor="text1"/>
                <w:sz w:val="28"/>
                <w:szCs w:val="28"/>
              </w:rPr>
              <w:t>Стандартные задачи и способы их решения. Н</w:t>
            </w:r>
            <w:r w:rsidRPr="006C14AA">
              <w:rPr>
                <w:rFonts w:ascii="Times New Roman" w:hAnsi="Times New Roman"/>
                <w:color w:val="000000" w:themeColor="text1"/>
                <w:sz w:val="28"/>
                <w:szCs w:val="28"/>
              </w:rPr>
              <w:t>е</w:t>
            </w:r>
            <w:r w:rsidRPr="006C14AA">
              <w:rPr>
                <w:rFonts w:ascii="Times New Roman" w:hAnsi="Times New Roman"/>
                <w:color w:val="000000" w:themeColor="text1"/>
                <w:sz w:val="28"/>
                <w:szCs w:val="28"/>
              </w:rPr>
              <w:t>стандартные задачи, подход к их решению.</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1417" w:type="dxa"/>
          </w:tcPr>
          <w:p w:rsidR="00103C09" w:rsidRPr="006C14AA" w:rsidRDefault="00103C09" w:rsidP="00EC1325">
            <w:pPr>
              <w:pStyle w:val="a4"/>
              <w:jc w:val="center"/>
              <w:rPr>
                <w:rFonts w:ascii="Times New Roman" w:hAnsi="Times New Roman"/>
                <w:color w:val="000000" w:themeColor="text1"/>
                <w:sz w:val="28"/>
                <w:szCs w:val="28"/>
              </w:rPr>
            </w:pPr>
          </w:p>
        </w:tc>
        <w:tc>
          <w:tcPr>
            <w:tcW w:w="1985" w:type="dxa"/>
          </w:tcPr>
          <w:p w:rsidR="00103C09" w:rsidRPr="006C14AA" w:rsidRDefault="00103C09" w:rsidP="00EC1325">
            <w:pPr>
              <w:pStyle w:val="a4"/>
              <w:jc w:val="center"/>
              <w:rPr>
                <w:rFonts w:ascii="Times New Roman" w:hAnsi="Times New Roman"/>
                <w:color w:val="000000" w:themeColor="text1"/>
                <w:sz w:val="28"/>
                <w:szCs w:val="28"/>
              </w:rPr>
            </w:pPr>
          </w:p>
        </w:tc>
      </w:tr>
      <w:tr w:rsidR="00103C09" w:rsidRPr="006C14AA" w:rsidTr="00103C09">
        <w:trPr>
          <w:trHeight w:val="500"/>
        </w:trPr>
        <w:tc>
          <w:tcPr>
            <w:tcW w:w="850" w:type="dxa"/>
          </w:tcPr>
          <w:p w:rsidR="00103C09" w:rsidRPr="006C14AA" w:rsidRDefault="00103C09" w:rsidP="006C14AA">
            <w:pPr>
              <w:spacing w:after="12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10</w:t>
            </w:r>
          </w:p>
        </w:tc>
        <w:tc>
          <w:tcPr>
            <w:tcW w:w="994" w:type="dxa"/>
          </w:tcPr>
          <w:p w:rsidR="00103C09" w:rsidRPr="006C14AA" w:rsidRDefault="00103C09" w:rsidP="00B80550">
            <w:pPr>
              <w:pStyle w:val="a4"/>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3.2</w:t>
            </w:r>
          </w:p>
        </w:tc>
        <w:tc>
          <w:tcPr>
            <w:tcW w:w="6237" w:type="dxa"/>
            <w:vAlign w:val="center"/>
          </w:tcPr>
          <w:p w:rsidR="00103C09" w:rsidRPr="006C14AA" w:rsidRDefault="00103C09" w:rsidP="006C14AA">
            <w:pPr>
              <w:spacing w:after="120" w:line="240" w:lineRule="auto"/>
              <w:contextualSpacing/>
              <w:rPr>
                <w:rFonts w:ascii="Times New Roman" w:hAnsi="Times New Roman"/>
                <w:color w:val="000000" w:themeColor="text1"/>
                <w:sz w:val="28"/>
                <w:szCs w:val="28"/>
              </w:rPr>
            </w:pPr>
            <w:r w:rsidRPr="006C14AA">
              <w:rPr>
                <w:rFonts w:ascii="Times New Roman" w:hAnsi="Times New Roman"/>
                <w:color w:val="000000" w:themeColor="text1"/>
                <w:sz w:val="28"/>
                <w:szCs w:val="28"/>
              </w:rPr>
              <w:t>Теория графов.</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0,5</w:t>
            </w:r>
          </w:p>
        </w:tc>
        <w:tc>
          <w:tcPr>
            <w:tcW w:w="1417" w:type="dxa"/>
          </w:tcPr>
          <w:p w:rsidR="00103C09" w:rsidRPr="006C14AA" w:rsidRDefault="00103C09" w:rsidP="00EC1325">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0,5</w:t>
            </w:r>
          </w:p>
        </w:tc>
        <w:tc>
          <w:tcPr>
            <w:tcW w:w="1985" w:type="dxa"/>
          </w:tcPr>
          <w:p w:rsidR="00103C09" w:rsidRPr="006C14AA" w:rsidRDefault="00103C09" w:rsidP="00EC1325">
            <w:pPr>
              <w:pStyle w:val="a4"/>
              <w:jc w:val="center"/>
              <w:rPr>
                <w:rFonts w:ascii="Times New Roman" w:hAnsi="Times New Roman"/>
                <w:color w:val="000000" w:themeColor="text1"/>
                <w:sz w:val="28"/>
                <w:szCs w:val="28"/>
              </w:rPr>
            </w:pPr>
          </w:p>
        </w:tc>
      </w:tr>
      <w:tr w:rsidR="00103C09" w:rsidRPr="006C14AA" w:rsidTr="00103C09">
        <w:trPr>
          <w:trHeight w:val="500"/>
        </w:trPr>
        <w:tc>
          <w:tcPr>
            <w:tcW w:w="850" w:type="dxa"/>
          </w:tcPr>
          <w:p w:rsidR="00103C09" w:rsidRPr="006C14AA" w:rsidRDefault="00103C09" w:rsidP="006C14AA">
            <w:pPr>
              <w:spacing w:after="12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11</w:t>
            </w:r>
          </w:p>
        </w:tc>
        <w:tc>
          <w:tcPr>
            <w:tcW w:w="994" w:type="dxa"/>
          </w:tcPr>
          <w:p w:rsidR="00103C09" w:rsidRPr="006C14AA" w:rsidRDefault="00103C09" w:rsidP="00B80550">
            <w:pPr>
              <w:pStyle w:val="a4"/>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3.3</w:t>
            </w:r>
          </w:p>
        </w:tc>
        <w:tc>
          <w:tcPr>
            <w:tcW w:w="6237" w:type="dxa"/>
            <w:vAlign w:val="center"/>
          </w:tcPr>
          <w:p w:rsidR="00103C09" w:rsidRPr="006C14AA" w:rsidRDefault="00103C09" w:rsidP="006C14AA">
            <w:pPr>
              <w:spacing w:after="120" w:line="240" w:lineRule="auto"/>
              <w:contextualSpacing/>
              <w:rPr>
                <w:rFonts w:ascii="Times New Roman" w:hAnsi="Times New Roman"/>
                <w:color w:val="000000" w:themeColor="text1"/>
                <w:sz w:val="28"/>
                <w:szCs w:val="28"/>
              </w:rPr>
            </w:pPr>
            <w:r w:rsidRPr="006C14AA">
              <w:rPr>
                <w:rFonts w:ascii="Times New Roman" w:hAnsi="Times New Roman"/>
                <w:color w:val="000000" w:themeColor="text1"/>
                <w:sz w:val="28"/>
                <w:szCs w:val="28"/>
              </w:rPr>
              <w:t>Принцип Дирихле. Проблема четырех красок.</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p>
        </w:tc>
        <w:tc>
          <w:tcPr>
            <w:tcW w:w="1417" w:type="dxa"/>
          </w:tcPr>
          <w:p w:rsidR="00103C09" w:rsidRPr="006C14AA" w:rsidRDefault="00103C09" w:rsidP="00EC1325">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1985" w:type="dxa"/>
          </w:tcPr>
          <w:p w:rsidR="00103C09" w:rsidRPr="006C14AA" w:rsidRDefault="00103C09" w:rsidP="00EC1325">
            <w:pPr>
              <w:pStyle w:val="a4"/>
              <w:jc w:val="center"/>
              <w:rPr>
                <w:rFonts w:ascii="Times New Roman" w:hAnsi="Times New Roman"/>
                <w:color w:val="000000" w:themeColor="text1"/>
                <w:sz w:val="28"/>
                <w:szCs w:val="28"/>
              </w:rPr>
            </w:pPr>
          </w:p>
        </w:tc>
      </w:tr>
      <w:tr w:rsidR="00103C09" w:rsidRPr="006C14AA" w:rsidTr="00103C09">
        <w:trPr>
          <w:trHeight w:val="500"/>
        </w:trPr>
        <w:tc>
          <w:tcPr>
            <w:tcW w:w="850" w:type="dxa"/>
          </w:tcPr>
          <w:p w:rsidR="00103C09" w:rsidRPr="006C14AA" w:rsidRDefault="00103C09" w:rsidP="006C14AA">
            <w:pPr>
              <w:spacing w:after="120" w:line="240" w:lineRule="auto"/>
              <w:contextualSpacing/>
              <w:rPr>
                <w:rFonts w:ascii="Times New Roman" w:hAnsi="Times New Roman"/>
                <w:b/>
                <w:bCs/>
                <w:color w:val="000000" w:themeColor="text1"/>
                <w:sz w:val="28"/>
                <w:szCs w:val="28"/>
              </w:rPr>
            </w:pPr>
          </w:p>
        </w:tc>
        <w:tc>
          <w:tcPr>
            <w:tcW w:w="994" w:type="dxa"/>
          </w:tcPr>
          <w:p w:rsidR="00103C09" w:rsidRPr="006C14AA" w:rsidRDefault="00103C09" w:rsidP="00B80550">
            <w:pPr>
              <w:pStyle w:val="a4"/>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4</w:t>
            </w:r>
          </w:p>
        </w:tc>
        <w:tc>
          <w:tcPr>
            <w:tcW w:w="6237" w:type="dxa"/>
            <w:vAlign w:val="center"/>
          </w:tcPr>
          <w:p w:rsidR="00103C09" w:rsidRPr="006C14AA" w:rsidRDefault="00103C09" w:rsidP="006C14AA">
            <w:pPr>
              <w:spacing w:after="120" w:line="240" w:lineRule="auto"/>
              <w:contextualSpacing/>
              <w:rPr>
                <w:rFonts w:ascii="Times New Roman" w:hAnsi="Times New Roman"/>
                <w:color w:val="000000" w:themeColor="text1"/>
                <w:sz w:val="28"/>
                <w:szCs w:val="28"/>
              </w:rPr>
            </w:pPr>
            <w:r>
              <w:rPr>
                <w:rFonts w:ascii="Times New Roman" w:hAnsi="Times New Roman"/>
                <w:b/>
                <w:bCs/>
                <w:color w:val="000000" w:themeColor="text1"/>
                <w:sz w:val="28"/>
                <w:szCs w:val="28"/>
              </w:rPr>
              <w:t>Модуль «</w:t>
            </w:r>
            <w:r w:rsidRPr="006C14AA">
              <w:rPr>
                <w:rFonts w:ascii="Times New Roman" w:hAnsi="Times New Roman"/>
                <w:b/>
                <w:bCs/>
                <w:color w:val="000000" w:themeColor="text1"/>
                <w:sz w:val="28"/>
                <w:szCs w:val="28"/>
              </w:rPr>
              <w:t>Виды нестандартных задач</w:t>
            </w:r>
            <w:r>
              <w:rPr>
                <w:rFonts w:ascii="Times New Roman" w:hAnsi="Times New Roman"/>
                <w:b/>
                <w:bCs/>
                <w:color w:val="000000" w:themeColor="text1"/>
                <w:sz w:val="28"/>
                <w:szCs w:val="28"/>
              </w:rPr>
              <w:t>»</w:t>
            </w:r>
          </w:p>
        </w:tc>
        <w:tc>
          <w:tcPr>
            <w:tcW w:w="1134" w:type="dxa"/>
          </w:tcPr>
          <w:p w:rsidR="00103C09" w:rsidRPr="002A2989" w:rsidRDefault="00103C09" w:rsidP="00EC1325">
            <w:pPr>
              <w:pStyle w:val="a4"/>
              <w:jc w:val="center"/>
              <w:rPr>
                <w:rFonts w:ascii="Times New Roman" w:hAnsi="Times New Roman"/>
                <w:b/>
                <w:color w:val="000000" w:themeColor="text1"/>
                <w:sz w:val="28"/>
                <w:szCs w:val="28"/>
              </w:rPr>
            </w:pPr>
            <w:r w:rsidRPr="002A2989">
              <w:rPr>
                <w:rFonts w:ascii="Times New Roman" w:hAnsi="Times New Roman"/>
                <w:b/>
                <w:color w:val="000000" w:themeColor="text1"/>
                <w:sz w:val="28"/>
                <w:szCs w:val="28"/>
              </w:rPr>
              <w:t>6</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p>
        </w:tc>
        <w:tc>
          <w:tcPr>
            <w:tcW w:w="1417" w:type="dxa"/>
          </w:tcPr>
          <w:p w:rsidR="00103C09" w:rsidRPr="006C14AA" w:rsidRDefault="00103C09" w:rsidP="00EC1325">
            <w:pPr>
              <w:pStyle w:val="a4"/>
              <w:jc w:val="center"/>
              <w:rPr>
                <w:rFonts w:ascii="Times New Roman" w:hAnsi="Times New Roman"/>
                <w:color w:val="000000" w:themeColor="text1"/>
                <w:sz w:val="28"/>
                <w:szCs w:val="28"/>
              </w:rPr>
            </w:pPr>
          </w:p>
        </w:tc>
        <w:tc>
          <w:tcPr>
            <w:tcW w:w="1985" w:type="dxa"/>
          </w:tcPr>
          <w:p w:rsidR="00103C09" w:rsidRPr="006C14AA" w:rsidRDefault="00103C09" w:rsidP="00EC1325">
            <w:pPr>
              <w:pStyle w:val="a4"/>
              <w:jc w:val="center"/>
              <w:rPr>
                <w:rFonts w:ascii="Times New Roman" w:hAnsi="Times New Roman"/>
                <w:color w:val="000000" w:themeColor="text1"/>
                <w:sz w:val="28"/>
                <w:szCs w:val="28"/>
              </w:rPr>
            </w:pPr>
          </w:p>
        </w:tc>
      </w:tr>
      <w:tr w:rsidR="00103C09" w:rsidRPr="006C14AA" w:rsidTr="00103C09">
        <w:trPr>
          <w:trHeight w:val="500"/>
        </w:trPr>
        <w:tc>
          <w:tcPr>
            <w:tcW w:w="850" w:type="dxa"/>
          </w:tcPr>
          <w:p w:rsidR="00103C09" w:rsidRPr="006C14AA" w:rsidRDefault="00103C09" w:rsidP="006C14AA">
            <w:pPr>
              <w:spacing w:after="12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12</w:t>
            </w:r>
          </w:p>
        </w:tc>
        <w:tc>
          <w:tcPr>
            <w:tcW w:w="994" w:type="dxa"/>
          </w:tcPr>
          <w:p w:rsidR="00103C09" w:rsidRPr="006C14AA" w:rsidRDefault="00103C09" w:rsidP="00B80550">
            <w:pPr>
              <w:pStyle w:val="a4"/>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4.1</w:t>
            </w:r>
          </w:p>
        </w:tc>
        <w:tc>
          <w:tcPr>
            <w:tcW w:w="6237" w:type="dxa"/>
            <w:vAlign w:val="center"/>
          </w:tcPr>
          <w:p w:rsidR="00103C09" w:rsidRPr="006C14AA" w:rsidRDefault="00103C09" w:rsidP="006C14AA">
            <w:pPr>
              <w:spacing w:after="120" w:line="240" w:lineRule="auto"/>
              <w:contextualSpacing/>
              <w:rPr>
                <w:rFonts w:ascii="Times New Roman" w:hAnsi="Times New Roman"/>
                <w:b/>
                <w:bCs/>
                <w:color w:val="000000" w:themeColor="text1"/>
                <w:sz w:val="28"/>
                <w:szCs w:val="28"/>
              </w:rPr>
            </w:pPr>
            <w:r w:rsidRPr="006C14AA">
              <w:rPr>
                <w:rFonts w:ascii="Times New Roman" w:hAnsi="Times New Roman"/>
                <w:color w:val="000000" w:themeColor="text1"/>
                <w:sz w:val="28"/>
                <w:szCs w:val="28"/>
              </w:rPr>
              <w:t>Логические задачи и методы их решения: испол</w:t>
            </w:r>
            <w:r w:rsidRPr="006C14AA">
              <w:rPr>
                <w:rFonts w:ascii="Times New Roman" w:hAnsi="Times New Roman"/>
                <w:color w:val="000000" w:themeColor="text1"/>
                <w:sz w:val="28"/>
                <w:szCs w:val="28"/>
              </w:rPr>
              <w:t>ь</w:t>
            </w:r>
            <w:r w:rsidRPr="006C14AA">
              <w:rPr>
                <w:rFonts w:ascii="Times New Roman" w:hAnsi="Times New Roman"/>
                <w:color w:val="000000" w:themeColor="text1"/>
                <w:sz w:val="28"/>
                <w:szCs w:val="28"/>
              </w:rPr>
              <w:t>зование графов, табличный метод, диаграммы Эйлера – Венна.</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1417" w:type="dxa"/>
          </w:tcPr>
          <w:p w:rsidR="00103C09" w:rsidRPr="006C14AA" w:rsidRDefault="00103C09" w:rsidP="00EC1325">
            <w:pPr>
              <w:pStyle w:val="a4"/>
              <w:jc w:val="center"/>
              <w:rPr>
                <w:rFonts w:ascii="Times New Roman" w:hAnsi="Times New Roman"/>
                <w:color w:val="000000" w:themeColor="text1"/>
                <w:sz w:val="28"/>
                <w:szCs w:val="28"/>
              </w:rPr>
            </w:pPr>
          </w:p>
        </w:tc>
        <w:tc>
          <w:tcPr>
            <w:tcW w:w="1985" w:type="dxa"/>
          </w:tcPr>
          <w:p w:rsidR="00103C09" w:rsidRPr="006C14AA" w:rsidRDefault="00103C09" w:rsidP="00EC1325">
            <w:pPr>
              <w:pStyle w:val="a4"/>
              <w:jc w:val="center"/>
              <w:rPr>
                <w:rFonts w:ascii="Times New Roman" w:hAnsi="Times New Roman"/>
                <w:color w:val="000000" w:themeColor="text1"/>
                <w:sz w:val="28"/>
                <w:szCs w:val="28"/>
              </w:rPr>
            </w:pPr>
          </w:p>
        </w:tc>
      </w:tr>
      <w:tr w:rsidR="00103C09" w:rsidRPr="006C14AA" w:rsidTr="00103C09">
        <w:trPr>
          <w:trHeight w:val="500"/>
        </w:trPr>
        <w:tc>
          <w:tcPr>
            <w:tcW w:w="850" w:type="dxa"/>
          </w:tcPr>
          <w:p w:rsidR="00103C09" w:rsidRPr="006C14AA" w:rsidRDefault="00103C09" w:rsidP="006C14AA">
            <w:pPr>
              <w:spacing w:after="12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13</w:t>
            </w:r>
          </w:p>
        </w:tc>
        <w:tc>
          <w:tcPr>
            <w:tcW w:w="994" w:type="dxa"/>
          </w:tcPr>
          <w:p w:rsidR="00103C09" w:rsidRPr="006C14AA" w:rsidRDefault="00103C09" w:rsidP="00B80550">
            <w:pPr>
              <w:pStyle w:val="a4"/>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4.2</w:t>
            </w:r>
          </w:p>
        </w:tc>
        <w:tc>
          <w:tcPr>
            <w:tcW w:w="6237" w:type="dxa"/>
            <w:vAlign w:val="center"/>
          </w:tcPr>
          <w:p w:rsidR="00103C09" w:rsidRPr="006C14AA" w:rsidRDefault="00103C09" w:rsidP="006C14AA">
            <w:pPr>
              <w:spacing w:after="120" w:line="240" w:lineRule="auto"/>
              <w:contextualSpacing/>
              <w:rPr>
                <w:rFonts w:ascii="Times New Roman" w:hAnsi="Times New Roman"/>
                <w:color w:val="000000" w:themeColor="text1"/>
                <w:sz w:val="28"/>
                <w:szCs w:val="28"/>
              </w:rPr>
            </w:pPr>
            <w:r w:rsidRPr="006C14AA">
              <w:rPr>
                <w:rFonts w:ascii="Times New Roman" w:hAnsi="Times New Roman"/>
                <w:color w:val="000000" w:themeColor="text1"/>
                <w:sz w:val="28"/>
                <w:szCs w:val="28"/>
              </w:rPr>
              <w:t>Задачи в стихах. Старинные задачи. Задачи на л</w:t>
            </w:r>
            <w:r w:rsidRPr="006C14AA">
              <w:rPr>
                <w:rFonts w:ascii="Times New Roman" w:hAnsi="Times New Roman"/>
                <w:color w:val="000000" w:themeColor="text1"/>
                <w:sz w:val="28"/>
                <w:szCs w:val="28"/>
              </w:rPr>
              <w:t>а</w:t>
            </w:r>
            <w:r w:rsidRPr="006C14AA">
              <w:rPr>
                <w:rFonts w:ascii="Times New Roman" w:hAnsi="Times New Roman"/>
                <w:color w:val="000000" w:themeColor="text1"/>
                <w:sz w:val="28"/>
                <w:szCs w:val="28"/>
              </w:rPr>
              <w:t>биринты</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p>
        </w:tc>
        <w:tc>
          <w:tcPr>
            <w:tcW w:w="1417" w:type="dxa"/>
          </w:tcPr>
          <w:p w:rsidR="00103C09" w:rsidRPr="006C14AA" w:rsidRDefault="00103C09" w:rsidP="00EC1325">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1985" w:type="dxa"/>
          </w:tcPr>
          <w:p w:rsidR="00103C09" w:rsidRPr="006C14AA" w:rsidRDefault="00103C09" w:rsidP="00EC1325">
            <w:pPr>
              <w:pStyle w:val="a4"/>
              <w:jc w:val="center"/>
              <w:rPr>
                <w:rFonts w:ascii="Times New Roman" w:hAnsi="Times New Roman"/>
                <w:color w:val="000000" w:themeColor="text1"/>
                <w:sz w:val="28"/>
                <w:szCs w:val="28"/>
              </w:rPr>
            </w:pPr>
          </w:p>
        </w:tc>
      </w:tr>
      <w:tr w:rsidR="00103C09" w:rsidRPr="006C14AA" w:rsidTr="00103C09">
        <w:trPr>
          <w:trHeight w:val="500"/>
        </w:trPr>
        <w:tc>
          <w:tcPr>
            <w:tcW w:w="850" w:type="dxa"/>
          </w:tcPr>
          <w:p w:rsidR="00103C09" w:rsidRPr="006C14AA" w:rsidRDefault="00103C09" w:rsidP="006C14AA">
            <w:pPr>
              <w:spacing w:after="12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14</w:t>
            </w:r>
          </w:p>
        </w:tc>
        <w:tc>
          <w:tcPr>
            <w:tcW w:w="994" w:type="dxa"/>
          </w:tcPr>
          <w:p w:rsidR="00103C09" w:rsidRPr="006C14AA" w:rsidRDefault="00103C09" w:rsidP="00B80550">
            <w:pPr>
              <w:pStyle w:val="a4"/>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4.3</w:t>
            </w:r>
          </w:p>
        </w:tc>
        <w:tc>
          <w:tcPr>
            <w:tcW w:w="6237" w:type="dxa"/>
            <w:vAlign w:val="center"/>
          </w:tcPr>
          <w:p w:rsidR="00103C09" w:rsidRPr="006C14AA" w:rsidRDefault="00103C09" w:rsidP="006C14AA">
            <w:pPr>
              <w:spacing w:after="120" w:line="240" w:lineRule="auto"/>
              <w:contextualSpacing/>
              <w:rPr>
                <w:rFonts w:ascii="Times New Roman" w:hAnsi="Times New Roman"/>
                <w:color w:val="000000" w:themeColor="text1"/>
                <w:sz w:val="28"/>
                <w:szCs w:val="28"/>
              </w:rPr>
            </w:pPr>
            <w:r w:rsidRPr="006C14AA">
              <w:rPr>
                <w:rFonts w:ascii="Times New Roman" w:hAnsi="Times New Roman"/>
                <w:color w:val="000000" w:themeColor="text1"/>
                <w:sz w:val="28"/>
                <w:szCs w:val="28"/>
              </w:rPr>
              <w:t>Задачи на разрезание, перекладывание, перекра</w:t>
            </w:r>
            <w:r w:rsidRPr="006C14AA">
              <w:rPr>
                <w:rFonts w:ascii="Times New Roman" w:hAnsi="Times New Roman"/>
                <w:color w:val="000000" w:themeColor="text1"/>
                <w:sz w:val="28"/>
                <w:szCs w:val="28"/>
              </w:rPr>
              <w:t>и</w:t>
            </w:r>
            <w:r w:rsidRPr="006C14AA">
              <w:rPr>
                <w:rFonts w:ascii="Times New Roman" w:hAnsi="Times New Roman"/>
                <w:color w:val="000000" w:themeColor="text1"/>
                <w:sz w:val="28"/>
                <w:szCs w:val="28"/>
              </w:rPr>
              <w:t>вания, переливания, взвешивания.</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p>
        </w:tc>
        <w:tc>
          <w:tcPr>
            <w:tcW w:w="1417" w:type="dxa"/>
          </w:tcPr>
          <w:p w:rsidR="00103C09" w:rsidRPr="006C14AA" w:rsidRDefault="00103C09" w:rsidP="00EC1325">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1985" w:type="dxa"/>
          </w:tcPr>
          <w:p w:rsidR="00103C09" w:rsidRPr="006C14AA" w:rsidRDefault="00103C09" w:rsidP="00EC1325">
            <w:pPr>
              <w:pStyle w:val="a4"/>
              <w:jc w:val="center"/>
              <w:rPr>
                <w:rFonts w:ascii="Times New Roman" w:hAnsi="Times New Roman"/>
                <w:color w:val="000000" w:themeColor="text1"/>
                <w:sz w:val="28"/>
                <w:szCs w:val="28"/>
              </w:rPr>
            </w:pPr>
          </w:p>
        </w:tc>
      </w:tr>
      <w:tr w:rsidR="00103C09" w:rsidRPr="006C14AA" w:rsidTr="00103C09">
        <w:trPr>
          <w:trHeight w:val="500"/>
        </w:trPr>
        <w:tc>
          <w:tcPr>
            <w:tcW w:w="850" w:type="dxa"/>
          </w:tcPr>
          <w:p w:rsidR="00103C09" w:rsidRPr="006C14AA" w:rsidRDefault="00103C09" w:rsidP="006C14AA">
            <w:pPr>
              <w:spacing w:after="12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15</w:t>
            </w:r>
          </w:p>
        </w:tc>
        <w:tc>
          <w:tcPr>
            <w:tcW w:w="994" w:type="dxa"/>
          </w:tcPr>
          <w:p w:rsidR="00103C09" w:rsidRPr="006C14AA" w:rsidRDefault="00103C09" w:rsidP="00B80550">
            <w:pPr>
              <w:pStyle w:val="a4"/>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4.4</w:t>
            </w:r>
          </w:p>
        </w:tc>
        <w:tc>
          <w:tcPr>
            <w:tcW w:w="6237" w:type="dxa"/>
            <w:vAlign w:val="center"/>
          </w:tcPr>
          <w:p w:rsidR="00103C09" w:rsidRPr="006C14AA" w:rsidRDefault="00103C09" w:rsidP="006C14AA">
            <w:pPr>
              <w:spacing w:after="120" w:line="240" w:lineRule="auto"/>
              <w:contextualSpacing/>
              <w:rPr>
                <w:rFonts w:ascii="Times New Roman" w:hAnsi="Times New Roman"/>
                <w:color w:val="000000" w:themeColor="text1"/>
                <w:sz w:val="28"/>
                <w:szCs w:val="28"/>
              </w:rPr>
            </w:pPr>
            <w:r w:rsidRPr="006C14AA">
              <w:rPr>
                <w:rFonts w:ascii="Times New Roman" w:hAnsi="Times New Roman"/>
                <w:color w:val="000000" w:themeColor="text1"/>
                <w:sz w:val="28"/>
                <w:szCs w:val="28"/>
              </w:rPr>
              <w:t>Комбинаторные задачи.</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p>
        </w:tc>
        <w:tc>
          <w:tcPr>
            <w:tcW w:w="1417" w:type="dxa"/>
          </w:tcPr>
          <w:p w:rsidR="00103C09" w:rsidRPr="006C14AA" w:rsidRDefault="00103C09" w:rsidP="00EC1325">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1985" w:type="dxa"/>
          </w:tcPr>
          <w:p w:rsidR="00103C09" w:rsidRPr="006C14AA" w:rsidRDefault="00103C09" w:rsidP="00EC1325">
            <w:pPr>
              <w:pStyle w:val="a4"/>
              <w:jc w:val="center"/>
              <w:rPr>
                <w:rFonts w:ascii="Times New Roman" w:hAnsi="Times New Roman"/>
                <w:color w:val="000000" w:themeColor="text1"/>
                <w:sz w:val="28"/>
                <w:szCs w:val="28"/>
              </w:rPr>
            </w:pPr>
          </w:p>
        </w:tc>
      </w:tr>
      <w:tr w:rsidR="00103C09" w:rsidRPr="006C14AA" w:rsidTr="00103C09">
        <w:trPr>
          <w:trHeight w:val="500"/>
        </w:trPr>
        <w:tc>
          <w:tcPr>
            <w:tcW w:w="850" w:type="dxa"/>
          </w:tcPr>
          <w:p w:rsidR="00103C09" w:rsidRDefault="00103C09" w:rsidP="006C14AA">
            <w:pPr>
              <w:spacing w:after="12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16</w:t>
            </w:r>
          </w:p>
        </w:tc>
        <w:tc>
          <w:tcPr>
            <w:tcW w:w="994" w:type="dxa"/>
          </w:tcPr>
          <w:p w:rsidR="00103C09" w:rsidRPr="006C14AA" w:rsidRDefault="00103C09" w:rsidP="00B80550">
            <w:pPr>
              <w:pStyle w:val="a4"/>
              <w:jc w:val="center"/>
              <w:rPr>
                <w:rFonts w:ascii="Times New Roman" w:hAnsi="Times New Roman"/>
                <w:color w:val="000000" w:themeColor="text1"/>
                <w:sz w:val="28"/>
                <w:szCs w:val="28"/>
              </w:rPr>
            </w:pPr>
          </w:p>
        </w:tc>
        <w:tc>
          <w:tcPr>
            <w:tcW w:w="6237" w:type="dxa"/>
            <w:vAlign w:val="center"/>
          </w:tcPr>
          <w:p w:rsidR="00103C09" w:rsidRPr="006C14AA" w:rsidRDefault="00103C09" w:rsidP="006C14AA">
            <w:pPr>
              <w:spacing w:after="12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Промежуточная аттестация</w:t>
            </w:r>
          </w:p>
        </w:tc>
        <w:tc>
          <w:tcPr>
            <w:tcW w:w="1134" w:type="dxa"/>
          </w:tcPr>
          <w:p w:rsidR="00103C09" w:rsidRDefault="00103C09" w:rsidP="00EC1325">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p>
        </w:tc>
        <w:tc>
          <w:tcPr>
            <w:tcW w:w="1417" w:type="dxa"/>
          </w:tcPr>
          <w:p w:rsidR="00103C09" w:rsidRPr="006C14AA" w:rsidRDefault="00103C09" w:rsidP="00EC1325">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1985" w:type="dxa"/>
          </w:tcPr>
          <w:p w:rsidR="00103C09" w:rsidRPr="006C14AA" w:rsidRDefault="00103C09" w:rsidP="00EC1325">
            <w:pPr>
              <w:pStyle w:val="a4"/>
              <w:jc w:val="center"/>
              <w:rPr>
                <w:rFonts w:ascii="Times New Roman" w:hAnsi="Times New Roman"/>
                <w:color w:val="000000" w:themeColor="text1"/>
                <w:sz w:val="28"/>
                <w:szCs w:val="28"/>
              </w:rPr>
            </w:pPr>
          </w:p>
        </w:tc>
      </w:tr>
      <w:tr w:rsidR="00103C09" w:rsidRPr="006C14AA" w:rsidTr="00103C09">
        <w:trPr>
          <w:trHeight w:val="500"/>
        </w:trPr>
        <w:tc>
          <w:tcPr>
            <w:tcW w:w="850" w:type="dxa"/>
          </w:tcPr>
          <w:p w:rsidR="00103C09" w:rsidRDefault="00103C09" w:rsidP="006C14AA">
            <w:pPr>
              <w:spacing w:after="12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17</w:t>
            </w:r>
          </w:p>
        </w:tc>
        <w:tc>
          <w:tcPr>
            <w:tcW w:w="994" w:type="dxa"/>
          </w:tcPr>
          <w:p w:rsidR="00103C09" w:rsidRPr="006C14AA" w:rsidRDefault="00103C09" w:rsidP="00B80550">
            <w:pPr>
              <w:pStyle w:val="a4"/>
              <w:jc w:val="center"/>
              <w:rPr>
                <w:rFonts w:ascii="Times New Roman" w:hAnsi="Times New Roman"/>
                <w:color w:val="000000" w:themeColor="text1"/>
                <w:sz w:val="28"/>
                <w:szCs w:val="28"/>
              </w:rPr>
            </w:pPr>
          </w:p>
        </w:tc>
        <w:tc>
          <w:tcPr>
            <w:tcW w:w="6237" w:type="dxa"/>
            <w:vAlign w:val="center"/>
          </w:tcPr>
          <w:p w:rsidR="00103C09" w:rsidRDefault="00103C09" w:rsidP="006C14AA">
            <w:pPr>
              <w:spacing w:after="12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Математическая игра</w:t>
            </w:r>
          </w:p>
        </w:tc>
        <w:tc>
          <w:tcPr>
            <w:tcW w:w="1134" w:type="dxa"/>
          </w:tcPr>
          <w:p w:rsidR="00103C09" w:rsidRDefault="00103C09" w:rsidP="00EC1325">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p>
        </w:tc>
        <w:tc>
          <w:tcPr>
            <w:tcW w:w="1417" w:type="dxa"/>
          </w:tcPr>
          <w:p w:rsidR="00103C09" w:rsidRPr="006C14AA" w:rsidRDefault="00103C09" w:rsidP="00EC1325">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1985" w:type="dxa"/>
          </w:tcPr>
          <w:p w:rsidR="00103C09" w:rsidRPr="006C14AA" w:rsidRDefault="00103C09" w:rsidP="00EC1325">
            <w:pPr>
              <w:pStyle w:val="a4"/>
              <w:jc w:val="center"/>
              <w:rPr>
                <w:rFonts w:ascii="Times New Roman" w:hAnsi="Times New Roman"/>
                <w:color w:val="000000" w:themeColor="text1"/>
                <w:sz w:val="28"/>
                <w:szCs w:val="28"/>
              </w:rPr>
            </w:pPr>
          </w:p>
        </w:tc>
      </w:tr>
      <w:tr w:rsidR="00103C09" w:rsidRPr="006C14AA" w:rsidTr="00103C09">
        <w:trPr>
          <w:trHeight w:val="500"/>
        </w:trPr>
        <w:tc>
          <w:tcPr>
            <w:tcW w:w="850" w:type="dxa"/>
          </w:tcPr>
          <w:p w:rsidR="00103C09" w:rsidRPr="006C14AA" w:rsidRDefault="00103C09" w:rsidP="006C14AA">
            <w:pPr>
              <w:spacing w:after="120" w:line="240" w:lineRule="auto"/>
              <w:contextualSpacing/>
              <w:rPr>
                <w:rFonts w:ascii="Times New Roman" w:hAnsi="Times New Roman"/>
                <w:b/>
                <w:bCs/>
                <w:color w:val="000000" w:themeColor="text1"/>
                <w:sz w:val="28"/>
                <w:szCs w:val="28"/>
              </w:rPr>
            </w:pPr>
          </w:p>
        </w:tc>
        <w:tc>
          <w:tcPr>
            <w:tcW w:w="994" w:type="dxa"/>
          </w:tcPr>
          <w:p w:rsidR="00103C09" w:rsidRPr="002A2989" w:rsidRDefault="00103C09" w:rsidP="00B80550">
            <w:pPr>
              <w:pStyle w:val="a4"/>
              <w:jc w:val="center"/>
              <w:rPr>
                <w:rFonts w:ascii="Times New Roman" w:hAnsi="Times New Roman"/>
                <w:b/>
                <w:color w:val="000000" w:themeColor="text1"/>
                <w:sz w:val="28"/>
                <w:szCs w:val="28"/>
              </w:rPr>
            </w:pPr>
            <w:r w:rsidRPr="002A2989">
              <w:rPr>
                <w:rFonts w:ascii="Times New Roman" w:hAnsi="Times New Roman"/>
                <w:b/>
                <w:color w:val="000000" w:themeColor="text1"/>
                <w:sz w:val="28"/>
                <w:szCs w:val="28"/>
              </w:rPr>
              <w:t>5</w:t>
            </w:r>
          </w:p>
        </w:tc>
        <w:tc>
          <w:tcPr>
            <w:tcW w:w="6237" w:type="dxa"/>
            <w:vAlign w:val="center"/>
          </w:tcPr>
          <w:p w:rsidR="00103C09" w:rsidRPr="006C14AA" w:rsidRDefault="00103C09" w:rsidP="006C14AA">
            <w:pPr>
              <w:spacing w:after="120" w:line="240" w:lineRule="auto"/>
              <w:contextualSpacing/>
              <w:rPr>
                <w:rFonts w:ascii="Times New Roman" w:hAnsi="Times New Roman"/>
                <w:color w:val="000000" w:themeColor="text1"/>
                <w:sz w:val="28"/>
                <w:szCs w:val="28"/>
              </w:rPr>
            </w:pPr>
            <w:r>
              <w:rPr>
                <w:rFonts w:ascii="Times New Roman" w:hAnsi="Times New Roman"/>
                <w:b/>
                <w:bCs/>
                <w:color w:val="000000" w:themeColor="text1"/>
                <w:sz w:val="28"/>
                <w:szCs w:val="28"/>
              </w:rPr>
              <w:t>Модуль «</w:t>
            </w:r>
            <w:r w:rsidRPr="006C14AA">
              <w:rPr>
                <w:rFonts w:ascii="Times New Roman" w:hAnsi="Times New Roman"/>
                <w:b/>
                <w:bCs/>
                <w:color w:val="000000" w:themeColor="text1"/>
                <w:sz w:val="28"/>
                <w:szCs w:val="28"/>
              </w:rPr>
              <w:t>Математические чудеса и тайны</w:t>
            </w:r>
            <w:r>
              <w:rPr>
                <w:rFonts w:ascii="Times New Roman" w:hAnsi="Times New Roman"/>
                <w:b/>
                <w:bCs/>
                <w:color w:val="000000" w:themeColor="text1"/>
                <w:sz w:val="28"/>
                <w:szCs w:val="28"/>
              </w:rPr>
              <w:t>»</w:t>
            </w:r>
          </w:p>
        </w:tc>
        <w:tc>
          <w:tcPr>
            <w:tcW w:w="1134" w:type="dxa"/>
          </w:tcPr>
          <w:p w:rsidR="00103C09" w:rsidRPr="002A2989" w:rsidRDefault="00103C09" w:rsidP="00EC1325">
            <w:pPr>
              <w:pStyle w:val="a4"/>
              <w:jc w:val="center"/>
              <w:rPr>
                <w:rFonts w:ascii="Times New Roman" w:hAnsi="Times New Roman"/>
                <w:b/>
                <w:color w:val="000000" w:themeColor="text1"/>
                <w:sz w:val="28"/>
                <w:szCs w:val="28"/>
              </w:rPr>
            </w:pPr>
            <w:r w:rsidRPr="002A2989">
              <w:rPr>
                <w:rFonts w:ascii="Times New Roman" w:hAnsi="Times New Roman"/>
                <w:b/>
                <w:color w:val="000000" w:themeColor="text1"/>
                <w:sz w:val="28"/>
                <w:szCs w:val="28"/>
              </w:rPr>
              <w:t>5</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p>
        </w:tc>
        <w:tc>
          <w:tcPr>
            <w:tcW w:w="1417" w:type="dxa"/>
          </w:tcPr>
          <w:p w:rsidR="00103C09" w:rsidRPr="006C14AA" w:rsidRDefault="00103C09" w:rsidP="00EC1325">
            <w:pPr>
              <w:pStyle w:val="a4"/>
              <w:jc w:val="center"/>
              <w:rPr>
                <w:rFonts w:ascii="Times New Roman" w:hAnsi="Times New Roman"/>
                <w:color w:val="000000" w:themeColor="text1"/>
                <w:sz w:val="28"/>
                <w:szCs w:val="28"/>
              </w:rPr>
            </w:pPr>
          </w:p>
        </w:tc>
        <w:tc>
          <w:tcPr>
            <w:tcW w:w="1985" w:type="dxa"/>
          </w:tcPr>
          <w:p w:rsidR="00103C09" w:rsidRPr="006C14AA" w:rsidRDefault="00103C09" w:rsidP="00EC1325">
            <w:pPr>
              <w:pStyle w:val="a4"/>
              <w:jc w:val="center"/>
              <w:rPr>
                <w:rFonts w:ascii="Times New Roman" w:hAnsi="Times New Roman"/>
                <w:color w:val="000000" w:themeColor="text1"/>
                <w:sz w:val="28"/>
                <w:szCs w:val="28"/>
              </w:rPr>
            </w:pPr>
          </w:p>
        </w:tc>
      </w:tr>
      <w:tr w:rsidR="00103C09" w:rsidRPr="006C14AA" w:rsidTr="00103C09">
        <w:trPr>
          <w:trHeight w:val="500"/>
        </w:trPr>
        <w:tc>
          <w:tcPr>
            <w:tcW w:w="850" w:type="dxa"/>
          </w:tcPr>
          <w:p w:rsidR="00103C09" w:rsidRPr="006C14AA" w:rsidRDefault="00103C09" w:rsidP="002A2989">
            <w:pPr>
              <w:spacing w:after="12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lastRenderedPageBreak/>
              <w:t>18</w:t>
            </w:r>
          </w:p>
        </w:tc>
        <w:tc>
          <w:tcPr>
            <w:tcW w:w="994" w:type="dxa"/>
          </w:tcPr>
          <w:p w:rsidR="00103C09" w:rsidRPr="006C14AA" w:rsidRDefault="00103C09" w:rsidP="00B80550">
            <w:pPr>
              <w:pStyle w:val="a4"/>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5.1</w:t>
            </w:r>
          </w:p>
        </w:tc>
        <w:tc>
          <w:tcPr>
            <w:tcW w:w="6237" w:type="dxa"/>
            <w:vAlign w:val="center"/>
          </w:tcPr>
          <w:p w:rsidR="00103C09" w:rsidRPr="006C14AA" w:rsidRDefault="00103C09" w:rsidP="006C14AA">
            <w:pPr>
              <w:spacing w:after="120" w:line="240" w:lineRule="auto"/>
              <w:contextualSpacing/>
              <w:rPr>
                <w:rFonts w:ascii="Times New Roman" w:hAnsi="Times New Roman"/>
                <w:b/>
                <w:bCs/>
                <w:color w:val="000000" w:themeColor="text1"/>
                <w:sz w:val="28"/>
                <w:szCs w:val="28"/>
              </w:rPr>
            </w:pPr>
            <w:r w:rsidRPr="006C14AA">
              <w:rPr>
                <w:rFonts w:ascii="Times New Roman" w:hAnsi="Times New Roman"/>
                <w:color w:val="000000" w:themeColor="text1"/>
                <w:sz w:val="28"/>
                <w:szCs w:val="28"/>
              </w:rPr>
              <w:t>Математические игры. Геометрические голов</w:t>
            </w:r>
            <w:r w:rsidRPr="006C14AA">
              <w:rPr>
                <w:rFonts w:ascii="Times New Roman" w:hAnsi="Times New Roman"/>
                <w:color w:val="000000" w:themeColor="text1"/>
                <w:sz w:val="28"/>
                <w:szCs w:val="28"/>
              </w:rPr>
              <w:t>о</w:t>
            </w:r>
            <w:r w:rsidRPr="006C14AA">
              <w:rPr>
                <w:rFonts w:ascii="Times New Roman" w:hAnsi="Times New Roman"/>
                <w:color w:val="000000" w:themeColor="text1"/>
                <w:sz w:val="28"/>
                <w:szCs w:val="28"/>
              </w:rPr>
              <w:t>ломки.</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0,5</w:t>
            </w:r>
          </w:p>
        </w:tc>
        <w:tc>
          <w:tcPr>
            <w:tcW w:w="1417" w:type="dxa"/>
          </w:tcPr>
          <w:p w:rsidR="00103C09" w:rsidRPr="006C14AA" w:rsidRDefault="00103C09" w:rsidP="00EC1325">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0,5</w:t>
            </w:r>
          </w:p>
        </w:tc>
        <w:tc>
          <w:tcPr>
            <w:tcW w:w="1985" w:type="dxa"/>
          </w:tcPr>
          <w:p w:rsidR="00103C09" w:rsidRPr="006C14AA" w:rsidRDefault="00103C09" w:rsidP="00EC1325">
            <w:pPr>
              <w:pStyle w:val="a4"/>
              <w:jc w:val="center"/>
              <w:rPr>
                <w:rFonts w:ascii="Times New Roman" w:hAnsi="Times New Roman"/>
                <w:color w:val="000000" w:themeColor="text1"/>
                <w:sz w:val="28"/>
                <w:szCs w:val="28"/>
              </w:rPr>
            </w:pPr>
          </w:p>
        </w:tc>
      </w:tr>
      <w:tr w:rsidR="00103C09" w:rsidRPr="006C14AA" w:rsidTr="00103C09">
        <w:trPr>
          <w:trHeight w:val="500"/>
        </w:trPr>
        <w:tc>
          <w:tcPr>
            <w:tcW w:w="850" w:type="dxa"/>
          </w:tcPr>
          <w:p w:rsidR="00103C09" w:rsidRPr="006C14AA" w:rsidRDefault="00103C09" w:rsidP="002A2989">
            <w:pPr>
              <w:pStyle w:val="a4"/>
              <w:rPr>
                <w:rFonts w:ascii="Times New Roman" w:hAnsi="Times New Roman"/>
                <w:color w:val="000000" w:themeColor="text1"/>
                <w:sz w:val="28"/>
                <w:szCs w:val="28"/>
              </w:rPr>
            </w:pPr>
            <w:r>
              <w:rPr>
                <w:rFonts w:ascii="Times New Roman" w:hAnsi="Times New Roman"/>
                <w:color w:val="000000" w:themeColor="text1"/>
                <w:sz w:val="28"/>
                <w:szCs w:val="28"/>
              </w:rPr>
              <w:t>19</w:t>
            </w:r>
          </w:p>
        </w:tc>
        <w:tc>
          <w:tcPr>
            <w:tcW w:w="994" w:type="dxa"/>
          </w:tcPr>
          <w:p w:rsidR="00103C09" w:rsidRPr="006C14AA" w:rsidRDefault="00103C09" w:rsidP="00B80550">
            <w:pPr>
              <w:pStyle w:val="a4"/>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5.2</w:t>
            </w:r>
          </w:p>
        </w:tc>
        <w:tc>
          <w:tcPr>
            <w:tcW w:w="6237" w:type="dxa"/>
          </w:tcPr>
          <w:p w:rsidR="00103C09" w:rsidRPr="006C14AA" w:rsidRDefault="00103C09" w:rsidP="006C14AA">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Математические софизмы</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1</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p>
        </w:tc>
        <w:tc>
          <w:tcPr>
            <w:tcW w:w="1417" w:type="dxa"/>
          </w:tcPr>
          <w:p w:rsidR="00103C09" w:rsidRPr="006C14AA" w:rsidRDefault="00103C09" w:rsidP="00EC1325">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1985" w:type="dxa"/>
          </w:tcPr>
          <w:p w:rsidR="00103C09" w:rsidRPr="006C14AA" w:rsidRDefault="00103C09" w:rsidP="00EC1325">
            <w:pPr>
              <w:pStyle w:val="a4"/>
              <w:jc w:val="center"/>
              <w:rPr>
                <w:rFonts w:ascii="Times New Roman" w:hAnsi="Times New Roman"/>
                <w:color w:val="000000" w:themeColor="text1"/>
                <w:sz w:val="28"/>
                <w:szCs w:val="28"/>
              </w:rPr>
            </w:pPr>
          </w:p>
        </w:tc>
      </w:tr>
      <w:tr w:rsidR="00103C09" w:rsidRPr="006C14AA" w:rsidTr="00103C09">
        <w:trPr>
          <w:trHeight w:val="490"/>
        </w:trPr>
        <w:tc>
          <w:tcPr>
            <w:tcW w:w="850" w:type="dxa"/>
          </w:tcPr>
          <w:p w:rsidR="00103C09" w:rsidRPr="006C14AA" w:rsidRDefault="00103C09" w:rsidP="006C14AA">
            <w:pPr>
              <w:pStyle w:val="a4"/>
              <w:rPr>
                <w:rFonts w:ascii="Times New Roman" w:hAnsi="Times New Roman"/>
                <w:color w:val="000000" w:themeColor="text1"/>
                <w:sz w:val="28"/>
                <w:szCs w:val="28"/>
              </w:rPr>
            </w:pPr>
            <w:r>
              <w:rPr>
                <w:rFonts w:ascii="Times New Roman" w:hAnsi="Times New Roman"/>
                <w:color w:val="000000" w:themeColor="text1"/>
                <w:sz w:val="28"/>
                <w:szCs w:val="28"/>
              </w:rPr>
              <w:t>20</w:t>
            </w:r>
          </w:p>
        </w:tc>
        <w:tc>
          <w:tcPr>
            <w:tcW w:w="994" w:type="dxa"/>
          </w:tcPr>
          <w:p w:rsidR="00103C09" w:rsidRPr="006C14AA" w:rsidRDefault="00103C09" w:rsidP="00B80550">
            <w:pPr>
              <w:pStyle w:val="a4"/>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5.3</w:t>
            </w:r>
          </w:p>
        </w:tc>
        <w:tc>
          <w:tcPr>
            <w:tcW w:w="6237" w:type="dxa"/>
          </w:tcPr>
          <w:p w:rsidR="00103C09" w:rsidRPr="006C14AA" w:rsidRDefault="00103C09" w:rsidP="006C14AA">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Числовые ребусы</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1</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p>
        </w:tc>
        <w:tc>
          <w:tcPr>
            <w:tcW w:w="1417" w:type="dxa"/>
          </w:tcPr>
          <w:p w:rsidR="00103C09" w:rsidRPr="006C14AA" w:rsidRDefault="00103C09" w:rsidP="00EC1325">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1985" w:type="dxa"/>
          </w:tcPr>
          <w:p w:rsidR="00103C09" w:rsidRPr="006C14AA" w:rsidRDefault="00103C09" w:rsidP="00EC1325">
            <w:pPr>
              <w:pStyle w:val="a4"/>
              <w:jc w:val="center"/>
              <w:rPr>
                <w:rFonts w:ascii="Times New Roman" w:hAnsi="Times New Roman"/>
                <w:color w:val="000000" w:themeColor="text1"/>
                <w:sz w:val="28"/>
                <w:szCs w:val="28"/>
              </w:rPr>
            </w:pPr>
          </w:p>
        </w:tc>
      </w:tr>
      <w:tr w:rsidR="00103C09" w:rsidRPr="006C14AA" w:rsidTr="00103C09">
        <w:trPr>
          <w:trHeight w:val="500"/>
        </w:trPr>
        <w:tc>
          <w:tcPr>
            <w:tcW w:w="850" w:type="dxa"/>
          </w:tcPr>
          <w:p w:rsidR="00103C09" w:rsidRPr="006C14AA" w:rsidRDefault="00103C09" w:rsidP="006C14AA">
            <w:pPr>
              <w:pStyle w:val="a4"/>
              <w:rPr>
                <w:rFonts w:ascii="Times New Roman" w:hAnsi="Times New Roman"/>
                <w:color w:val="000000" w:themeColor="text1"/>
                <w:sz w:val="28"/>
                <w:szCs w:val="28"/>
              </w:rPr>
            </w:pPr>
            <w:r>
              <w:rPr>
                <w:rFonts w:ascii="Times New Roman" w:hAnsi="Times New Roman"/>
                <w:color w:val="000000" w:themeColor="text1"/>
                <w:sz w:val="28"/>
                <w:szCs w:val="28"/>
              </w:rPr>
              <w:t>21-22</w:t>
            </w:r>
          </w:p>
        </w:tc>
        <w:tc>
          <w:tcPr>
            <w:tcW w:w="994" w:type="dxa"/>
          </w:tcPr>
          <w:p w:rsidR="00103C09" w:rsidRPr="006C14AA" w:rsidRDefault="00103C09" w:rsidP="00B80550">
            <w:pPr>
              <w:pStyle w:val="a4"/>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5.4</w:t>
            </w:r>
          </w:p>
        </w:tc>
        <w:tc>
          <w:tcPr>
            <w:tcW w:w="6237" w:type="dxa"/>
          </w:tcPr>
          <w:p w:rsidR="00103C09" w:rsidRPr="006C14AA" w:rsidRDefault="00103C09" w:rsidP="006C14AA">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Математические фокусы.</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2</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1417" w:type="dxa"/>
          </w:tcPr>
          <w:p w:rsidR="00103C09" w:rsidRPr="006C14AA" w:rsidRDefault="00103C09" w:rsidP="00EC1325">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1985" w:type="dxa"/>
          </w:tcPr>
          <w:p w:rsidR="00103C09" w:rsidRPr="006C14AA" w:rsidRDefault="00103C09" w:rsidP="00EC1325">
            <w:pPr>
              <w:pStyle w:val="a4"/>
              <w:jc w:val="center"/>
              <w:rPr>
                <w:rFonts w:ascii="Times New Roman" w:hAnsi="Times New Roman"/>
                <w:color w:val="000000" w:themeColor="text1"/>
                <w:sz w:val="28"/>
                <w:szCs w:val="28"/>
              </w:rPr>
            </w:pPr>
          </w:p>
        </w:tc>
      </w:tr>
      <w:tr w:rsidR="00103C09" w:rsidRPr="006C14AA" w:rsidTr="00103C09">
        <w:trPr>
          <w:trHeight w:val="500"/>
        </w:trPr>
        <w:tc>
          <w:tcPr>
            <w:tcW w:w="850" w:type="dxa"/>
          </w:tcPr>
          <w:p w:rsidR="00103C09" w:rsidRPr="006C14AA" w:rsidRDefault="00103C09" w:rsidP="006C14AA">
            <w:pPr>
              <w:pStyle w:val="a4"/>
              <w:rPr>
                <w:rFonts w:ascii="Times New Roman" w:hAnsi="Times New Roman"/>
                <w:b/>
                <w:color w:val="000000" w:themeColor="text1"/>
                <w:sz w:val="28"/>
                <w:szCs w:val="28"/>
              </w:rPr>
            </w:pPr>
          </w:p>
        </w:tc>
        <w:tc>
          <w:tcPr>
            <w:tcW w:w="994" w:type="dxa"/>
          </w:tcPr>
          <w:p w:rsidR="00103C09" w:rsidRPr="002A2989" w:rsidRDefault="00103C09" w:rsidP="00B80550">
            <w:pPr>
              <w:pStyle w:val="a4"/>
              <w:jc w:val="center"/>
              <w:rPr>
                <w:rFonts w:ascii="Times New Roman" w:hAnsi="Times New Roman"/>
                <w:b/>
                <w:color w:val="000000" w:themeColor="text1"/>
                <w:sz w:val="28"/>
                <w:szCs w:val="28"/>
              </w:rPr>
            </w:pPr>
            <w:r w:rsidRPr="002A2989">
              <w:rPr>
                <w:rFonts w:ascii="Times New Roman" w:hAnsi="Times New Roman"/>
                <w:b/>
                <w:color w:val="000000" w:themeColor="text1"/>
                <w:sz w:val="28"/>
                <w:szCs w:val="28"/>
              </w:rPr>
              <w:t>6</w:t>
            </w:r>
          </w:p>
        </w:tc>
        <w:tc>
          <w:tcPr>
            <w:tcW w:w="6237" w:type="dxa"/>
          </w:tcPr>
          <w:p w:rsidR="00103C09" w:rsidRPr="006C14AA" w:rsidRDefault="00103C09" w:rsidP="006C14AA">
            <w:pPr>
              <w:pStyle w:val="a4"/>
              <w:rPr>
                <w:rFonts w:ascii="Times New Roman" w:hAnsi="Times New Roman"/>
                <w:color w:val="000000" w:themeColor="text1"/>
                <w:sz w:val="28"/>
                <w:szCs w:val="28"/>
              </w:rPr>
            </w:pPr>
            <w:r>
              <w:rPr>
                <w:rFonts w:ascii="Times New Roman" w:hAnsi="Times New Roman"/>
                <w:b/>
                <w:color w:val="000000" w:themeColor="text1"/>
                <w:sz w:val="28"/>
                <w:szCs w:val="28"/>
              </w:rPr>
              <w:t>Модуль «</w:t>
            </w:r>
            <w:r w:rsidRPr="006C14AA">
              <w:rPr>
                <w:rFonts w:ascii="Times New Roman" w:hAnsi="Times New Roman"/>
                <w:b/>
                <w:color w:val="000000" w:themeColor="text1"/>
                <w:sz w:val="28"/>
                <w:szCs w:val="28"/>
              </w:rPr>
              <w:t>Геометрические задачи</w:t>
            </w:r>
            <w:r>
              <w:rPr>
                <w:rFonts w:ascii="Times New Roman" w:hAnsi="Times New Roman"/>
                <w:b/>
                <w:color w:val="000000" w:themeColor="text1"/>
                <w:sz w:val="28"/>
                <w:szCs w:val="28"/>
              </w:rPr>
              <w:t>»</w:t>
            </w:r>
            <w:r w:rsidRPr="006C14AA">
              <w:rPr>
                <w:rFonts w:ascii="Times New Roman" w:hAnsi="Times New Roman"/>
                <w:b/>
                <w:color w:val="000000" w:themeColor="text1"/>
                <w:sz w:val="28"/>
                <w:szCs w:val="28"/>
              </w:rPr>
              <w:t xml:space="preserve"> </w:t>
            </w:r>
          </w:p>
        </w:tc>
        <w:tc>
          <w:tcPr>
            <w:tcW w:w="1134" w:type="dxa"/>
          </w:tcPr>
          <w:p w:rsidR="00103C09" w:rsidRPr="002A2989" w:rsidRDefault="00103C09" w:rsidP="00EC1325">
            <w:pPr>
              <w:pStyle w:val="a4"/>
              <w:jc w:val="center"/>
              <w:rPr>
                <w:rFonts w:ascii="Times New Roman" w:hAnsi="Times New Roman"/>
                <w:b/>
                <w:color w:val="000000" w:themeColor="text1"/>
                <w:sz w:val="28"/>
                <w:szCs w:val="28"/>
              </w:rPr>
            </w:pPr>
            <w:r w:rsidRPr="002A2989">
              <w:rPr>
                <w:rFonts w:ascii="Times New Roman" w:hAnsi="Times New Roman"/>
                <w:b/>
                <w:color w:val="000000" w:themeColor="text1"/>
                <w:sz w:val="28"/>
                <w:szCs w:val="28"/>
              </w:rPr>
              <w:t>3</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p>
        </w:tc>
        <w:tc>
          <w:tcPr>
            <w:tcW w:w="1417" w:type="dxa"/>
          </w:tcPr>
          <w:p w:rsidR="00103C09" w:rsidRPr="006C14AA" w:rsidRDefault="00103C09" w:rsidP="00EC1325">
            <w:pPr>
              <w:pStyle w:val="a4"/>
              <w:jc w:val="center"/>
              <w:rPr>
                <w:rFonts w:ascii="Times New Roman" w:hAnsi="Times New Roman"/>
                <w:color w:val="000000" w:themeColor="text1"/>
                <w:sz w:val="28"/>
                <w:szCs w:val="28"/>
              </w:rPr>
            </w:pPr>
          </w:p>
        </w:tc>
        <w:tc>
          <w:tcPr>
            <w:tcW w:w="1985" w:type="dxa"/>
          </w:tcPr>
          <w:p w:rsidR="00103C09" w:rsidRPr="006C14AA" w:rsidRDefault="00103C09" w:rsidP="00EC1325">
            <w:pPr>
              <w:pStyle w:val="a4"/>
              <w:jc w:val="center"/>
              <w:rPr>
                <w:rFonts w:ascii="Times New Roman" w:hAnsi="Times New Roman"/>
                <w:color w:val="000000" w:themeColor="text1"/>
                <w:sz w:val="28"/>
                <w:szCs w:val="28"/>
              </w:rPr>
            </w:pPr>
          </w:p>
        </w:tc>
      </w:tr>
      <w:tr w:rsidR="00103C09" w:rsidRPr="006C14AA" w:rsidTr="00103C09">
        <w:trPr>
          <w:trHeight w:val="490"/>
        </w:trPr>
        <w:tc>
          <w:tcPr>
            <w:tcW w:w="850" w:type="dxa"/>
          </w:tcPr>
          <w:p w:rsidR="00103C09" w:rsidRPr="006C14AA" w:rsidRDefault="00103C09" w:rsidP="002A2989">
            <w:pPr>
              <w:pStyle w:val="a4"/>
              <w:rPr>
                <w:rFonts w:ascii="Times New Roman" w:hAnsi="Times New Roman"/>
                <w:color w:val="000000" w:themeColor="text1"/>
                <w:sz w:val="28"/>
                <w:szCs w:val="28"/>
              </w:rPr>
            </w:pPr>
            <w:r>
              <w:rPr>
                <w:rFonts w:ascii="Times New Roman" w:hAnsi="Times New Roman"/>
                <w:color w:val="000000" w:themeColor="text1"/>
                <w:sz w:val="28"/>
                <w:szCs w:val="28"/>
              </w:rPr>
              <w:t>23</w:t>
            </w:r>
          </w:p>
        </w:tc>
        <w:tc>
          <w:tcPr>
            <w:tcW w:w="994" w:type="dxa"/>
          </w:tcPr>
          <w:p w:rsidR="00103C09" w:rsidRPr="006C14AA" w:rsidRDefault="00103C09" w:rsidP="00B80550">
            <w:pPr>
              <w:pStyle w:val="a4"/>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6.1</w:t>
            </w:r>
          </w:p>
        </w:tc>
        <w:tc>
          <w:tcPr>
            <w:tcW w:w="6237" w:type="dxa"/>
          </w:tcPr>
          <w:p w:rsidR="00103C09" w:rsidRPr="006C14AA" w:rsidRDefault="00103C09" w:rsidP="006C14AA">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Задачи на разрезание фигур на равные части. Геометрия в пространстве.</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1</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0,5</w:t>
            </w:r>
          </w:p>
        </w:tc>
        <w:tc>
          <w:tcPr>
            <w:tcW w:w="1417" w:type="dxa"/>
          </w:tcPr>
          <w:p w:rsidR="00103C09" w:rsidRPr="006C14AA" w:rsidRDefault="00103C09" w:rsidP="00EC1325">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0,5</w:t>
            </w:r>
          </w:p>
        </w:tc>
        <w:tc>
          <w:tcPr>
            <w:tcW w:w="1985" w:type="dxa"/>
          </w:tcPr>
          <w:p w:rsidR="00103C09" w:rsidRPr="006C14AA" w:rsidRDefault="00103C09" w:rsidP="00EC1325">
            <w:pPr>
              <w:pStyle w:val="a4"/>
              <w:jc w:val="center"/>
              <w:rPr>
                <w:rFonts w:ascii="Times New Roman" w:hAnsi="Times New Roman"/>
                <w:color w:val="000000" w:themeColor="text1"/>
                <w:sz w:val="28"/>
                <w:szCs w:val="28"/>
              </w:rPr>
            </w:pPr>
          </w:p>
        </w:tc>
      </w:tr>
      <w:tr w:rsidR="00103C09" w:rsidRPr="006C14AA" w:rsidTr="00103C09">
        <w:trPr>
          <w:trHeight w:val="500"/>
        </w:trPr>
        <w:tc>
          <w:tcPr>
            <w:tcW w:w="850" w:type="dxa"/>
          </w:tcPr>
          <w:p w:rsidR="00103C09" w:rsidRPr="006C14AA" w:rsidRDefault="00103C09" w:rsidP="002A2989">
            <w:pPr>
              <w:pStyle w:val="a4"/>
              <w:rPr>
                <w:rFonts w:ascii="Times New Roman" w:hAnsi="Times New Roman"/>
                <w:color w:val="000000" w:themeColor="text1"/>
                <w:sz w:val="28"/>
                <w:szCs w:val="28"/>
              </w:rPr>
            </w:pPr>
            <w:r>
              <w:rPr>
                <w:rFonts w:ascii="Times New Roman" w:hAnsi="Times New Roman"/>
                <w:color w:val="000000" w:themeColor="text1"/>
                <w:sz w:val="28"/>
                <w:szCs w:val="28"/>
              </w:rPr>
              <w:t>24</w:t>
            </w:r>
          </w:p>
        </w:tc>
        <w:tc>
          <w:tcPr>
            <w:tcW w:w="994" w:type="dxa"/>
          </w:tcPr>
          <w:p w:rsidR="00103C09" w:rsidRPr="006C14AA" w:rsidRDefault="00103C09" w:rsidP="00B80550">
            <w:pPr>
              <w:pStyle w:val="a4"/>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6.2</w:t>
            </w:r>
          </w:p>
        </w:tc>
        <w:tc>
          <w:tcPr>
            <w:tcW w:w="6237" w:type="dxa"/>
          </w:tcPr>
          <w:p w:rsidR="00103C09" w:rsidRPr="006C14AA" w:rsidRDefault="00103C09" w:rsidP="006C14AA">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Геометрические иллюзии. </w:t>
            </w:r>
            <w:r w:rsidRPr="006C14AA">
              <w:rPr>
                <w:rFonts w:ascii="Times New Roman" w:hAnsi="Times New Roman"/>
                <w:b/>
                <w:color w:val="000000" w:themeColor="text1"/>
                <w:sz w:val="28"/>
                <w:szCs w:val="28"/>
              </w:rPr>
              <w:t xml:space="preserve"> </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1</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p>
        </w:tc>
        <w:tc>
          <w:tcPr>
            <w:tcW w:w="1417" w:type="dxa"/>
          </w:tcPr>
          <w:p w:rsidR="00103C09" w:rsidRPr="006C14AA" w:rsidRDefault="00103C09" w:rsidP="00EC1325">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1985" w:type="dxa"/>
          </w:tcPr>
          <w:p w:rsidR="00103C09" w:rsidRPr="006C14AA" w:rsidRDefault="00103C09" w:rsidP="00EC1325">
            <w:pPr>
              <w:pStyle w:val="a4"/>
              <w:jc w:val="center"/>
              <w:rPr>
                <w:rFonts w:ascii="Times New Roman" w:hAnsi="Times New Roman"/>
                <w:color w:val="000000" w:themeColor="text1"/>
                <w:sz w:val="28"/>
                <w:szCs w:val="28"/>
              </w:rPr>
            </w:pPr>
          </w:p>
        </w:tc>
      </w:tr>
      <w:tr w:rsidR="00103C09" w:rsidRPr="006C14AA" w:rsidTr="00103C09">
        <w:trPr>
          <w:trHeight w:val="490"/>
        </w:trPr>
        <w:tc>
          <w:tcPr>
            <w:tcW w:w="850" w:type="dxa"/>
          </w:tcPr>
          <w:p w:rsidR="00103C09" w:rsidRPr="006C14AA" w:rsidRDefault="00103C09" w:rsidP="002A2989">
            <w:pPr>
              <w:pStyle w:val="a4"/>
              <w:rPr>
                <w:rFonts w:ascii="Times New Roman" w:hAnsi="Times New Roman"/>
                <w:color w:val="000000" w:themeColor="text1"/>
                <w:sz w:val="28"/>
                <w:szCs w:val="28"/>
              </w:rPr>
            </w:pPr>
            <w:r>
              <w:rPr>
                <w:rFonts w:ascii="Times New Roman" w:hAnsi="Times New Roman"/>
                <w:color w:val="000000" w:themeColor="text1"/>
                <w:sz w:val="28"/>
                <w:szCs w:val="28"/>
              </w:rPr>
              <w:t>25</w:t>
            </w:r>
          </w:p>
        </w:tc>
        <w:tc>
          <w:tcPr>
            <w:tcW w:w="994" w:type="dxa"/>
          </w:tcPr>
          <w:p w:rsidR="00103C09" w:rsidRPr="006C14AA" w:rsidRDefault="00103C09" w:rsidP="00B80550">
            <w:pPr>
              <w:pStyle w:val="a4"/>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6.3</w:t>
            </w:r>
          </w:p>
        </w:tc>
        <w:tc>
          <w:tcPr>
            <w:tcW w:w="6237" w:type="dxa"/>
          </w:tcPr>
          <w:p w:rsidR="00103C09" w:rsidRPr="006C14AA" w:rsidRDefault="00103C09" w:rsidP="006C14AA">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Невозможные фигуры. </w:t>
            </w:r>
            <w:r w:rsidRPr="006C14AA">
              <w:rPr>
                <w:rFonts w:ascii="Times New Roman" w:hAnsi="Times New Roman"/>
                <w:b/>
                <w:color w:val="000000" w:themeColor="text1"/>
                <w:sz w:val="28"/>
                <w:szCs w:val="28"/>
              </w:rPr>
              <w:t xml:space="preserve">  </w:t>
            </w:r>
            <w:r w:rsidRPr="006C14AA">
              <w:rPr>
                <w:rFonts w:ascii="Times New Roman" w:hAnsi="Times New Roman"/>
                <w:color w:val="000000" w:themeColor="text1"/>
                <w:sz w:val="28"/>
                <w:szCs w:val="28"/>
              </w:rPr>
              <w:t>Золотое сечение</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1</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1417" w:type="dxa"/>
          </w:tcPr>
          <w:p w:rsidR="00103C09" w:rsidRPr="006C14AA" w:rsidRDefault="00103C09" w:rsidP="00EC1325">
            <w:pPr>
              <w:pStyle w:val="a4"/>
              <w:jc w:val="center"/>
              <w:rPr>
                <w:rFonts w:ascii="Times New Roman" w:hAnsi="Times New Roman"/>
                <w:color w:val="000000" w:themeColor="text1"/>
                <w:sz w:val="28"/>
                <w:szCs w:val="28"/>
              </w:rPr>
            </w:pPr>
          </w:p>
        </w:tc>
        <w:tc>
          <w:tcPr>
            <w:tcW w:w="1985" w:type="dxa"/>
          </w:tcPr>
          <w:p w:rsidR="00103C09" w:rsidRPr="006C14AA" w:rsidRDefault="00103C09" w:rsidP="00EC1325">
            <w:pPr>
              <w:pStyle w:val="a4"/>
              <w:jc w:val="center"/>
              <w:rPr>
                <w:rFonts w:ascii="Times New Roman" w:hAnsi="Times New Roman"/>
                <w:color w:val="000000" w:themeColor="text1"/>
                <w:sz w:val="28"/>
                <w:szCs w:val="28"/>
              </w:rPr>
            </w:pPr>
          </w:p>
        </w:tc>
      </w:tr>
      <w:tr w:rsidR="00103C09" w:rsidRPr="006C14AA" w:rsidTr="00103C09">
        <w:trPr>
          <w:trHeight w:val="500"/>
        </w:trPr>
        <w:tc>
          <w:tcPr>
            <w:tcW w:w="850" w:type="dxa"/>
          </w:tcPr>
          <w:p w:rsidR="00103C09" w:rsidRPr="006C14AA" w:rsidRDefault="00103C09" w:rsidP="006C14AA">
            <w:pPr>
              <w:spacing w:after="120" w:line="240" w:lineRule="auto"/>
              <w:contextualSpacing/>
              <w:rPr>
                <w:rFonts w:ascii="Times New Roman" w:hAnsi="Times New Roman"/>
                <w:b/>
                <w:bCs/>
                <w:color w:val="000000" w:themeColor="text1"/>
                <w:sz w:val="28"/>
                <w:szCs w:val="28"/>
              </w:rPr>
            </w:pPr>
          </w:p>
        </w:tc>
        <w:tc>
          <w:tcPr>
            <w:tcW w:w="994" w:type="dxa"/>
          </w:tcPr>
          <w:p w:rsidR="00103C09" w:rsidRPr="002A2989" w:rsidRDefault="00103C09" w:rsidP="00B80550">
            <w:pPr>
              <w:pStyle w:val="a4"/>
              <w:jc w:val="center"/>
              <w:rPr>
                <w:rFonts w:ascii="Times New Roman" w:hAnsi="Times New Roman"/>
                <w:b/>
                <w:color w:val="000000" w:themeColor="text1"/>
                <w:sz w:val="28"/>
                <w:szCs w:val="28"/>
              </w:rPr>
            </w:pPr>
            <w:r w:rsidRPr="002A2989">
              <w:rPr>
                <w:rFonts w:ascii="Times New Roman" w:hAnsi="Times New Roman"/>
                <w:b/>
                <w:color w:val="000000" w:themeColor="text1"/>
                <w:sz w:val="28"/>
                <w:szCs w:val="28"/>
              </w:rPr>
              <w:t>7</w:t>
            </w:r>
          </w:p>
        </w:tc>
        <w:tc>
          <w:tcPr>
            <w:tcW w:w="6237" w:type="dxa"/>
          </w:tcPr>
          <w:p w:rsidR="00103C09" w:rsidRPr="006C14AA" w:rsidRDefault="00103C09" w:rsidP="002A2989">
            <w:pPr>
              <w:spacing w:after="120" w:line="240" w:lineRule="auto"/>
              <w:contextualSpacing/>
              <w:rPr>
                <w:rFonts w:ascii="Times New Roman" w:hAnsi="Times New Roman"/>
                <w:color w:val="000000" w:themeColor="text1"/>
                <w:sz w:val="28"/>
                <w:szCs w:val="28"/>
              </w:rPr>
            </w:pPr>
            <w:r>
              <w:rPr>
                <w:rFonts w:ascii="Times New Roman" w:hAnsi="Times New Roman"/>
                <w:b/>
                <w:bCs/>
                <w:color w:val="000000" w:themeColor="text1"/>
                <w:sz w:val="28"/>
                <w:szCs w:val="28"/>
              </w:rPr>
              <w:t>Модуль «</w:t>
            </w:r>
            <w:r w:rsidRPr="006C14AA">
              <w:rPr>
                <w:rFonts w:ascii="Times New Roman" w:hAnsi="Times New Roman"/>
                <w:b/>
                <w:bCs/>
                <w:color w:val="000000" w:themeColor="text1"/>
                <w:sz w:val="28"/>
                <w:szCs w:val="28"/>
              </w:rPr>
              <w:t>Биографические миниатюры</w:t>
            </w:r>
            <w:r>
              <w:rPr>
                <w:rFonts w:ascii="Times New Roman" w:hAnsi="Times New Roman"/>
                <w:b/>
                <w:bCs/>
                <w:color w:val="000000" w:themeColor="text1"/>
                <w:sz w:val="28"/>
                <w:szCs w:val="28"/>
              </w:rPr>
              <w:t>»</w:t>
            </w:r>
          </w:p>
        </w:tc>
        <w:tc>
          <w:tcPr>
            <w:tcW w:w="1134" w:type="dxa"/>
          </w:tcPr>
          <w:p w:rsidR="00103C09" w:rsidRPr="00B80550" w:rsidRDefault="00103C09" w:rsidP="00EC1325">
            <w:pPr>
              <w:pStyle w:val="a4"/>
              <w:jc w:val="center"/>
              <w:rPr>
                <w:rFonts w:ascii="Times New Roman" w:hAnsi="Times New Roman"/>
                <w:b/>
                <w:color w:val="000000" w:themeColor="text1"/>
                <w:sz w:val="28"/>
                <w:szCs w:val="28"/>
              </w:rPr>
            </w:pPr>
            <w:r w:rsidRPr="00B80550">
              <w:rPr>
                <w:rFonts w:ascii="Times New Roman" w:hAnsi="Times New Roman"/>
                <w:b/>
                <w:color w:val="000000" w:themeColor="text1"/>
                <w:sz w:val="28"/>
                <w:szCs w:val="28"/>
              </w:rPr>
              <w:t>5</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p>
        </w:tc>
        <w:tc>
          <w:tcPr>
            <w:tcW w:w="1417" w:type="dxa"/>
          </w:tcPr>
          <w:p w:rsidR="00103C09" w:rsidRPr="006C14AA" w:rsidRDefault="00103C09" w:rsidP="00EC1325">
            <w:pPr>
              <w:pStyle w:val="a4"/>
              <w:jc w:val="center"/>
              <w:rPr>
                <w:rFonts w:ascii="Times New Roman" w:hAnsi="Times New Roman"/>
                <w:color w:val="000000" w:themeColor="text1"/>
                <w:sz w:val="28"/>
                <w:szCs w:val="28"/>
              </w:rPr>
            </w:pPr>
          </w:p>
        </w:tc>
        <w:tc>
          <w:tcPr>
            <w:tcW w:w="1985" w:type="dxa"/>
          </w:tcPr>
          <w:p w:rsidR="00103C09" w:rsidRPr="006C14AA" w:rsidRDefault="00103C09" w:rsidP="00EC1325">
            <w:pPr>
              <w:pStyle w:val="a4"/>
              <w:jc w:val="center"/>
              <w:rPr>
                <w:rFonts w:ascii="Times New Roman" w:hAnsi="Times New Roman"/>
                <w:color w:val="000000" w:themeColor="text1"/>
                <w:sz w:val="28"/>
                <w:szCs w:val="28"/>
              </w:rPr>
            </w:pPr>
          </w:p>
        </w:tc>
      </w:tr>
      <w:tr w:rsidR="00103C09" w:rsidRPr="006C14AA" w:rsidTr="00103C09">
        <w:trPr>
          <w:trHeight w:val="500"/>
        </w:trPr>
        <w:tc>
          <w:tcPr>
            <w:tcW w:w="850" w:type="dxa"/>
          </w:tcPr>
          <w:p w:rsidR="00103C09" w:rsidRPr="006C14AA" w:rsidRDefault="00103C09" w:rsidP="002A2989">
            <w:pPr>
              <w:pStyle w:val="a4"/>
              <w:rPr>
                <w:rFonts w:ascii="Times New Roman" w:hAnsi="Times New Roman"/>
                <w:color w:val="000000" w:themeColor="text1"/>
                <w:sz w:val="28"/>
                <w:szCs w:val="28"/>
              </w:rPr>
            </w:pPr>
            <w:r>
              <w:rPr>
                <w:rFonts w:ascii="Times New Roman" w:hAnsi="Times New Roman"/>
                <w:color w:val="000000" w:themeColor="text1"/>
                <w:sz w:val="28"/>
                <w:szCs w:val="28"/>
              </w:rPr>
              <w:t>26</w:t>
            </w:r>
          </w:p>
        </w:tc>
        <w:tc>
          <w:tcPr>
            <w:tcW w:w="994" w:type="dxa"/>
          </w:tcPr>
          <w:p w:rsidR="00103C09" w:rsidRPr="006C14AA" w:rsidRDefault="00103C09" w:rsidP="00B80550">
            <w:pPr>
              <w:pStyle w:val="a4"/>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7.1</w:t>
            </w:r>
          </w:p>
        </w:tc>
        <w:tc>
          <w:tcPr>
            <w:tcW w:w="6237" w:type="dxa"/>
          </w:tcPr>
          <w:p w:rsidR="00103C09" w:rsidRPr="006C14AA" w:rsidRDefault="00103C09" w:rsidP="006C14AA">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Знакомство с яркими эпизодами биографии известных математиков: Пифагора, Архимеда</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1417" w:type="dxa"/>
          </w:tcPr>
          <w:p w:rsidR="00103C09" w:rsidRPr="006C14AA" w:rsidRDefault="00103C09" w:rsidP="00EC1325">
            <w:pPr>
              <w:pStyle w:val="a4"/>
              <w:jc w:val="center"/>
              <w:rPr>
                <w:rFonts w:ascii="Times New Roman" w:hAnsi="Times New Roman"/>
                <w:color w:val="000000" w:themeColor="text1"/>
                <w:sz w:val="28"/>
                <w:szCs w:val="28"/>
              </w:rPr>
            </w:pPr>
          </w:p>
        </w:tc>
        <w:tc>
          <w:tcPr>
            <w:tcW w:w="1985" w:type="dxa"/>
          </w:tcPr>
          <w:p w:rsidR="00103C09" w:rsidRPr="006C14AA" w:rsidRDefault="00103C09" w:rsidP="00EC1325">
            <w:pPr>
              <w:pStyle w:val="a4"/>
              <w:jc w:val="center"/>
              <w:rPr>
                <w:rFonts w:ascii="Times New Roman" w:hAnsi="Times New Roman"/>
                <w:color w:val="000000" w:themeColor="text1"/>
                <w:sz w:val="28"/>
                <w:szCs w:val="28"/>
              </w:rPr>
            </w:pPr>
          </w:p>
        </w:tc>
      </w:tr>
      <w:tr w:rsidR="00103C09" w:rsidRPr="006C14AA" w:rsidTr="00103C09">
        <w:trPr>
          <w:trHeight w:val="490"/>
        </w:trPr>
        <w:tc>
          <w:tcPr>
            <w:tcW w:w="850" w:type="dxa"/>
          </w:tcPr>
          <w:p w:rsidR="00103C09" w:rsidRPr="006C14AA" w:rsidRDefault="00103C09" w:rsidP="002A2989">
            <w:pPr>
              <w:pStyle w:val="a4"/>
              <w:rPr>
                <w:rFonts w:ascii="Times New Roman" w:hAnsi="Times New Roman"/>
                <w:color w:val="000000" w:themeColor="text1"/>
                <w:sz w:val="28"/>
                <w:szCs w:val="28"/>
              </w:rPr>
            </w:pPr>
            <w:r>
              <w:rPr>
                <w:rFonts w:ascii="Times New Roman" w:hAnsi="Times New Roman"/>
                <w:color w:val="000000" w:themeColor="text1"/>
                <w:sz w:val="28"/>
                <w:szCs w:val="28"/>
              </w:rPr>
              <w:t>27</w:t>
            </w:r>
          </w:p>
        </w:tc>
        <w:tc>
          <w:tcPr>
            <w:tcW w:w="994" w:type="dxa"/>
          </w:tcPr>
          <w:p w:rsidR="00103C09" w:rsidRPr="006C14AA" w:rsidRDefault="00103C09" w:rsidP="00B80550">
            <w:pPr>
              <w:pStyle w:val="a4"/>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7.2</w:t>
            </w:r>
          </w:p>
        </w:tc>
        <w:tc>
          <w:tcPr>
            <w:tcW w:w="6237" w:type="dxa"/>
          </w:tcPr>
          <w:p w:rsidR="00103C09" w:rsidRPr="006C14AA" w:rsidRDefault="00103C09" w:rsidP="006C14AA">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Знакомство с яркими эпизодами биографии известных математиков: К.Ф. Гаусс, Л.Ф.Магницкий, Л. Эйлер, М. Эшер</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1</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1417" w:type="dxa"/>
          </w:tcPr>
          <w:p w:rsidR="00103C09" w:rsidRPr="006C14AA" w:rsidRDefault="00103C09" w:rsidP="00EC1325">
            <w:pPr>
              <w:pStyle w:val="a4"/>
              <w:jc w:val="center"/>
              <w:rPr>
                <w:rFonts w:ascii="Times New Roman" w:hAnsi="Times New Roman"/>
                <w:color w:val="000000" w:themeColor="text1"/>
                <w:sz w:val="28"/>
                <w:szCs w:val="28"/>
              </w:rPr>
            </w:pPr>
          </w:p>
        </w:tc>
        <w:tc>
          <w:tcPr>
            <w:tcW w:w="1985" w:type="dxa"/>
          </w:tcPr>
          <w:p w:rsidR="00103C09" w:rsidRPr="006C14AA" w:rsidRDefault="00103C09" w:rsidP="00EC1325">
            <w:pPr>
              <w:pStyle w:val="a4"/>
              <w:jc w:val="center"/>
              <w:rPr>
                <w:rFonts w:ascii="Times New Roman" w:hAnsi="Times New Roman"/>
                <w:color w:val="000000" w:themeColor="text1"/>
                <w:sz w:val="28"/>
                <w:szCs w:val="28"/>
              </w:rPr>
            </w:pPr>
          </w:p>
        </w:tc>
      </w:tr>
      <w:tr w:rsidR="00103C09" w:rsidRPr="006C14AA" w:rsidTr="00103C09">
        <w:trPr>
          <w:trHeight w:val="510"/>
        </w:trPr>
        <w:tc>
          <w:tcPr>
            <w:tcW w:w="850" w:type="dxa"/>
          </w:tcPr>
          <w:p w:rsidR="00103C09" w:rsidRPr="006C14AA" w:rsidRDefault="00103C09" w:rsidP="002A2989">
            <w:pPr>
              <w:pStyle w:val="a4"/>
              <w:rPr>
                <w:rFonts w:ascii="Times New Roman" w:hAnsi="Times New Roman"/>
                <w:color w:val="000000" w:themeColor="text1"/>
                <w:sz w:val="28"/>
                <w:szCs w:val="28"/>
              </w:rPr>
            </w:pPr>
            <w:r>
              <w:rPr>
                <w:rFonts w:ascii="Times New Roman" w:hAnsi="Times New Roman"/>
                <w:color w:val="000000" w:themeColor="text1"/>
                <w:sz w:val="28"/>
                <w:szCs w:val="28"/>
              </w:rPr>
              <w:t>28-29</w:t>
            </w:r>
          </w:p>
        </w:tc>
        <w:tc>
          <w:tcPr>
            <w:tcW w:w="994" w:type="dxa"/>
          </w:tcPr>
          <w:p w:rsidR="00103C09" w:rsidRPr="006C14AA" w:rsidRDefault="00103C09" w:rsidP="00B80550">
            <w:pPr>
              <w:pStyle w:val="a4"/>
              <w:jc w:val="center"/>
              <w:rPr>
                <w:rFonts w:ascii="Times New Roman" w:hAnsi="Times New Roman"/>
                <w:color w:val="000000" w:themeColor="text1"/>
                <w:sz w:val="28"/>
                <w:szCs w:val="28"/>
              </w:rPr>
            </w:pPr>
          </w:p>
        </w:tc>
        <w:tc>
          <w:tcPr>
            <w:tcW w:w="6237" w:type="dxa"/>
          </w:tcPr>
          <w:p w:rsidR="00103C09" w:rsidRPr="006C14AA" w:rsidRDefault="00103C09" w:rsidP="006C14AA">
            <w:pPr>
              <w:pStyle w:val="a4"/>
              <w:rPr>
                <w:rFonts w:ascii="Times New Roman" w:hAnsi="Times New Roman"/>
                <w:color w:val="000000" w:themeColor="text1"/>
                <w:sz w:val="28"/>
                <w:szCs w:val="28"/>
              </w:rPr>
            </w:pPr>
            <w:r>
              <w:rPr>
                <w:rFonts w:ascii="Times New Roman" w:hAnsi="Times New Roman"/>
                <w:color w:val="000000" w:themeColor="text1"/>
                <w:sz w:val="28"/>
                <w:szCs w:val="28"/>
              </w:rPr>
              <w:t>Математический бой</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2</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p>
        </w:tc>
        <w:tc>
          <w:tcPr>
            <w:tcW w:w="1417" w:type="dxa"/>
          </w:tcPr>
          <w:p w:rsidR="00103C09" w:rsidRPr="006C14AA" w:rsidRDefault="00103C09" w:rsidP="00EC1325">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2</w:t>
            </w:r>
          </w:p>
        </w:tc>
        <w:tc>
          <w:tcPr>
            <w:tcW w:w="1985" w:type="dxa"/>
          </w:tcPr>
          <w:p w:rsidR="00103C09" w:rsidRPr="006C14AA" w:rsidRDefault="00103C09" w:rsidP="00EC1325">
            <w:pPr>
              <w:pStyle w:val="a4"/>
              <w:jc w:val="center"/>
              <w:rPr>
                <w:rFonts w:ascii="Times New Roman" w:hAnsi="Times New Roman"/>
                <w:color w:val="000000" w:themeColor="text1"/>
                <w:sz w:val="28"/>
                <w:szCs w:val="28"/>
              </w:rPr>
            </w:pPr>
          </w:p>
        </w:tc>
      </w:tr>
      <w:tr w:rsidR="00103C09" w:rsidRPr="006C14AA" w:rsidTr="00103C09">
        <w:trPr>
          <w:trHeight w:val="510"/>
        </w:trPr>
        <w:tc>
          <w:tcPr>
            <w:tcW w:w="850" w:type="dxa"/>
          </w:tcPr>
          <w:p w:rsidR="00103C09" w:rsidRDefault="00103C09" w:rsidP="006C14AA">
            <w:pPr>
              <w:pStyle w:val="a4"/>
              <w:rPr>
                <w:rFonts w:ascii="Times New Roman" w:hAnsi="Times New Roman"/>
                <w:color w:val="000000" w:themeColor="text1"/>
                <w:sz w:val="28"/>
                <w:szCs w:val="28"/>
              </w:rPr>
            </w:pPr>
            <w:r>
              <w:rPr>
                <w:rFonts w:ascii="Times New Roman" w:hAnsi="Times New Roman"/>
                <w:color w:val="000000" w:themeColor="text1"/>
                <w:sz w:val="28"/>
                <w:szCs w:val="28"/>
              </w:rPr>
              <w:t>30</w:t>
            </w:r>
          </w:p>
        </w:tc>
        <w:tc>
          <w:tcPr>
            <w:tcW w:w="994" w:type="dxa"/>
          </w:tcPr>
          <w:p w:rsidR="00103C09" w:rsidRPr="006C14AA" w:rsidRDefault="00103C09" w:rsidP="00B80550">
            <w:pPr>
              <w:pStyle w:val="a4"/>
              <w:jc w:val="center"/>
              <w:rPr>
                <w:rFonts w:ascii="Times New Roman" w:hAnsi="Times New Roman"/>
                <w:color w:val="000000" w:themeColor="text1"/>
                <w:sz w:val="28"/>
                <w:szCs w:val="28"/>
              </w:rPr>
            </w:pPr>
          </w:p>
        </w:tc>
        <w:tc>
          <w:tcPr>
            <w:tcW w:w="6237" w:type="dxa"/>
          </w:tcPr>
          <w:p w:rsidR="00103C09" w:rsidRPr="006C14AA" w:rsidRDefault="00103C09" w:rsidP="006C14AA">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Итоговая аттестация</w:t>
            </w:r>
          </w:p>
        </w:tc>
        <w:tc>
          <w:tcPr>
            <w:tcW w:w="1134" w:type="dxa"/>
          </w:tcPr>
          <w:p w:rsidR="00103C09" w:rsidRPr="006C14AA" w:rsidRDefault="00103C09" w:rsidP="002A2989">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 1</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p>
        </w:tc>
        <w:tc>
          <w:tcPr>
            <w:tcW w:w="1417" w:type="dxa"/>
          </w:tcPr>
          <w:p w:rsidR="00103C09" w:rsidRPr="006C14AA" w:rsidRDefault="00103C09" w:rsidP="00EC1325">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1985" w:type="dxa"/>
          </w:tcPr>
          <w:p w:rsidR="00103C09" w:rsidRPr="006C14AA" w:rsidRDefault="00103C09" w:rsidP="00EC1325">
            <w:pPr>
              <w:pStyle w:val="a4"/>
              <w:jc w:val="center"/>
              <w:rPr>
                <w:rFonts w:ascii="Times New Roman" w:hAnsi="Times New Roman"/>
                <w:color w:val="000000" w:themeColor="text1"/>
                <w:sz w:val="28"/>
                <w:szCs w:val="28"/>
              </w:rPr>
            </w:pPr>
          </w:p>
        </w:tc>
      </w:tr>
      <w:tr w:rsidR="00103C09" w:rsidRPr="006C14AA" w:rsidTr="00103C09">
        <w:trPr>
          <w:trHeight w:val="510"/>
        </w:trPr>
        <w:tc>
          <w:tcPr>
            <w:tcW w:w="8081" w:type="dxa"/>
            <w:gridSpan w:val="3"/>
          </w:tcPr>
          <w:p w:rsidR="00103C09" w:rsidRPr="006C14AA" w:rsidRDefault="00103C09" w:rsidP="00B80550">
            <w:pPr>
              <w:pStyle w:val="a4"/>
              <w:jc w:val="right"/>
              <w:rPr>
                <w:rFonts w:ascii="Times New Roman" w:hAnsi="Times New Roman"/>
                <w:color w:val="000000" w:themeColor="text1"/>
                <w:sz w:val="28"/>
                <w:szCs w:val="28"/>
              </w:rPr>
            </w:pPr>
            <w:r>
              <w:rPr>
                <w:rFonts w:ascii="Times New Roman" w:hAnsi="Times New Roman"/>
                <w:color w:val="000000" w:themeColor="text1"/>
                <w:sz w:val="28"/>
                <w:szCs w:val="28"/>
              </w:rPr>
              <w:t xml:space="preserve">Итого </w:t>
            </w:r>
          </w:p>
        </w:tc>
        <w:tc>
          <w:tcPr>
            <w:tcW w:w="1134" w:type="dxa"/>
          </w:tcPr>
          <w:p w:rsidR="00103C09" w:rsidRDefault="00103C09" w:rsidP="002A2989">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30</w:t>
            </w:r>
          </w:p>
        </w:tc>
        <w:tc>
          <w:tcPr>
            <w:tcW w:w="1134" w:type="dxa"/>
          </w:tcPr>
          <w:p w:rsidR="00103C09" w:rsidRPr="006C14AA" w:rsidRDefault="00103C09" w:rsidP="00EC1325">
            <w:pPr>
              <w:pStyle w:val="a4"/>
              <w:jc w:val="center"/>
              <w:rPr>
                <w:rFonts w:ascii="Times New Roman" w:hAnsi="Times New Roman"/>
                <w:color w:val="000000" w:themeColor="text1"/>
                <w:sz w:val="28"/>
                <w:szCs w:val="28"/>
              </w:rPr>
            </w:pPr>
          </w:p>
        </w:tc>
        <w:tc>
          <w:tcPr>
            <w:tcW w:w="1417" w:type="dxa"/>
          </w:tcPr>
          <w:p w:rsidR="00103C09" w:rsidRPr="006C14AA" w:rsidRDefault="00103C09" w:rsidP="00EC1325">
            <w:pPr>
              <w:pStyle w:val="a4"/>
              <w:jc w:val="center"/>
              <w:rPr>
                <w:rFonts w:ascii="Times New Roman" w:hAnsi="Times New Roman"/>
                <w:color w:val="000000" w:themeColor="text1"/>
                <w:sz w:val="28"/>
                <w:szCs w:val="28"/>
              </w:rPr>
            </w:pPr>
          </w:p>
        </w:tc>
        <w:tc>
          <w:tcPr>
            <w:tcW w:w="1985" w:type="dxa"/>
          </w:tcPr>
          <w:p w:rsidR="00103C09" w:rsidRPr="006C14AA" w:rsidRDefault="00103C09" w:rsidP="00EC1325">
            <w:pPr>
              <w:pStyle w:val="a4"/>
              <w:jc w:val="center"/>
              <w:rPr>
                <w:rFonts w:ascii="Times New Roman" w:hAnsi="Times New Roman"/>
                <w:color w:val="000000" w:themeColor="text1"/>
                <w:sz w:val="28"/>
                <w:szCs w:val="28"/>
              </w:rPr>
            </w:pPr>
          </w:p>
        </w:tc>
      </w:tr>
    </w:tbl>
    <w:p w:rsidR="009552D1" w:rsidRPr="006C14AA" w:rsidRDefault="009552D1" w:rsidP="00AB4039">
      <w:pPr>
        <w:pStyle w:val="a7"/>
        <w:tabs>
          <w:tab w:val="left" w:pos="270"/>
        </w:tabs>
        <w:spacing w:before="1" w:beforeAutospacing="1" w:after="1" w:afterAutospacing="1"/>
        <w:contextualSpacing/>
        <w:rPr>
          <w:b/>
          <w:color w:val="000000" w:themeColor="text1"/>
          <w:sz w:val="28"/>
          <w:szCs w:val="28"/>
        </w:rPr>
      </w:pPr>
    </w:p>
    <w:p w:rsidR="009552D1" w:rsidRPr="006C14AA" w:rsidRDefault="009552D1" w:rsidP="0032130A">
      <w:pPr>
        <w:pStyle w:val="a7"/>
        <w:spacing w:before="1" w:beforeAutospacing="1" w:after="1" w:afterAutospacing="1"/>
        <w:contextualSpacing/>
        <w:jc w:val="center"/>
        <w:rPr>
          <w:b/>
          <w:color w:val="000000" w:themeColor="text1"/>
          <w:sz w:val="28"/>
          <w:szCs w:val="28"/>
        </w:rPr>
      </w:pPr>
    </w:p>
    <w:p w:rsidR="009552D1" w:rsidRPr="006C14AA" w:rsidRDefault="009552D1" w:rsidP="0032130A">
      <w:pPr>
        <w:pStyle w:val="a7"/>
        <w:spacing w:before="1" w:beforeAutospacing="1" w:after="1" w:afterAutospacing="1"/>
        <w:contextualSpacing/>
        <w:jc w:val="center"/>
        <w:rPr>
          <w:b/>
          <w:color w:val="000000" w:themeColor="text1"/>
          <w:sz w:val="28"/>
          <w:szCs w:val="28"/>
        </w:rPr>
      </w:pPr>
    </w:p>
    <w:p w:rsidR="009552D1" w:rsidRPr="006C14AA" w:rsidRDefault="009552D1" w:rsidP="0032130A">
      <w:pPr>
        <w:pStyle w:val="a7"/>
        <w:spacing w:before="1" w:beforeAutospacing="1" w:after="1" w:afterAutospacing="1"/>
        <w:contextualSpacing/>
        <w:jc w:val="center"/>
        <w:rPr>
          <w:b/>
          <w:color w:val="000000" w:themeColor="text1"/>
          <w:sz w:val="28"/>
          <w:szCs w:val="28"/>
        </w:rPr>
      </w:pPr>
    </w:p>
    <w:p w:rsidR="009552D1" w:rsidRPr="006C14AA" w:rsidRDefault="009552D1" w:rsidP="0032130A">
      <w:pPr>
        <w:pStyle w:val="a7"/>
        <w:spacing w:before="1" w:beforeAutospacing="1" w:after="1" w:afterAutospacing="1"/>
        <w:contextualSpacing/>
        <w:jc w:val="center"/>
        <w:rPr>
          <w:b/>
          <w:color w:val="000000" w:themeColor="text1"/>
          <w:sz w:val="28"/>
          <w:szCs w:val="28"/>
        </w:rPr>
      </w:pPr>
    </w:p>
    <w:p w:rsidR="009552D1" w:rsidRPr="006C14AA" w:rsidRDefault="009552D1" w:rsidP="0032130A">
      <w:pPr>
        <w:pStyle w:val="a7"/>
        <w:spacing w:before="1" w:beforeAutospacing="1" w:after="1" w:afterAutospacing="1"/>
        <w:contextualSpacing/>
        <w:jc w:val="center"/>
        <w:rPr>
          <w:b/>
          <w:color w:val="000000" w:themeColor="text1"/>
          <w:sz w:val="28"/>
          <w:szCs w:val="28"/>
        </w:rPr>
      </w:pPr>
    </w:p>
    <w:p w:rsidR="009552D1" w:rsidRPr="006C14AA" w:rsidRDefault="009552D1" w:rsidP="0032130A">
      <w:pPr>
        <w:pStyle w:val="a7"/>
        <w:spacing w:before="1" w:beforeAutospacing="1" w:after="1" w:afterAutospacing="1"/>
        <w:contextualSpacing/>
        <w:jc w:val="center"/>
        <w:rPr>
          <w:b/>
          <w:color w:val="000000" w:themeColor="text1"/>
          <w:sz w:val="28"/>
          <w:szCs w:val="28"/>
        </w:rPr>
      </w:pPr>
    </w:p>
    <w:p w:rsidR="009552D1" w:rsidRPr="006C14AA" w:rsidRDefault="009552D1" w:rsidP="0032130A">
      <w:pPr>
        <w:pStyle w:val="a7"/>
        <w:spacing w:before="1" w:beforeAutospacing="1" w:after="1" w:afterAutospacing="1"/>
        <w:contextualSpacing/>
        <w:jc w:val="center"/>
        <w:rPr>
          <w:b/>
          <w:color w:val="000000" w:themeColor="text1"/>
          <w:sz w:val="28"/>
          <w:szCs w:val="28"/>
        </w:rPr>
      </w:pPr>
    </w:p>
    <w:p w:rsidR="009552D1" w:rsidRPr="006C14AA" w:rsidRDefault="009552D1" w:rsidP="0032130A">
      <w:pPr>
        <w:pStyle w:val="a7"/>
        <w:spacing w:before="1" w:beforeAutospacing="1" w:after="1" w:afterAutospacing="1"/>
        <w:contextualSpacing/>
        <w:jc w:val="center"/>
        <w:rPr>
          <w:b/>
          <w:color w:val="000000" w:themeColor="text1"/>
          <w:sz w:val="28"/>
          <w:szCs w:val="28"/>
        </w:rPr>
      </w:pPr>
    </w:p>
    <w:p w:rsidR="009552D1" w:rsidRDefault="009552D1" w:rsidP="0032130A">
      <w:pPr>
        <w:pStyle w:val="a7"/>
        <w:spacing w:before="1" w:beforeAutospacing="1" w:after="1" w:afterAutospacing="1"/>
        <w:contextualSpacing/>
        <w:jc w:val="center"/>
        <w:rPr>
          <w:b/>
          <w:color w:val="000000" w:themeColor="text1"/>
          <w:sz w:val="28"/>
          <w:szCs w:val="28"/>
        </w:rPr>
      </w:pPr>
    </w:p>
    <w:p w:rsidR="00103C09" w:rsidRDefault="00103C09" w:rsidP="0032130A">
      <w:pPr>
        <w:pStyle w:val="a7"/>
        <w:spacing w:before="1" w:beforeAutospacing="1" w:after="1" w:afterAutospacing="1"/>
        <w:contextualSpacing/>
        <w:jc w:val="center"/>
        <w:rPr>
          <w:b/>
          <w:color w:val="000000" w:themeColor="text1"/>
          <w:sz w:val="28"/>
          <w:szCs w:val="28"/>
        </w:rPr>
      </w:pPr>
    </w:p>
    <w:p w:rsidR="00103C09" w:rsidRDefault="00103C09" w:rsidP="0032130A">
      <w:pPr>
        <w:pStyle w:val="a7"/>
        <w:spacing w:before="1" w:beforeAutospacing="1" w:after="1" w:afterAutospacing="1"/>
        <w:contextualSpacing/>
        <w:jc w:val="center"/>
        <w:rPr>
          <w:b/>
          <w:color w:val="000000" w:themeColor="text1"/>
          <w:sz w:val="28"/>
          <w:szCs w:val="28"/>
        </w:rPr>
      </w:pPr>
    </w:p>
    <w:p w:rsidR="00103C09" w:rsidRPr="006C14AA" w:rsidRDefault="00103C09" w:rsidP="0032130A">
      <w:pPr>
        <w:pStyle w:val="a7"/>
        <w:spacing w:before="1" w:beforeAutospacing="1" w:after="1" w:afterAutospacing="1"/>
        <w:contextualSpacing/>
        <w:jc w:val="center"/>
        <w:rPr>
          <w:b/>
          <w:color w:val="000000" w:themeColor="text1"/>
          <w:sz w:val="28"/>
          <w:szCs w:val="28"/>
        </w:rPr>
      </w:pPr>
    </w:p>
    <w:p w:rsidR="009552D1" w:rsidRPr="006C14AA" w:rsidRDefault="009552D1" w:rsidP="0032130A">
      <w:pPr>
        <w:pStyle w:val="a7"/>
        <w:spacing w:before="1" w:beforeAutospacing="1" w:after="1" w:afterAutospacing="1"/>
        <w:contextualSpacing/>
        <w:jc w:val="center"/>
        <w:rPr>
          <w:b/>
          <w:color w:val="000000" w:themeColor="text1"/>
          <w:sz w:val="28"/>
          <w:szCs w:val="28"/>
        </w:rPr>
      </w:pPr>
    </w:p>
    <w:p w:rsidR="009552D1" w:rsidRPr="006C14AA" w:rsidRDefault="009552D1" w:rsidP="0032130A">
      <w:pPr>
        <w:pStyle w:val="a7"/>
        <w:spacing w:before="1" w:beforeAutospacing="1" w:after="1" w:afterAutospacing="1"/>
        <w:contextualSpacing/>
        <w:jc w:val="center"/>
        <w:rPr>
          <w:b/>
          <w:color w:val="000000" w:themeColor="text1"/>
          <w:sz w:val="28"/>
          <w:szCs w:val="28"/>
        </w:rPr>
      </w:pPr>
    </w:p>
    <w:p w:rsidR="00103C09" w:rsidRDefault="00103C09" w:rsidP="00103C09">
      <w:pPr>
        <w:pStyle w:val="a7"/>
        <w:spacing w:before="100" w:beforeAutospacing="1" w:after="100" w:afterAutospacing="1"/>
        <w:contextualSpacing/>
        <w:jc w:val="center"/>
        <w:rPr>
          <w:b/>
          <w:color w:val="000000" w:themeColor="text1"/>
          <w:sz w:val="28"/>
          <w:szCs w:val="28"/>
        </w:rPr>
        <w:sectPr w:rsidR="00103C09" w:rsidSect="00B80550">
          <w:pgSz w:w="16838" w:h="11906" w:orient="landscape"/>
          <w:pgMar w:top="1134" w:right="1134" w:bottom="1701" w:left="1134" w:header="709" w:footer="709" w:gutter="0"/>
          <w:cols w:space="708"/>
          <w:docGrid w:linePitch="360"/>
        </w:sectPr>
      </w:pPr>
    </w:p>
    <w:p w:rsidR="0032130A" w:rsidRPr="006C14AA" w:rsidRDefault="0032130A" w:rsidP="00103C09">
      <w:pPr>
        <w:pStyle w:val="a7"/>
        <w:spacing w:before="100" w:beforeAutospacing="1" w:after="100" w:afterAutospacing="1"/>
        <w:contextualSpacing/>
        <w:jc w:val="center"/>
        <w:rPr>
          <w:b/>
          <w:color w:val="000000" w:themeColor="text1"/>
          <w:sz w:val="28"/>
          <w:szCs w:val="28"/>
        </w:rPr>
      </w:pPr>
      <w:r w:rsidRPr="006C14AA">
        <w:rPr>
          <w:b/>
          <w:color w:val="000000" w:themeColor="text1"/>
          <w:sz w:val="28"/>
          <w:szCs w:val="28"/>
        </w:rPr>
        <w:lastRenderedPageBreak/>
        <w:t>Методическое обеспечение программы.</w:t>
      </w:r>
    </w:p>
    <w:p w:rsidR="00C37F87" w:rsidRPr="006C14AA" w:rsidRDefault="00C37F87" w:rsidP="0032130A">
      <w:pPr>
        <w:pStyle w:val="a7"/>
        <w:contextualSpacing/>
        <w:jc w:val="both"/>
        <w:rPr>
          <w:b/>
          <w:color w:val="000000" w:themeColor="text1"/>
          <w:sz w:val="28"/>
          <w:szCs w:val="28"/>
        </w:rPr>
      </w:pPr>
      <w:r w:rsidRPr="006C14AA">
        <w:rPr>
          <w:b/>
          <w:color w:val="000000" w:themeColor="text1"/>
          <w:sz w:val="28"/>
          <w:szCs w:val="28"/>
        </w:rPr>
        <w:t xml:space="preserve">Приложение 1.  </w:t>
      </w:r>
    </w:p>
    <w:p w:rsidR="0032130A" w:rsidRPr="006C14AA" w:rsidRDefault="0032130A" w:rsidP="0032130A">
      <w:pPr>
        <w:pStyle w:val="a7"/>
        <w:contextualSpacing/>
        <w:jc w:val="both"/>
        <w:rPr>
          <w:b/>
          <w:color w:val="000000" w:themeColor="text1"/>
          <w:sz w:val="28"/>
          <w:szCs w:val="28"/>
        </w:rPr>
      </w:pPr>
      <w:r w:rsidRPr="006C14AA">
        <w:rPr>
          <w:b/>
          <w:color w:val="000000" w:themeColor="text1"/>
          <w:sz w:val="28"/>
          <w:szCs w:val="28"/>
        </w:rPr>
        <w:t>Подбор задач по темам</w:t>
      </w:r>
    </w:p>
    <w:p w:rsidR="007C0BF3" w:rsidRPr="006C14AA" w:rsidRDefault="007C0BF3" w:rsidP="00C37F87">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b/>
          <w:color w:val="000000" w:themeColor="text1"/>
          <w:sz w:val="28"/>
          <w:szCs w:val="28"/>
        </w:rPr>
        <w:t xml:space="preserve"> Логические задачи   (табличный метод)</w:t>
      </w:r>
    </w:p>
    <w:p w:rsidR="007C0BF3" w:rsidRPr="006C14AA" w:rsidRDefault="007C0BF3" w:rsidP="00C37F87">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Особое место в математике занимают задачи, ре</w:t>
      </w:r>
      <w:r w:rsidRPr="006C14AA">
        <w:rPr>
          <w:rFonts w:ascii="Times New Roman" w:hAnsi="Times New Roman"/>
          <w:color w:val="000000" w:themeColor="text1"/>
          <w:sz w:val="28"/>
          <w:szCs w:val="28"/>
        </w:rPr>
        <w:softHyphen/>
        <w:t>шение которых развивает логическое мышление, Решение многих логических задач связано с рас</w:t>
      </w:r>
      <w:r w:rsidRPr="006C14AA">
        <w:rPr>
          <w:rFonts w:ascii="Times New Roman" w:hAnsi="Times New Roman"/>
          <w:color w:val="000000" w:themeColor="text1"/>
          <w:sz w:val="28"/>
          <w:szCs w:val="28"/>
        </w:rPr>
        <w:softHyphen/>
        <w:t>смотрением нескольких конечных множеств с одина</w:t>
      </w:r>
      <w:r w:rsidRPr="006C14AA">
        <w:rPr>
          <w:rFonts w:ascii="Times New Roman" w:hAnsi="Times New Roman"/>
          <w:color w:val="000000" w:themeColor="text1"/>
          <w:sz w:val="28"/>
          <w:szCs w:val="28"/>
        </w:rPr>
        <w:softHyphen/>
        <w:t>ковым числом элеме</w:t>
      </w:r>
      <w:r w:rsidRPr="006C14AA">
        <w:rPr>
          <w:rFonts w:ascii="Times New Roman" w:hAnsi="Times New Roman"/>
          <w:color w:val="000000" w:themeColor="text1"/>
          <w:sz w:val="28"/>
          <w:szCs w:val="28"/>
        </w:rPr>
        <w:t>н</w:t>
      </w:r>
      <w:r w:rsidRPr="006C14AA">
        <w:rPr>
          <w:rFonts w:ascii="Times New Roman" w:hAnsi="Times New Roman"/>
          <w:color w:val="000000" w:themeColor="text1"/>
          <w:sz w:val="28"/>
          <w:szCs w:val="28"/>
        </w:rPr>
        <w:t>тов, между которыми требует</w:t>
      </w:r>
      <w:r w:rsidRPr="006C14AA">
        <w:rPr>
          <w:rFonts w:ascii="Times New Roman" w:hAnsi="Times New Roman"/>
          <w:color w:val="000000" w:themeColor="text1"/>
          <w:sz w:val="28"/>
          <w:szCs w:val="28"/>
        </w:rPr>
        <w:softHyphen/>
        <w:t>ся установить соответствие. При решении т</w:t>
      </w:r>
      <w:r w:rsidRPr="006C14AA">
        <w:rPr>
          <w:rFonts w:ascii="Times New Roman" w:hAnsi="Times New Roman"/>
          <w:color w:val="000000" w:themeColor="text1"/>
          <w:sz w:val="28"/>
          <w:szCs w:val="28"/>
        </w:rPr>
        <w:t>а</w:t>
      </w:r>
      <w:r w:rsidRPr="006C14AA">
        <w:rPr>
          <w:rFonts w:ascii="Times New Roman" w:hAnsi="Times New Roman"/>
          <w:color w:val="000000" w:themeColor="text1"/>
          <w:sz w:val="28"/>
          <w:szCs w:val="28"/>
        </w:rPr>
        <w:t>ких за</w:t>
      </w:r>
      <w:r w:rsidRPr="006C14AA">
        <w:rPr>
          <w:rFonts w:ascii="Times New Roman" w:hAnsi="Times New Roman"/>
          <w:color w:val="000000" w:themeColor="text1"/>
          <w:sz w:val="28"/>
          <w:szCs w:val="28"/>
        </w:rPr>
        <w:softHyphen/>
        <w:t>дач удобно использовать различные таблицы и гра</w:t>
      </w:r>
      <w:r w:rsidRPr="006C14AA">
        <w:rPr>
          <w:rFonts w:ascii="Times New Roman" w:hAnsi="Times New Roman"/>
          <w:color w:val="000000" w:themeColor="text1"/>
          <w:sz w:val="28"/>
          <w:szCs w:val="28"/>
        </w:rPr>
        <w:softHyphen/>
        <w:t>фики.</w:t>
      </w:r>
    </w:p>
    <w:p w:rsidR="007C0BF3" w:rsidRPr="006C14AA" w:rsidRDefault="007C0BF3" w:rsidP="00C37F87">
      <w:pPr>
        <w:shd w:val="clear" w:color="auto" w:fill="FFFFFF"/>
        <w:spacing w:line="240" w:lineRule="auto"/>
        <w:ind w:left="24" w:right="10" w:firstLine="278"/>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Задача 1. Три друга — Алеша, Боря и Витя — учатся в одном классе. Один из них ездит домой из школы на автобусе, один — на трамвае, один — на троллейбусе. Однажды после уроков Алеша пошел проводить своего друга до остановки автобуса. Когда мимо них проходил троллейбус, тр</w:t>
      </w:r>
      <w:r w:rsidRPr="006C14AA">
        <w:rPr>
          <w:rFonts w:ascii="Times New Roman" w:hAnsi="Times New Roman"/>
          <w:color w:val="000000" w:themeColor="text1"/>
          <w:sz w:val="28"/>
          <w:szCs w:val="28"/>
        </w:rPr>
        <w:t>е</w:t>
      </w:r>
      <w:r w:rsidRPr="006C14AA">
        <w:rPr>
          <w:rFonts w:ascii="Times New Roman" w:hAnsi="Times New Roman"/>
          <w:color w:val="000000" w:themeColor="text1"/>
          <w:sz w:val="28"/>
          <w:szCs w:val="28"/>
        </w:rPr>
        <w:t>тий друг крик</w:t>
      </w:r>
      <w:r w:rsidRPr="006C14AA">
        <w:rPr>
          <w:rFonts w:ascii="Times New Roman" w:hAnsi="Times New Roman"/>
          <w:color w:val="000000" w:themeColor="text1"/>
          <w:sz w:val="28"/>
          <w:szCs w:val="28"/>
        </w:rPr>
        <w:softHyphen/>
        <w:t>нул из окна: «Боря, ты забыл в школе тетрадку!». Кто на чем ездит домой?</w:t>
      </w:r>
    </w:p>
    <w:p w:rsidR="007C0BF3" w:rsidRPr="006C14AA" w:rsidRDefault="007C0BF3" w:rsidP="00C37F87">
      <w:pPr>
        <w:shd w:val="clear" w:color="auto" w:fill="FFFFFF"/>
        <w:spacing w:after="0" w:line="240" w:lineRule="auto"/>
        <w:ind w:left="24" w:right="10" w:firstLine="278"/>
        <w:contextualSpacing/>
        <w:jc w:val="both"/>
        <w:rPr>
          <w:rFonts w:ascii="Times New Roman" w:hAnsi="Times New Roman"/>
          <w:color w:val="000000" w:themeColor="text1"/>
          <w:sz w:val="28"/>
          <w:szCs w:val="28"/>
        </w:rPr>
      </w:pPr>
      <w:r w:rsidRPr="006C14AA">
        <w:rPr>
          <w:rFonts w:ascii="Times New Roman" w:hAnsi="Times New Roman"/>
          <w:i/>
          <w:iCs/>
          <w:color w:val="000000" w:themeColor="text1"/>
          <w:sz w:val="28"/>
          <w:szCs w:val="28"/>
        </w:rPr>
        <w:t xml:space="preserve"> Решение. </w:t>
      </w:r>
      <w:r w:rsidRPr="006C14AA">
        <w:rPr>
          <w:rFonts w:ascii="Times New Roman" w:hAnsi="Times New Roman"/>
          <w:color w:val="000000" w:themeColor="text1"/>
          <w:sz w:val="28"/>
          <w:szCs w:val="28"/>
        </w:rPr>
        <w:t>При решении задачи удобно пользовать</w:t>
      </w:r>
      <w:r w:rsidRPr="006C14AA">
        <w:rPr>
          <w:rFonts w:ascii="Times New Roman" w:hAnsi="Times New Roman"/>
          <w:color w:val="000000" w:themeColor="text1"/>
          <w:sz w:val="28"/>
          <w:szCs w:val="28"/>
        </w:rPr>
        <w:softHyphen/>
        <w:t>ся таблицей:</w:t>
      </w:r>
    </w:p>
    <w:tbl>
      <w:tblPr>
        <w:tblW w:w="0" w:type="auto"/>
        <w:tblInd w:w="40" w:type="dxa"/>
        <w:tblLayout w:type="fixed"/>
        <w:tblCellMar>
          <w:left w:w="40" w:type="dxa"/>
          <w:right w:w="40" w:type="dxa"/>
        </w:tblCellMar>
        <w:tblLook w:val="0000"/>
      </w:tblPr>
      <w:tblGrid>
        <w:gridCol w:w="1191"/>
        <w:gridCol w:w="1177"/>
        <w:gridCol w:w="1181"/>
        <w:gridCol w:w="1210"/>
      </w:tblGrid>
      <w:tr w:rsidR="007C0BF3" w:rsidRPr="006C14AA" w:rsidTr="00F522A0">
        <w:trPr>
          <w:trHeight w:hRule="exact" w:val="299"/>
        </w:trPr>
        <w:tc>
          <w:tcPr>
            <w:tcW w:w="1191"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contextualSpacing/>
              <w:jc w:val="both"/>
              <w:rPr>
                <w:rFonts w:ascii="Times New Roman" w:hAnsi="Times New Roman"/>
                <w:color w:val="000000" w:themeColor="text1"/>
                <w:sz w:val="28"/>
                <w:szCs w:val="28"/>
              </w:rPr>
            </w:pPr>
          </w:p>
        </w:tc>
        <w:tc>
          <w:tcPr>
            <w:tcW w:w="1177"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Автобус</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pacing w:val="-4"/>
                <w:sz w:val="28"/>
                <w:szCs w:val="28"/>
              </w:rPr>
              <w:t>Тро</w:t>
            </w:r>
            <w:r w:rsidRPr="006C14AA">
              <w:rPr>
                <w:rFonts w:ascii="Times New Roman" w:hAnsi="Times New Roman"/>
                <w:color w:val="000000" w:themeColor="text1"/>
                <w:spacing w:val="-4"/>
                <w:sz w:val="28"/>
                <w:szCs w:val="28"/>
              </w:rPr>
              <w:t>л</w:t>
            </w:r>
            <w:r w:rsidRPr="006C14AA">
              <w:rPr>
                <w:rFonts w:ascii="Times New Roman" w:hAnsi="Times New Roman"/>
                <w:color w:val="000000" w:themeColor="text1"/>
                <w:spacing w:val="-4"/>
                <w:sz w:val="28"/>
                <w:szCs w:val="28"/>
              </w:rPr>
              <w:t>лейбус</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Трамвай</w:t>
            </w:r>
          </w:p>
        </w:tc>
      </w:tr>
      <w:tr w:rsidR="007C0BF3" w:rsidRPr="006C14AA" w:rsidTr="00F522A0">
        <w:trPr>
          <w:trHeight w:hRule="exact" w:val="292"/>
        </w:trPr>
        <w:tc>
          <w:tcPr>
            <w:tcW w:w="1191"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ind w:left="5"/>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Алеша</w:t>
            </w:r>
          </w:p>
        </w:tc>
        <w:tc>
          <w:tcPr>
            <w:tcW w:w="1177"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contextualSpacing/>
              <w:jc w:val="both"/>
              <w:rPr>
                <w:rFonts w:ascii="Times New Roman" w:hAnsi="Times New Roman"/>
                <w:color w:val="000000" w:themeColor="text1"/>
                <w:sz w:val="28"/>
                <w:szCs w:val="28"/>
              </w:rPr>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contextualSpacing/>
              <w:jc w:val="both"/>
              <w:rPr>
                <w:rFonts w:ascii="Times New Roman" w:hAnsi="Times New Roman"/>
                <w:color w:val="000000" w:themeColor="text1"/>
                <w:sz w:val="28"/>
                <w:szCs w:val="28"/>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contextualSpacing/>
              <w:jc w:val="both"/>
              <w:rPr>
                <w:rFonts w:ascii="Times New Roman" w:hAnsi="Times New Roman"/>
                <w:color w:val="000000" w:themeColor="text1"/>
                <w:sz w:val="28"/>
                <w:szCs w:val="28"/>
              </w:rPr>
            </w:pPr>
          </w:p>
        </w:tc>
      </w:tr>
      <w:tr w:rsidR="007C0BF3" w:rsidRPr="006C14AA" w:rsidTr="00F522A0">
        <w:trPr>
          <w:trHeight w:hRule="exact" w:val="292"/>
        </w:trPr>
        <w:tc>
          <w:tcPr>
            <w:tcW w:w="1191"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ind w:left="5"/>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Боря</w:t>
            </w:r>
          </w:p>
        </w:tc>
        <w:tc>
          <w:tcPr>
            <w:tcW w:w="1177"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contextualSpacing/>
              <w:jc w:val="both"/>
              <w:rPr>
                <w:rFonts w:ascii="Times New Roman" w:hAnsi="Times New Roman"/>
                <w:color w:val="000000" w:themeColor="text1"/>
                <w:sz w:val="28"/>
                <w:szCs w:val="28"/>
              </w:rPr>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contextualSpacing/>
              <w:jc w:val="both"/>
              <w:rPr>
                <w:rFonts w:ascii="Times New Roman" w:hAnsi="Times New Roman"/>
                <w:color w:val="000000" w:themeColor="text1"/>
                <w:sz w:val="28"/>
                <w:szCs w:val="28"/>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contextualSpacing/>
              <w:jc w:val="both"/>
              <w:rPr>
                <w:rFonts w:ascii="Times New Roman" w:hAnsi="Times New Roman"/>
                <w:color w:val="000000" w:themeColor="text1"/>
                <w:sz w:val="28"/>
                <w:szCs w:val="28"/>
              </w:rPr>
            </w:pPr>
          </w:p>
        </w:tc>
      </w:tr>
      <w:tr w:rsidR="007C0BF3" w:rsidRPr="006C14AA" w:rsidTr="00F522A0">
        <w:trPr>
          <w:trHeight w:hRule="exact" w:val="329"/>
        </w:trPr>
        <w:tc>
          <w:tcPr>
            <w:tcW w:w="1191"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ind w:left="5"/>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Витя</w:t>
            </w:r>
          </w:p>
        </w:tc>
        <w:tc>
          <w:tcPr>
            <w:tcW w:w="1177"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contextualSpacing/>
              <w:jc w:val="both"/>
              <w:rPr>
                <w:rFonts w:ascii="Times New Roman" w:hAnsi="Times New Roman"/>
                <w:color w:val="000000" w:themeColor="text1"/>
                <w:sz w:val="28"/>
                <w:szCs w:val="28"/>
              </w:rPr>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contextualSpacing/>
              <w:jc w:val="both"/>
              <w:rPr>
                <w:rFonts w:ascii="Times New Roman" w:hAnsi="Times New Roman"/>
                <w:color w:val="000000" w:themeColor="text1"/>
                <w:sz w:val="28"/>
                <w:szCs w:val="28"/>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contextualSpacing/>
              <w:jc w:val="both"/>
              <w:rPr>
                <w:rFonts w:ascii="Times New Roman" w:hAnsi="Times New Roman"/>
                <w:color w:val="000000" w:themeColor="text1"/>
                <w:sz w:val="28"/>
                <w:szCs w:val="28"/>
              </w:rPr>
            </w:pPr>
          </w:p>
        </w:tc>
      </w:tr>
    </w:tbl>
    <w:p w:rsidR="007C0BF3" w:rsidRPr="006C14AA" w:rsidRDefault="007C0BF3" w:rsidP="00C37F87">
      <w:pPr>
        <w:shd w:val="clear" w:color="auto" w:fill="FFFFFF"/>
        <w:spacing w:after="0" w:line="240" w:lineRule="auto"/>
        <w:contextualSpacing/>
        <w:jc w:val="both"/>
        <w:rPr>
          <w:rFonts w:ascii="Times New Roman" w:hAnsi="Times New Roman"/>
          <w:color w:val="000000" w:themeColor="text1"/>
          <w:sz w:val="28"/>
          <w:szCs w:val="28"/>
        </w:rPr>
      </w:pPr>
    </w:p>
    <w:p w:rsidR="007C0BF3" w:rsidRPr="006C14AA" w:rsidRDefault="007C0BF3" w:rsidP="00C37F87">
      <w:pPr>
        <w:shd w:val="clear" w:color="auto" w:fill="FFFFFF"/>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   Договоримся отмечать в таблице результат, по</w:t>
      </w:r>
      <w:r w:rsidRPr="006C14AA">
        <w:rPr>
          <w:rFonts w:ascii="Times New Roman" w:hAnsi="Times New Roman"/>
          <w:color w:val="000000" w:themeColor="text1"/>
          <w:sz w:val="28"/>
          <w:szCs w:val="28"/>
        </w:rPr>
        <w:softHyphen/>
        <w:t>лученный в ходе логич</w:t>
      </w:r>
      <w:r w:rsidRPr="006C14AA">
        <w:rPr>
          <w:rFonts w:ascii="Times New Roman" w:hAnsi="Times New Roman"/>
          <w:color w:val="000000" w:themeColor="text1"/>
          <w:sz w:val="28"/>
          <w:szCs w:val="28"/>
        </w:rPr>
        <w:t>е</w:t>
      </w:r>
      <w:r w:rsidRPr="006C14AA">
        <w:rPr>
          <w:rFonts w:ascii="Times New Roman" w:hAnsi="Times New Roman"/>
          <w:color w:val="000000" w:themeColor="text1"/>
          <w:sz w:val="28"/>
          <w:szCs w:val="28"/>
        </w:rPr>
        <w:t>ских рассуждений, знаком «+» положительный, а знаком «-» отрицател</w:t>
      </w:r>
      <w:r w:rsidRPr="006C14AA">
        <w:rPr>
          <w:rFonts w:ascii="Times New Roman" w:hAnsi="Times New Roman"/>
          <w:color w:val="000000" w:themeColor="text1"/>
          <w:sz w:val="28"/>
          <w:szCs w:val="28"/>
        </w:rPr>
        <w:t>ь</w:t>
      </w:r>
      <w:r w:rsidRPr="006C14AA">
        <w:rPr>
          <w:rFonts w:ascii="Times New Roman" w:hAnsi="Times New Roman"/>
          <w:color w:val="000000" w:themeColor="text1"/>
          <w:sz w:val="28"/>
          <w:szCs w:val="28"/>
        </w:rPr>
        <w:t>ный. Видим, что в задаче речь идет о двух множествах: множестве имен и множестве видов транспорта, на котором ребята едут домой. Обращаем внимание на то, что между этими множествами установлено вза</w:t>
      </w:r>
      <w:r w:rsidRPr="006C14AA">
        <w:rPr>
          <w:rFonts w:ascii="Times New Roman" w:hAnsi="Times New Roman"/>
          <w:color w:val="000000" w:themeColor="text1"/>
          <w:sz w:val="28"/>
          <w:szCs w:val="28"/>
        </w:rPr>
        <w:softHyphen/>
        <w:t>имно одн</w:t>
      </w:r>
      <w:r w:rsidRPr="006C14AA">
        <w:rPr>
          <w:rFonts w:ascii="Times New Roman" w:hAnsi="Times New Roman"/>
          <w:color w:val="000000" w:themeColor="text1"/>
          <w:sz w:val="28"/>
          <w:szCs w:val="28"/>
        </w:rPr>
        <w:t>о</w:t>
      </w:r>
      <w:r w:rsidRPr="006C14AA">
        <w:rPr>
          <w:rFonts w:ascii="Times New Roman" w:hAnsi="Times New Roman"/>
          <w:color w:val="000000" w:themeColor="text1"/>
          <w:sz w:val="28"/>
          <w:szCs w:val="28"/>
        </w:rPr>
        <w:t>значное соответствие, то есть каждому элементу первого множества соо</w:t>
      </w:r>
      <w:r w:rsidRPr="006C14AA">
        <w:rPr>
          <w:rFonts w:ascii="Times New Roman" w:hAnsi="Times New Roman"/>
          <w:color w:val="000000" w:themeColor="text1"/>
          <w:sz w:val="28"/>
          <w:szCs w:val="28"/>
        </w:rPr>
        <w:t>т</w:t>
      </w:r>
      <w:r w:rsidRPr="006C14AA">
        <w:rPr>
          <w:rFonts w:ascii="Times New Roman" w:hAnsi="Times New Roman"/>
          <w:color w:val="000000" w:themeColor="text1"/>
          <w:sz w:val="28"/>
          <w:szCs w:val="28"/>
        </w:rPr>
        <w:t>ветствует единствен</w:t>
      </w:r>
      <w:r w:rsidRPr="006C14AA">
        <w:rPr>
          <w:rFonts w:ascii="Times New Roman" w:hAnsi="Times New Roman"/>
          <w:color w:val="000000" w:themeColor="text1"/>
          <w:sz w:val="28"/>
          <w:szCs w:val="28"/>
        </w:rPr>
        <w:softHyphen/>
        <w:t>ный элемент второго множества, а двум различным элементам первого множества соответствуют два раз</w:t>
      </w:r>
      <w:r w:rsidRPr="006C14AA">
        <w:rPr>
          <w:rFonts w:ascii="Times New Roman" w:hAnsi="Times New Roman"/>
          <w:color w:val="000000" w:themeColor="text1"/>
          <w:sz w:val="28"/>
          <w:szCs w:val="28"/>
        </w:rPr>
        <w:softHyphen/>
        <w:t>личных элемента вт</w:t>
      </w:r>
      <w:r w:rsidRPr="006C14AA">
        <w:rPr>
          <w:rFonts w:ascii="Times New Roman" w:hAnsi="Times New Roman"/>
          <w:color w:val="000000" w:themeColor="text1"/>
          <w:sz w:val="28"/>
          <w:szCs w:val="28"/>
        </w:rPr>
        <w:t>о</w:t>
      </w:r>
      <w:r w:rsidRPr="006C14AA">
        <w:rPr>
          <w:rFonts w:ascii="Times New Roman" w:hAnsi="Times New Roman"/>
          <w:color w:val="000000" w:themeColor="text1"/>
          <w:sz w:val="28"/>
          <w:szCs w:val="28"/>
        </w:rPr>
        <w:t>рого множества. Какая карти</w:t>
      </w:r>
      <w:r w:rsidRPr="006C14AA">
        <w:rPr>
          <w:rFonts w:ascii="Times New Roman" w:hAnsi="Times New Roman"/>
          <w:color w:val="000000" w:themeColor="text1"/>
          <w:sz w:val="28"/>
          <w:szCs w:val="28"/>
        </w:rPr>
        <w:softHyphen/>
        <w:t>на будет наблюдаться при заполнении табл</w:t>
      </w:r>
      <w:r w:rsidRPr="006C14AA">
        <w:rPr>
          <w:rFonts w:ascii="Times New Roman" w:hAnsi="Times New Roman"/>
          <w:color w:val="000000" w:themeColor="text1"/>
          <w:sz w:val="28"/>
          <w:szCs w:val="28"/>
        </w:rPr>
        <w:t>и</w:t>
      </w:r>
      <w:r w:rsidRPr="006C14AA">
        <w:rPr>
          <w:rFonts w:ascii="Times New Roman" w:hAnsi="Times New Roman"/>
          <w:color w:val="000000" w:themeColor="text1"/>
          <w:sz w:val="28"/>
          <w:szCs w:val="28"/>
        </w:rPr>
        <w:t>цы в данном случае?</w:t>
      </w:r>
    </w:p>
    <w:p w:rsidR="007C0BF3" w:rsidRPr="006C14AA" w:rsidRDefault="007C0BF3" w:rsidP="00C37F87">
      <w:pPr>
        <w:shd w:val="clear" w:color="auto" w:fill="FFFFFF"/>
        <w:spacing w:after="0" w:line="240" w:lineRule="auto"/>
        <w:ind w:firstLine="283"/>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В каждом столбце — только один знак «+», в каж</w:t>
      </w:r>
      <w:r w:rsidRPr="006C14AA">
        <w:rPr>
          <w:rFonts w:ascii="Times New Roman" w:hAnsi="Times New Roman"/>
          <w:color w:val="000000" w:themeColor="text1"/>
          <w:sz w:val="28"/>
          <w:szCs w:val="28"/>
        </w:rPr>
        <w:softHyphen/>
        <w:t>дой строке — только один знак «+». Поэтому, если в какой-то из клеток появляется знак «+», то все ос</w:t>
      </w:r>
      <w:r w:rsidRPr="006C14AA">
        <w:rPr>
          <w:rFonts w:ascii="Times New Roman" w:hAnsi="Times New Roman"/>
          <w:color w:val="000000" w:themeColor="text1"/>
          <w:sz w:val="28"/>
          <w:szCs w:val="28"/>
        </w:rPr>
        <w:softHyphen/>
        <w:t>тальные клетки в данной строке и в данном столбце заполняем зн</w:t>
      </w:r>
      <w:r w:rsidRPr="006C14AA">
        <w:rPr>
          <w:rFonts w:ascii="Times New Roman" w:hAnsi="Times New Roman"/>
          <w:color w:val="000000" w:themeColor="text1"/>
          <w:sz w:val="28"/>
          <w:szCs w:val="28"/>
        </w:rPr>
        <w:t>а</w:t>
      </w:r>
      <w:r w:rsidRPr="006C14AA">
        <w:rPr>
          <w:rFonts w:ascii="Times New Roman" w:hAnsi="Times New Roman"/>
          <w:color w:val="000000" w:themeColor="text1"/>
          <w:sz w:val="28"/>
          <w:szCs w:val="28"/>
        </w:rPr>
        <w:t>ками «-».</w:t>
      </w:r>
    </w:p>
    <w:p w:rsidR="007C0BF3" w:rsidRPr="006C14AA" w:rsidRDefault="007C0BF3" w:rsidP="00C37F87">
      <w:pPr>
        <w:shd w:val="clear" w:color="auto" w:fill="FFFFFF"/>
        <w:spacing w:after="0" w:line="240" w:lineRule="auto"/>
        <w:ind w:left="288"/>
        <w:contextualSpacing/>
        <w:jc w:val="both"/>
        <w:rPr>
          <w:rFonts w:ascii="Times New Roman" w:hAnsi="Times New Roman"/>
          <w:color w:val="000000" w:themeColor="text1"/>
          <w:sz w:val="28"/>
          <w:szCs w:val="28"/>
        </w:rPr>
      </w:pPr>
      <w:r w:rsidRPr="006C14AA">
        <w:rPr>
          <w:rFonts w:ascii="Times New Roman" w:hAnsi="Times New Roman"/>
          <w:i/>
          <w:iCs/>
          <w:color w:val="000000" w:themeColor="text1"/>
          <w:sz w:val="28"/>
          <w:szCs w:val="28"/>
        </w:rPr>
        <w:t>Выделяем ключевые условия.</w:t>
      </w:r>
    </w:p>
    <w:p w:rsidR="007C0BF3" w:rsidRPr="006C14AA" w:rsidRDefault="007C0BF3" w:rsidP="00BB26B1">
      <w:pPr>
        <w:widowControl w:val="0"/>
        <w:numPr>
          <w:ilvl w:val="0"/>
          <w:numId w:val="24"/>
        </w:numPr>
        <w:shd w:val="clear" w:color="auto" w:fill="FFFFFF"/>
        <w:tabs>
          <w:tab w:val="left" w:pos="557"/>
        </w:tabs>
        <w:autoSpaceDE w:val="0"/>
        <w:autoSpaceDN w:val="0"/>
        <w:adjustRightInd w:val="0"/>
        <w:spacing w:before="5" w:after="0" w:line="240" w:lineRule="auto"/>
        <w:ind w:left="927" w:hanging="360"/>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Алеша провожает друга до остановки автобуса.</w:t>
      </w:r>
    </w:p>
    <w:p w:rsidR="007C0BF3" w:rsidRPr="006C14AA" w:rsidRDefault="007C0BF3" w:rsidP="00BB26B1">
      <w:pPr>
        <w:widowControl w:val="0"/>
        <w:numPr>
          <w:ilvl w:val="0"/>
          <w:numId w:val="24"/>
        </w:numPr>
        <w:shd w:val="clear" w:color="auto" w:fill="FFFFFF"/>
        <w:tabs>
          <w:tab w:val="left" w:pos="557"/>
        </w:tabs>
        <w:autoSpaceDE w:val="0"/>
        <w:autoSpaceDN w:val="0"/>
        <w:adjustRightInd w:val="0"/>
        <w:spacing w:after="0" w:line="240" w:lineRule="auto"/>
        <w:ind w:left="927" w:hanging="360"/>
        <w:contextualSpacing/>
        <w:jc w:val="both"/>
        <w:rPr>
          <w:rFonts w:ascii="Times New Roman" w:hAnsi="Times New Roman"/>
          <w:color w:val="000000" w:themeColor="text1"/>
          <w:spacing w:val="-1"/>
          <w:sz w:val="28"/>
          <w:szCs w:val="28"/>
        </w:rPr>
      </w:pPr>
      <w:r w:rsidRPr="006C14AA">
        <w:rPr>
          <w:rFonts w:ascii="Times New Roman" w:hAnsi="Times New Roman"/>
          <w:color w:val="000000" w:themeColor="text1"/>
          <w:sz w:val="28"/>
          <w:szCs w:val="28"/>
        </w:rPr>
        <w:t>Крик из троллейбуса: «Боря, ты забыл тетрадку».</w:t>
      </w:r>
    </w:p>
    <w:p w:rsidR="007C0BF3" w:rsidRPr="006C14AA" w:rsidRDefault="007C0BF3" w:rsidP="00C37F87">
      <w:pPr>
        <w:shd w:val="clear" w:color="auto" w:fill="FFFFFF"/>
        <w:spacing w:after="0" w:line="240" w:lineRule="auto"/>
        <w:ind w:left="5" w:right="34" w:firstLine="283"/>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Анализируя каждое из условий, заполняем таб</w:t>
      </w:r>
      <w:r w:rsidRPr="006C14AA">
        <w:rPr>
          <w:rFonts w:ascii="Times New Roman" w:hAnsi="Times New Roman"/>
          <w:color w:val="000000" w:themeColor="text1"/>
          <w:sz w:val="28"/>
          <w:szCs w:val="28"/>
        </w:rPr>
        <w:softHyphen/>
        <w:t>лицу. Из условия (1) д</w:t>
      </w:r>
      <w:r w:rsidRPr="006C14AA">
        <w:rPr>
          <w:rFonts w:ascii="Times New Roman" w:hAnsi="Times New Roman"/>
          <w:color w:val="000000" w:themeColor="text1"/>
          <w:sz w:val="28"/>
          <w:szCs w:val="28"/>
        </w:rPr>
        <w:t>е</w:t>
      </w:r>
      <w:r w:rsidRPr="006C14AA">
        <w:rPr>
          <w:rFonts w:ascii="Times New Roman" w:hAnsi="Times New Roman"/>
          <w:color w:val="000000" w:themeColor="text1"/>
          <w:sz w:val="28"/>
          <w:szCs w:val="28"/>
        </w:rPr>
        <w:t>лаем вывод о том, что Алеша не ездит на автобусе — ставим знак «-» в ячейку &lt;автобус — Алеша&gt;. Из условия (2) делаем вывод о том, что в троллейбусе едет не Боря — ставим знак «-» в ячейку &lt;троллейбус — Б</w:t>
      </w:r>
      <w:r w:rsidRPr="006C14AA">
        <w:rPr>
          <w:rFonts w:ascii="Times New Roman" w:hAnsi="Times New Roman"/>
          <w:color w:val="000000" w:themeColor="text1"/>
          <w:sz w:val="28"/>
          <w:szCs w:val="28"/>
        </w:rPr>
        <w:t>о</w:t>
      </w:r>
      <w:r w:rsidRPr="006C14AA">
        <w:rPr>
          <w:rFonts w:ascii="Times New Roman" w:hAnsi="Times New Roman"/>
          <w:color w:val="000000" w:themeColor="text1"/>
          <w:sz w:val="28"/>
          <w:szCs w:val="28"/>
        </w:rPr>
        <w:t>ря&gt;. Таблица при</w:t>
      </w:r>
      <w:r w:rsidRPr="006C14AA">
        <w:rPr>
          <w:rFonts w:ascii="Times New Roman" w:hAnsi="Times New Roman"/>
          <w:color w:val="000000" w:themeColor="text1"/>
          <w:sz w:val="28"/>
          <w:szCs w:val="28"/>
        </w:rPr>
        <w:softHyphen/>
        <w:t>нимает вид:</w:t>
      </w:r>
    </w:p>
    <w:p w:rsidR="007C0BF3" w:rsidRPr="006C14AA" w:rsidRDefault="007C0BF3" w:rsidP="00C37F87">
      <w:pPr>
        <w:spacing w:after="0" w:line="240" w:lineRule="auto"/>
        <w:contextualSpacing/>
        <w:jc w:val="both"/>
        <w:rPr>
          <w:rFonts w:ascii="Times New Roman" w:hAnsi="Times New Roman"/>
          <w:color w:val="000000" w:themeColor="text1"/>
          <w:sz w:val="28"/>
          <w:szCs w:val="28"/>
        </w:rPr>
      </w:pPr>
    </w:p>
    <w:tbl>
      <w:tblPr>
        <w:tblW w:w="0" w:type="auto"/>
        <w:tblInd w:w="40" w:type="dxa"/>
        <w:tblLayout w:type="fixed"/>
        <w:tblCellMar>
          <w:left w:w="40" w:type="dxa"/>
          <w:right w:w="40" w:type="dxa"/>
        </w:tblCellMar>
        <w:tblLook w:val="0000"/>
      </w:tblPr>
      <w:tblGrid>
        <w:gridCol w:w="1190"/>
        <w:gridCol w:w="1181"/>
        <w:gridCol w:w="1181"/>
        <w:gridCol w:w="1219"/>
      </w:tblGrid>
      <w:tr w:rsidR="007C0BF3" w:rsidRPr="006C14AA" w:rsidTr="00F522A0">
        <w:trPr>
          <w:trHeight w:hRule="exact" w:val="305"/>
        </w:trPr>
        <w:tc>
          <w:tcPr>
            <w:tcW w:w="119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Автобус</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pacing w:val="-2"/>
                <w:sz w:val="28"/>
                <w:szCs w:val="28"/>
              </w:rPr>
              <w:t>Тро</w:t>
            </w:r>
            <w:r w:rsidRPr="006C14AA">
              <w:rPr>
                <w:rFonts w:ascii="Times New Roman" w:hAnsi="Times New Roman"/>
                <w:color w:val="000000" w:themeColor="text1"/>
                <w:spacing w:val="-2"/>
                <w:sz w:val="28"/>
                <w:szCs w:val="28"/>
              </w:rPr>
              <w:t>л</w:t>
            </w:r>
            <w:r w:rsidRPr="006C14AA">
              <w:rPr>
                <w:rFonts w:ascii="Times New Roman" w:hAnsi="Times New Roman"/>
                <w:color w:val="000000" w:themeColor="text1"/>
                <w:spacing w:val="-2"/>
                <w:sz w:val="28"/>
                <w:szCs w:val="28"/>
              </w:rPr>
              <w:t>лейбус</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Трамвай</w:t>
            </w:r>
          </w:p>
        </w:tc>
      </w:tr>
      <w:tr w:rsidR="007C0BF3" w:rsidRPr="006C14AA" w:rsidTr="00F522A0">
        <w:trPr>
          <w:trHeight w:hRule="exact" w:val="299"/>
        </w:trPr>
        <w:tc>
          <w:tcPr>
            <w:tcW w:w="119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ind w:left="10"/>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Алеша</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-(1)</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r>
      <w:tr w:rsidR="007C0BF3" w:rsidRPr="006C14AA" w:rsidTr="00F522A0">
        <w:trPr>
          <w:trHeight w:hRule="exact" w:val="299"/>
        </w:trPr>
        <w:tc>
          <w:tcPr>
            <w:tcW w:w="119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ind w:left="10"/>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Боря</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bCs/>
                <w:color w:val="000000" w:themeColor="text1"/>
                <w:w w:val="85"/>
                <w:sz w:val="28"/>
                <w:szCs w:val="28"/>
                <w:lang w:val="en-US"/>
              </w:rPr>
              <w:t>-</w:t>
            </w:r>
            <w:r w:rsidRPr="006C14AA">
              <w:rPr>
                <w:rFonts w:ascii="Times New Roman" w:hAnsi="Times New Roman"/>
                <w:bCs/>
                <w:color w:val="000000" w:themeColor="text1"/>
                <w:w w:val="85"/>
                <w:sz w:val="28"/>
                <w:szCs w:val="28"/>
              </w:rPr>
              <w:t>(</w:t>
            </w:r>
            <w:r w:rsidRPr="006C14AA">
              <w:rPr>
                <w:rFonts w:ascii="Times New Roman" w:hAnsi="Times New Roman"/>
                <w:bCs/>
                <w:color w:val="000000" w:themeColor="text1"/>
                <w:w w:val="85"/>
                <w:sz w:val="28"/>
                <w:szCs w:val="28"/>
                <w:lang w:val="en-US"/>
              </w:rPr>
              <w:t>2)</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r>
      <w:tr w:rsidR="007C0BF3" w:rsidRPr="006C14AA" w:rsidTr="00F522A0">
        <w:trPr>
          <w:trHeight w:hRule="exact" w:val="313"/>
        </w:trPr>
        <w:tc>
          <w:tcPr>
            <w:tcW w:w="119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ind w:left="10"/>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Витя</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r>
    </w:tbl>
    <w:p w:rsidR="007C0BF3" w:rsidRPr="006C14AA" w:rsidRDefault="007C0BF3" w:rsidP="00D66294">
      <w:pPr>
        <w:shd w:val="clear" w:color="auto" w:fill="FFFFFF"/>
        <w:spacing w:before="250" w:line="240" w:lineRule="auto"/>
        <w:ind w:left="19" w:right="34" w:firstLine="278"/>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Из (1) и (2) — в троллейбусе едет не Алеша (он про</w:t>
      </w:r>
      <w:r w:rsidRPr="006C14AA">
        <w:rPr>
          <w:rFonts w:ascii="Times New Roman" w:hAnsi="Times New Roman"/>
          <w:color w:val="000000" w:themeColor="text1"/>
          <w:sz w:val="28"/>
          <w:szCs w:val="28"/>
        </w:rPr>
        <w:softHyphen/>
        <w:t>вожает друга до о</w:t>
      </w:r>
      <w:r w:rsidRPr="006C14AA">
        <w:rPr>
          <w:rFonts w:ascii="Times New Roman" w:hAnsi="Times New Roman"/>
          <w:color w:val="000000" w:themeColor="text1"/>
          <w:sz w:val="28"/>
          <w:szCs w:val="28"/>
        </w:rPr>
        <w:t>с</w:t>
      </w:r>
      <w:r w:rsidRPr="006C14AA">
        <w:rPr>
          <w:rFonts w:ascii="Times New Roman" w:hAnsi="Times New Roman"/>
          <w:color w:val="000000" w:themeColor="text1"/>
          <w:sz w:val="28"/>
          <w:szCs w:val="28"/>
        </w:rPr>
        <w:t>тановки автобуса). Ставим знак «-»</w:t>
      </w:r>
      <w:r w:rsidR="00D66294" w:rsidRPr="006C14AA">
        <w:rPr>
          <w:rFonts w:ascii="Times New Roman" w:hAnsi="Times New Roman"/>
          <w:color w:val="000000" w:themeColor="text1"/>
          <w:sz w:val="28"/>
          <w:szCs w:val="28"/>
        </w:rPr>
        <w:t xml:space="preserve"> в ячейку &lt;троллейбус — Алеша&gt;.</w:t>
      </w:r>
    </w:p>
    <w:tbl>
      <w:tblPr>
        <w:tblW w:w="0" w:type="auto"/>
        <w:tblInd w:w="40" w:type="dxa"/>
        <w:tblLayout w:type="fixed"/>
        <w:tblCellMar>
          <w:left w:w="40" w:type="dxa"/>
          <w:right w:w="40" w:type="dxa"/>
        </w:tblCellMar>
        <w:tblLook w:val="0000"/>
      </w:tblPr>
      <w:tblGrid>
        <w:gridCol w:w="1205"/>
        <w:gridCol w:w="1195"/>
        <w:gridCol w:w="1195"/>
        <w:gridCol w:w="1240"/>
      </w:tblGrid>
      <w:tr w:rsidR="007C0BF3" w:rsidRPr="006C14AA" w:rsidTr="00F522A0">
        <w:trPr>
          <w:trHeight w:hRule="exact" w:val="307"/>
        </w:trPr>
        <w:tc>
          <w:tcPr>
            <w:tcW w:w="1205"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Автобус</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pacing w:val="-1"/>
                <w:sz w:val="28"/>
                <w:szCs w:val="28"/>
              </w:rPr>
              <w:t>Тро</w:t>
            </w:r>
            <w:r w:rsidRPr="006C14AA">
              <w:rPr>
                <w:rFonts w:ascii="Times New Roman" w:hAnsi="Times New Roman"/>
                <w:color w:val="000000" w:themeColor="text1"/>
                <w:spacing w:val="-1"/>
                <w:sz w:val="28"/>
                <w:szCs w:val="28"/>
              </w:rPr>
              <w:t>л</w:t>
            </w:r>
            <w:r w:rsidRPr="006C14AA">
              <w:rPr>
                <w:rFonts w:ascii="Times New Roman" w:hAnsi="Times New Roman"/>
                <w:color w:val="000000" w:themeColor="text1"/>
                <w:spacing w:val="-1"/>
                <w:sz w:val="28"/>
                <w:szCs w:val="28"/>
              </w:rPr>
              <w:t>лейбус</w:t>
            </w:r>
          </w:p>
        </w:tc>
        <w:tc>
          <w:tcPr>
            <w:tcW w:w="124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Трамвай</w:t>
            </w:r>
          </w:p>
        </w:tc>
      </w:tr>
      <w:tr w:rsidR="007C0BF3" w:rsidRPr="006C14AA" w:rsidTr="00F522A0">
        <w:trPr>
          <w:trHeight w:hRule="exact" w:val="294"/>
        </w:trPr>
        <w:tc>
          <w:tcPr>
            <w:tcW w:w="1205"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ind w:left="5"/>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Алеша</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-(1)</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b/>
                <w:bCs/>
                <w:color w:val="000000" w:themeColor="text1"/>
                <w:sz w:val="28"/>
                <w:szCs w:val="28"/>
              </w:rPr>
              <w:t>-</w:t>
            </w:r>
          </w:p>
        </w:tc>
        <w:tc>
          <w:tcPr>
            <w:tcW w:w="124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r>
      <w:tr w:rsidR="007C0BF3" w:rsidRPr="006C14AA" w:rsidTr="00F522A0">
        <w:trPr>
          <w:trHeight w:hRule="exact" w:val="300"/>
        </w:trPr>
        <w:tc>
          <w:tcPr>
            <w:tcW w:w="1205"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ind w:left="5"/>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Боря</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-(2)</w:t>
            </w:r>
          </w:p>
        </w:tc>
        <w:tc>
          <w:tcPr>
            <w:tcW w:w="124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r>
      <w:tr w:rsidR="007C0BF3" w:rsidRPr="006C14AA" w:rsidTr="00F522A0">
        <w:trPr>
          <w:trHeight w:hRule="exact" w:val="314"/>
        </w:trPr>
        <w:tc>
          <w:tcPr>
            <w:tcW w:w="1205"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ind w:left="5"/>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Витя</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124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r>
    </w:tbl>
    <w:p w:rsidR="007C0BF3" w:rsidRPr="006C14AA" w:rsidRDefault="007C0BF3" w:rsidP="00C37F87">
      <w:pPr>
        <w:shd w:val="clear" w:color="auto" w:fill="FFFFFF"/>
        <w:spacing w:before="139" w:line="240" w:lineRule="auto"/>
        <w:ind w:firstLine="278"/>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В каждой строке или столбце обязательно есть знак « + ». Из таблицы видим, что в первой строке два знака «-», значит, в ячейке &lt;трамвай — Але-ша&gt; ставим знак «+».</w:t>
      </w:r>
    </w:p>
    <w:tbl>
      <w:tblPr>
        <w:tblW w:w="0" w:type="auto"/>
        <w:tblInd w:w="40" w:type="dxa"/>
        <w:tblLayout w:type="fixed"/>
        <w:tblCellMar>
          <w:left w:w="40" w:type="dxa"/>
          <w:right w:w="40" w:type="dxa"/>
        </w:tblCellMar>
        <w:tblLook w:val="0000"/>
      </w:tblPr>
      <w:tblGrid>
        <w:gridCol w:w="1182"/>
        <w:gridCol w:w="1173"/>
        <w:gridCol w:w="1173"/>
        <w:gridCol w:w="1206"/>
      </w:tblGrid>
      <w:tr w:rsidR="007C0BF3" w:rsidRPr="006C14AA" w:rsidTr="00F522A0">
        <w:trPr>
          <w:trHeight w:hRule="exact" w:val="311"/>
        </w:trPr>
        <w:tc>
          <w:tcPr>
            <w:tcW w:w="1182"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1173"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Автобус</w:t>
            </w:r>
          </w:p>
        </w:tc>
        <w:tc>
          <w:tcPr>
            <w:tcW w:w="1173"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pacing w:val="-2"/>
                <w:sz w:val="28"/>
                <w:szCs w:val="28"/>
              </w:rPr>
              <w:t>Тро</w:t>
            </w:r>
            <w:r w:rsidRPr="006C14AA">
              <w:rPr>
                <w:rFonts w:ascii="Times New Roman" w:hAnsi="Times New Roman"/>
                <w:color w:val="000000" w:themeColor="text1"/>
                <w:spacing w:val="-2"/>
                <w:sz w:val="28"/>
                <w:szCs w:val="28"/>
              </w:rPr>
              <w:t>л</w:t>
            </w:r>
            <w:r w:rsidRPr="006C14AA">
              <w:rPr>
                <w:rFonts w:ascii="Times New Roman" w:hAnsi="Times New Roman"/>
                <w:color w:val="000000" w:themeColor="text1"/>
                <w:spacing w:val="-2"/>
                <w:sz w:val="28"/>
                <w:szCs w:val="28"/>
              </w:rPr>
              <w:t>лейбус</w:t>
            </w: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Трамвай</w:t>
            </w:r>
          </w:p>
        </w:tc>
      </w:tr>
      <w:tr w:rsidR="007C0BF3" w:rsidRPr="006C14AA" w:rsidTr="00F522A0">
        <w:trPr>
          <w:trHeight w:hRule="exact" w:val="305"/>
        </w:trPr>
        <w:tc>
          <w:tcPr>
            <w:tcW w:w="1182"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Алеша</w:t>
            </w:r>
          </w:p>
        </w:tc>
        <w:tc>
          <w:tcPr>
            <w:tcW w:w="1173"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b/>
                <w:bCs/>
                <w:color w:val="000000" w:themeColor="text1"/>
                <w:sz w:val="28"/>
                <w:szCs w:val="28"/>
              </w:rPr>
              <w:t>-(</w:t>
            </w:r>
            <w:r w:rsidRPr="006C14AA">
              <w:rPr>
                <w:rFonts w:ascii="Times New Roman" w:hAnsi="Times New Roman"/>
                <w:bCs/>
                <w:color w:val="000000" w:themeColor="text1"/>
                <w:sz w:val="28"/>
                <w:szCs w:val="28"/>
              </w:rPr>
              <w:t>1)</w:t>
            </w:r>
          </w:p>
        </w:tc>
        <w:tc>
          <w:tcPr>
            <w:tcW w:w="1173"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b/>
                <w:bCs/>
                <w:color w:val="000000" w:themeColor="text1"/>
                <w:sz w:val="28"/>
                <w:szCs w:val="28"/>
              </w:rPr>
              <w:t>-</w:t>
            </w: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r>
      <w:tr w:rsidR="007C0BF3" w:rsidRPr="006C14AA" w:rsidTr="00F522A0">
        <w:trPr>
          <w:trHeight w:hRule="exact" w:val="305"/>
        </w:trPr>
        <w:tc>
          <w:tcPr>
            <w:tcW w:w="1182"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ind w:left="5"/>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Боря</w:t>
            </w:r>
          </w:p>
        </w:tc>
        <w:tc>
          <w:tcPr>
            <w:tcW w:w="1173"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1173"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-(2)</w:t>
            </w: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r>
      <w:tr w:rsidR="007C0BF3" w:rsidRPr="006C14AA" w:rsidTr="00F522A0">
        <w:trPr>
          <w:trHeight w:hRule="exact" w:val="318"/>
        </w:trPr>
        <w:tc>
          <w:tcPr>
            <w:tcW w:w="1182"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Витя</w:t>
            </w:r>
          </w:p>
        </w:tc>
        <w:tc>
          <w:tcPr>
            <w:tcW w:w="1173"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1173"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r>
    </w:tbl>
    <w:p w:rsidR="007C0BF3" w:rsidRPr="006C14AA" w:rsidRDefault="007C0BF3" w:rsidP="00C37F87">
      <w:pPr>
        <w:shd w:val="clear" w:color="auto" w:fill="FFFFFF"/>
        <w:spacing w:after="0" w:line="240" w:lineRule="auto"/>
        <w:ind w:left="10" w:right="24" w:firstLine="274"/>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В столбике &lt;трамвай&gt; может быть только один знак «+» (соответствие однозначное), поэтому ячей</w:t>
      </w:r>
      <w:r w:rsidRPr="006C14AA">
        <w:rPr>
          <w:rFonts w:ascii="Times New Roman" w:hAnsi="Times New Roman"/>
          <w:color w:val="000000" w:themeColor="text1"/>
          <w:sz w:val="28"/>
          <w:szCs w:val="28"/>
        </w:rPr>
        <w:softHyphen/>
        <w:t>ки &lt;трамвай — Боря&gt; и &lt;трамвай — Витя&gt; з</w:t>
      </w:r>
      <w:r w:rsidRPr="006C14AA">
        <w:rPr>
          <w:rFonts w:ascii="Times New Roman" w:hAnsi="Times New Roman"/>
          <w:color w:val="000000" w:themeColor="text1"/>
          <w:sz w:val="28"/>
          <w:szCs w:val="28"/>
        </w:rPr>
        <w:t>а</w:t>
      </w:r>
      <w:r w:rsidRPr="006C14AA">
        <w:rPr>
          <w:rFonts w:ascii="Times New Roman" w:hAnsi="Times New Roman"/>
          <w:color w:val="000000" w:themeColor="text1"/>
          <w:sz w:val="28"/>
          <w:szCs w:val="28"/>
        </w:rPr>
        <w:t>пол</w:t>
      </w:r>
      <w:r w:rsidRPr="006C14AA">
        <w:rPr>
          <w:rFonts w:ascii="Times New Roman" w:hAnsi="Times New Roman"/>
          <w:color w:val="000000" w:themeColor="text1"/>
          <w:sz w:val="28"/>
          <w:szCs w:val="28"/>
        </w:rPr>
        <w:softHyphen/>
        <w:t>няем знаками «-»:</w:t>
      </w:r>
    </w:p>
    <w:p w:rsidR="007C0BF3" w:rsidRPr="006C14AA" w:rsidRDefault="007C0BF3" w:rsidP="00C37F87">
      <w:pPr>
        <w:spacing w:after="0" w:line="240" w:lineRule="auto"/>
        <w:contextualSpacing/>
        <w:jc w:val="both"/>
        <w:rPr>
          <w:rFonts w:ascii="Times New Roman" w:hAnsi="Times New Roman"/>
          <w:color w:val="000000" w:themeColor="text1"/>
          <w:sz w:val="28"/>
          <w:szCs w:val="28"/>
        </w:rPr>
      </w:pPr>
    </w:p>
    <w:tbl>
      <w:tblPr>
        <w:tblW w:w="0" w:type="auto"/>
        <w:tblInd w:w="40" w:type="dxa"/>
        <w:tblLayout w:type="fixed"/>
        <w:tblCellMar>
          <w:left w:w="40" w:type="dxa"/>
          <w:right w:w="40" w:type="dxa"/>
        </w:tblCellMar>
        <w:tblLook w:val="0000"/>
      </w:tblPr>
      <w:tblGrid>
        <w:gridCol w:w="1190"/>
        <w:gridCol w:w="1181"/>
        <w:gridCol w:w="1185"/>
        <w:gridCol w:w="1214"/>
      </w:tblGrid>
      <w:tr w:rsidR="007C0BF3" w:rsidRPr="006C14AA" w:rsidTr="00F522A0">
        <w:trPr>
          <w:trHeight w:hRule="exact" w:val="305"/>
        </w:trPr>
        <w:tc>
          <w:tcPr>
            <w:tcW w:w="119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contextualSpacing/>
              <w:jc w:val="both"/>
              <w:rPr>
                <w:rFonts w:ascii="Times New Roman" w:hAnsi="Times New Roman"/>
                <w:color w:val="000000" w:themeColor="text1"/>
                <w:sz w:val="28"/>
                <w:szCs w:val="28"/>
              </w:rPr>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Автобус</w:t>
            </w:r>
          </w:p>
        </w:tc>
        <w:tc>
          <w:tcPr>
            <w:tcW w:w="1185"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pacing w:val="-1"/>
                <w:sz w:val="28"/>
                <w:szCs w:val="28"/>
              </w:rPr>
              <w:t>Тро</w:t>
            </w:r>
            <w:r w:rsidRPr="006C14AA">
              <w:rPr>
                <w:rFonts w:ascii="Times New Roman" w:hAnsi="Times New Roman"/>
                <w:color w:val="000000" w:themeColor="text1"/>
                <w:spacing w:val="-1"/>
                <w:sz w:val="28"/>
                <w:szCs w:val="28"/>
              </w:rPr>
              <w:t>л</w:t>
            </w:r>
            <w:r w:rsidRPr="006C14AA">
              <w:rPr>
                <w:rFonts w:ascii="Times New Roman" w:hAnsi="Times New Roman"/>
                <w:color w:val="000000" w:themeColor="text1"/>
                <w:spacing w:val="-1"/>
                <w:sz w:val="28"/>
                <w:szCs w:val="28"/>
              </w:rPr>
              <w:t>лейбус</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Трамвай</w:t>
            </w:r>
          </w:p>
        </w:tc>
      </w:tr>
      <w:tr w:rsidR="007C0BF3" w:rsidRPr="006C14AA" w:rsidTr="00F522A0">
        <w:trPr>
          <w:trHeight w:hRule="exact" w:val="299"/>
        </w:trPr>
        <w:tc>
          <w:tcPr>
            <w:tcW w:w="119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ind w:left="5"/>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Алеша</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-(1)</w:t>
            </w:r>
          </w:p>
        </w:tc>
        <w:tc>
          <w:tcPr>
            <w:tcW w:w="1185"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contextualSpacing/>
              <w:jc w:val="both"/>
              <w:rPr>
                <w:rFonts w:ascii="Times New Roman" w:hAnsi="Times New Roman"/>
                <w:color w:val="000000" w:themeColor="text1"/>
                <w:sz w:val="28"/>
                <w:szCs w:val="28"/>
              </w:rPr>
            </w:pPr>
            <w:r w:rsidRPr="006C14AA">
              <w:rPr>
                <w:rFonts w:ascii="Times New Roman" w:hAnsi="Times New Roman"/>
                <w:b/>
                <w:bCs/>
                <w:color w:val="000000" w:themeColor="text1"/>
                <w:sz w:val="28"/>
                <w:szCs w:val="28"/>
              </w:rPr>
              <w:t>-</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r>
      <w:tr w:rsidR="007C0BF3" w:rsidRPr="006C14AA" w:rsidTr="00F522A0">
        <w:trPr>
          <w:trHeight w:hRule="exact" w:val="299"/>
        </w:trPr>
        <w:tc>
          <w:tcPr>
            <w:tcW w:w="119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ind w:left="10"/>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Боря</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contextualSpacing/>
              <w:jc w:val="both"/>
              <w:rPr>
                <w:rFonts w:ascii="Times New Roman" w:hAnsi="Times New Roman"/>
                <w:color w:val="000000" w:themeColor="text1"/>
                <w:sz w:val="28"/>
                <w:szCs w:val="28"/>
              </w:rPr>
            </w:pPr>
          </w:p>
        </w:tc>
        <w:tc>
          <w:tcPr>
            <w:tcW w:w="1185"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-(2)</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contextualSpacing/>
              <w:jc w:val="both"/>
              <w:rPr>
                <w:rFonts w:ascii="Times New Roman" w:hAnsi="Times New Roman"/>
                <w:color w:val="000000" w:themeColor="text1"/>
                <w:sz w:val="28"/>
                <w:szCs w:val="28"/>
              </w:rPr>
            </w:pPr>
            <w:r w:rsidRPr="006C14AA">
              <w:rPr>
                <w:rFonts w:ascii="Times New Roman" w:hAnsi="Times New Roman"/>
                <w:b/>
                <w:bCs/>
                <w:color w:val="000000" w:themeColor="text1"/>
                <w:sz w:val="28"/>
                <w:szCs w:val="28"/>
              </w:rPr>
              <w:t>-</w:t>
            </w:r>
          </w:p>
        </w:tc>
      </w:tr>
      <w:tr w:rsidR="007C0BF3" w:rsidRPr="006C14AA" w:rsidTr="00F522A0">
        <w:trPr>
          <w:trHeight w:hRule="exact" w:val="320"/>
        </w:trPr>
        <w:tc>
          <w:tcPr>
            <w:tcW w:w="119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ind w:left="10"/>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Витя</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contextualSpacing/>
              <w:jc w:val="both"/>
              <w:rPr>
                <w:rFonts w:ascii="Times New Roman" w:hAnsi="Times New Roman"/>
                <w:color w:val="000000" w:themeColor="text1"/>
                <w:sz w:val="28"/>
                <w:szCs w:val="28"/>
              </w:rPr>
            </w:pPr>
          </w:p>
        </w:tc>
        <w:tc>
          <w:tcPr>
            <w:tcW w:w="1185"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contextualSpacing/>
              <w:jc w:val="both"/>
              <w:rPr>
                <w:rFonts w:ascii="Times New Roman" w:hAnsi="Times New Roman"/>
                <w:color w:val="000000" w:themeColor="text1"/>
                <w:sz w:val="28"/>
                <w:szCs w:val="28"/>
              </w:rPr>
            </w:pP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contextualSpacing/>
              <w:jc w:val="both"/>
              <w:rPr>
                <w:rFonts w:ascii="Times New Roman" w:hAnsi="Times New Roman"/>
                <w:color w:val="000000" w:themeColor="text1"/>
                <w:sz w:val="28"/>
                <w:szCs w:val="28"/>
              </w:rPr>
            </w:pPr>
            <w:r w:rsidRPr="006C14AA">
              <w:rPr>
                <w:rFonts w:ascii="Times New Roman" w:hAnsi="Times New Roman"/>
                <w:b/>
                <w:bCs/>
                <w:color w:val="000000" w:themeColor="text1"/>
                <w:sz w:val="28"/>
                <w:szCs w:val="28"/>
              </w:rPr>
              <w:t>-</w:t>
            </w:r>
          </w:p>
        </w:tc>
      </w:tr>
    </w:tbl>
    <w:p w:rsidR="007C0BF3" w:rsidRPr="006C14AA" w:rsidRDefault="007C0BF3" w:rsidP="00C37F87">
      <w:pPr>
        <w:shd w:val="clear" w:color="auto" w:fill="FFFFFF"/>
        <w:spacing w:after="0" w:line="240" w:lineRule="auto"/>
        <w:ind w:left="19" w:right="29" w:firstLine="274"/>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В столбике &lt;троллейбус&gt; два знака «-» уже есть, значит, последнюю ячейку заполняем знаком «+». В строке &lt;Боря&gt; — аналогично. Теперь таблица при</w:t>
      </w:r>
      <w:r w:rsidRPr="006C14AA">
        <w:rPr>
          <w:rFonts w:ascii="Times New Roman" w:hAnsi="Times New Roman"/>
          <w:color w:val="000000" w:themeColor="text1"/>
          <w:sz w:val="28"/>
          <w:szCs w:val="28"/>
        </w:rPr>
        <w:softHyphen/>
        <w:t>нимает вид:</w:t>
      </w:r>
    </w:p>
    <w:p w:rsidR="007C0BF3" w:rsidRPr="006C14AA" w:rsidRDefault="007C0BF3" w:rsidP="00C37F87">
      <w:pPr>
        <w:spacing w:after="101" w:line="240" w:lineRule="auto"/>
        <w:contextualSpacing/>
        <w:jc w:val="both"/>
        <w:rPr>
          <w:rFonts w:ascii="Times New Roman" w:hAnsi="Times New Roman"/>
          <w:color w:val="000000" w:themeColor="text1"/>
          <w:sz w:val="28"/>
          <w:szCs w:val="28"/>
        </w:rPr>
      </w:pPr>
    </w:p>
    <w:tbl>
      <w:tblPr>
        <w:tblW w:w="0" w:type="auto"/>
        <w:tblInd w:w="40" w:type="dxa"/>
        <w:tblLayout w:type="fixed"/>
        <w:tblCellMar>
          <w:left w:w="40" w:type="dxa"/>
          <w:right w:w="40" w:type="dxa"/>
        </w:tblCellMar>
        <w:tblLook w:val="0000"/>
      </w:tblPr>
      <w:tblGrid>
        <w:gridCol w:w="1179"/>
        <w:gridCol w:w="1169"/>
        <w:gridCol w:w="1164"/>
        <w:gridCol w:w="1208"/>
      </w:tblGrid>
      <w:tr w:rsidR="007C0BF3" w:rsidRPr="006C14AA" w:rsidTr="00F522A0">
        <w:trPr>
          <w:trHeight w:hRule="exact" w:val="313"/>
        </w:trPr>
        <w:tc>
          <w:tcPr>
            <w:tcW w:w="1179"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1169"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Автобус</w:t>
            </w:r>
          </w:p>
        </w:tc>
        <w:tc>
          <w:tcPr>
            <w:tcW w:w="1164"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pacing w:val="-2"/>
                <w:sz w:val="28"/>
                <w:szCs w:val="28"/>
              </w:rPr>
              <w:t>Тро</w:t>
            </w:r>
            <w:r w:rsidRPr="006C14AA">
              <w:rPr>
                <w:rFonts w:ascii="Times New Roman" w:hAnsi="Times New Roman"/>
                <w:color w:val="000000" w:themeColor="text1"/>
                <w:spacing w:val="-2"/>
                <w:sz w:val="28"/>
                <w:szCs w:val="28"/>
              </w:rPr>
              <w:t>л</w:t>
            </w:r>
            <w:r w:rsidRPr="006C14AA">
              <w:rPr>
                <w:rFonts w:ascii="Times New Roman" w:hAnsi="Times New Roman"/>
                <w:color w:val="000000" w:themeColor="text1"/>
                <w:spacing w:val="-2"/>
                <w:sz w:val="28"/>
                <w:szCs w:val="28"/>
              </w:rPr>
              <w:t>лейбус</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Трамвай</w:t>
            </w:r>
          </w:p>
        </w:tc>
      </w:tr>
      <w:tr w:rsidR="007C0BF3" w:rsidRPr="006C14AA" w:rsidTr="00F522A0">
        <w:trPr>
          <w:trHeight w:hRule="exact" w:val="299"/>
        </w:trPr>
        <w:tc>
          <w:tcPr>
            <w:tcW w:w="1179"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Алеша</w:t>
            </w:r>
          </w:p>
        </w:tc>
        <w:tc>
          <w:tcPr>
            <w:tcW w:w="1169"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-(1)</w:t>
            </w:r>
          </w:p>
        </w:tc>
        <w:tc>
          <w:tcPr>
            <w:tcW w:w="1164"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r>
      <w:tr w:rsidR="007C0BF3" w:rsidRPr="006C14AA" w:rsidTr="00F522A0">
        <w:trPr>
          <w:trHeight w:hRule="exact" w:val="299"/>
        </w:trPr>
        <w:tc>
          <w:tcPr>
            <w:tcW w:w="1179"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Боря</w:t>
            </w:r>
          </w:p>
        </w:tc>
        <w:tc>
          <w:tcPr>
            <w:tcW w:w="1169"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1164"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iCs/>
                <w:color w:val="000000" w:themeColor="text1"/>
                <w:sz w:val="28"/>
                <w:szCs w:val="28"/>
                <w:lang w:val="en-US"/>
              </w:rPr>
              <w:t>-</w:t>
            </w:r>
            <w:r w:rsidRPr="006C14AA">
              <w:rPr>
                <w:rFonts w:ascii="Times New Roman" w:hAnsi="Times New Roman"/>
                <w:iCs/>
                <w:color w:val="000000" w:themeColor="text1"/>
                <w:sz w:val="28"/>
                <w:szCs w:val="28"/>
              </w:rPr>
              <w:t>(2)</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r>
      <w:tr w:rsidR="007C0BF3" w:rsidRPr="006C14AA" w:rsidTr="00F522A0">
        <w:trPr>
          <w:trHeight w:hRule="exact" w:val="320"/>
        </w:trPr>
        <w:tc>
          <w:tcPr>
            <w:tcW w:w="1179"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ind w:left="5"/>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Витя</w:t>
            </w:r>
          </w:p>
        </w:tc>
        <w:tc>
          <w:tcPr>
            <w:tcW w:w="1169"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1164"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i/>
                <w:iCs/>
                <w:color w:val="000000" w:themeColor="text1"/>
                <w:sz w:val="28"/>
                <w:szCs w:val="28"/>
              </w:rPr>
              <w:t>+</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tabs>
                <w:tab w:val="left" w:leader="hyphen" w:pos="1157"/>
              </w:tabs>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r>
    </w:tbl>
    <w:p w:rsidR="007C0BF3" w:rsidRPr="006C14AA" w:rsidRDefault="007C0BF3" w:rsidP="00C37F87">
      <w:pPr>
        <w:shd w:val="clear" w:color="auto" w:fill="FFFFFF"/>
        <w:spacing w:before="53" w:line="240" w:lineRule="auto"/>
        <w:ind w:left="19" w:firstLine="278"/>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В столбце &lt;автобус&gt; есть знак «+», поэтому ячей</w:t>
      </w:r>
      <w:r w:rsidRPr="006C14AA">
        <w:rPr>
          <w:rFonts w:ascii="Times New Roman" w:hAnsi="Times New Roman"/>
          <w:color w:val="000000" w:themeColor="text1"/>
          <w:sz w:val="28"/>
          <w:szCs w:val="28"/>
        </w:rPr>
        <w:softHyphen/>
        <w:t>ку &lt;автобус — Витя&gt; заполняем знаком «-».</w:t>
      </w:r>
    </w:p>
    <w:p w:rsidR="007C0BF3" w:rsidRPr="006C14AA" w:rsidRDefault="007C0BF3" w:rsidP="00C37F87">
      <w:pPr>
        <w:spacing w:after="58" w:line="240" w:lineRule="auto"/>
        <w:contextualSpacing/>
        <w:jc w:val="both"/>
        <w:rPr>
          <w:rFonts w:ascii="Times New Roman" w:hAnsi="Times New Roman"/>
          <w:color w:val="000000" w:themeColor="text1"/>
          <w:sz w:val="28"/>
          <w:szCs w:val="28"/>
        </w:rPr>
      </w:pPr>
    </w:p>
    <w:tbl>
      <w:tblPr>
        <w:tblW w:w="0" w:type="auto"/>
        <w:tblInd w:w="40" w:type="dxa"/>
        <w:tblLayout w:type="fixed"/>
        <w:tblCellMar>
          <w:left w:w="40" w:type="dxa"/>
          <w:right w:w="40" w:type="dxa"/>
        </w:tblCellMar>
        <w:tblLook w:val="0000"/>
      </w:tblPr>
      <w:tblGrid>
        <w:gridCol w:w="1186"/>
        <w:gridCol w:w="1177"/>
        <w:gridCol w:w="1177"/>
        <w:gridCol w:w="1210"/>
      </w:tblGrid>
      <w:tr w:rsidR="007C0BF3" w:rsidRPr="006C14AA" w:rsidTr="00F522A0">
        <w:trPr>
          <w:trHeight w:hRule="exact" w:val="305"/>
        </w:trPr>
        <w:tc>
          <w:tcPr>
            <w:tcW w:w="1186"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1177"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Автобус</w:t>
            </w:r>
          </w:p>
        </w:tc>
        <w:tc>
          <w:tcPr>
            <w:tcW w:w="1177"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pacing w:val="-2"/>
                <w:sz w:val="28"/>
                <w:szCs w:val="28"/>
              </w:rPr>
              <w:t>Тро</w:t>
            </w:r>
            <w:r w:rsidRPr="006C14AA">
              <w:rPr>
                <w:rFonts w:ascii="Times New Roman" w:hAnsi="Times New Roman"/>
                <w:color w:val="000000" w:themeColor="text1"/>
                <w:spacing w:val="-2"/>
                <w:sz w:val="28"/>
                <w:szCs w:val="28"/>
              </w:rPr>
              <w:t>л</w:t>
            </w:r>
            <w:r w:rsidRPr="006C14AA">
              <w:rPr>
                <w:rFonts w:ascii="Times New Roman" w:hAnsi="Times New Roman"/>
                <w:color w:val="000000" w:themeColor="text1"/>
                <w:spacing w:val="-2"/>
                <w:sz w:val="28"/>
                <w:szCs w:val="28"/>
              </w:rPr>
              <w:t>лейбус</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Трамвай</w:t>
            </w:r>
          </w:p>
        </w:tc>
      </w:tr>
      <w:tr w:rsidR="007C0BF3" w:rsidRPr="006C14AA" w:rsidTr="00F522A0">
        <w:trPr>
          <w:trHeight w:hRule="exact" w:val="292"/>
        </w:trPr>
        <w:tc>
          <w:tcPr>
            <w:tcW w:w="1186"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Алеша</w:t>
            </w:r>
          </w:p>
        </w:tc>
        <w:tc>
          <w:tcPr>
            <w:tcW w:w="1177"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bCs/>
                <w:color w:val="000000" w:themeColor="text1"/>
                <w:sz w:val="28"/>
                <w:szCs w:val="28"/>
              </w:rPr>
              <w:t>-(1)</w:t>
            </w:r>
          </w:p>
        </w:tc>
        <w:tc>
          <w:tcPr>
            <w:tcW w:w="1177"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r>
      <w:tr w:rsidR="007C0BF3" w:rsidRPr="006C14AA" w:rsidTr="00F522A0">
        <w:trPr>
          <w:trHeight w:hRule="exact" w:val="299"/>
        </w:trPr>
        <w:tc>
          <w:tcPr>
            <w:tcW w:w="1186"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Боря</w:t>
            </w:r>
          </w:p>
        </w:tc>
        <w:tc>
          <w:tcPr>
            <w:tcW w:w="1177"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1177"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-(2)</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r>
      <w:tr w:rsidR="007C0BF3" w:rsidRPr="006C14AA" w:rsidTr="00F522A0">
        <w:trPr>
          <w:trHeight w:hRule="exact" w:val="320"/>
        </w:trPr>
        <w:tc>
          <w:tcPr>
            <w:tcW w:w="1186"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ind w:left="5"/>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Витя</w:t>
            </w:r>
          </w:p>
        </w:tc>
        <w:tc>
          <w:tcPr>
            <w:tcW w:w="1177"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i/>
                <w:iCs/>
                <w:color w:val="000000" w:themeColor="text1"/>
                <w:sz w:val="28"/>
                <w:szCs w:val="28"/>
              </w:rPr>
              <w:t>-</w:t>
            </w:r>
          </w:p>
        </w:tc>
        <w:tc>
          <w:tcPr>
            <w:tcW w:w="1177"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r>
    </w:tbl>
    <w:p w:rsidR="007C0BF3" w:rsidRPr="006C14AA" w:rsidRDefault="007C0BF3" w:rsidP="00C37F87">
      <w:pPr>
        <w:shd w:val="clear" w:color="auto" w:fill="FFFFFF"/>
        <w:spacing w:before="101" w:line="240" w:lineRule="auto"/>
        <w:ind w:left="14" w:firstLine="288"/>
        <w:contextualSpacing/>
        <w:jc w:val="both"/>
        <w:rPr>
          <w:rFonts w:ascii="Times New Roman" w:hAnsi="Times New Roman"/>
          <w:color w:val="000000" w:themeColor="text1"/>
          <w:sz w:val="28"/>
          <w:szCs w:val="28"/>
        </w:rPr>
      </w:pPr>
      <w:r w:rsidRPr="006C14AA">
        <w:rPr>
          <w:rFonts w:ascii="Times New Roman" w:hAnsi="Times New Roman"/>
          <w:i/>
          <w:iCs/>
          <w:color w:val="000000" w:themeColor="text1"/>
          <w:sz w:val="28"/>
          <w:szCs w:val="28"/>
        </w:rPr>
        <w:t xml:space="preserve">Ответ: </w:t>
      </w:r>
      <w:r w:rsidRPr="006C14AA">
        <w:rPr>
          <w:rFonts w:ascii="Times New Roman" w:hAnsi="Times New Roman"/>
          <w:color w:val="000000" w:themeColor="text1"/>
          <w:sz w:val="28"/>
          <w:szCs w:val="28"/>
        </w:rPr>
        <w:t>Алеша поедет на трамвае, Боря — на ав</w:t>
      </w:r>
      <w:r w:rsidRPr="006C14AA">
        <w:rPr>
          <w:rFonts w:ascii="Times New Roman" w:hAnsi="Times New Roman"/>
          <w:color w:val="000000" w:themeColor="text1"/>
          <w:sz w:val="28"/>
          <w:szCs w:val="28"/>
        </w:rPr>
        <w:softHyphen/>
        <w:t>тобусе, Витя — на тро</w:t>
      </w:r>
      <w:r w:rsidRPr="006C14AA">
        <w:rPr>
          <w:rFonts w:ascii="Times New Roman" w:hAnsi="Times New Roman"/>
          <w:color w:val="000000" w:themeColor="text1"/>
          <w:sz w:val="28"/>
          <w:szCs w:val="28"/>
        </w:rPr>
        <w:t>л</w:t>
      </w:r>
      <w:r w:rsidRPr="006C14AA">
        <w:rPr>
          <w:rFonts w:ascii="Times New Roman" w:hAnsi="Times New Roman"/>
          <w:color w:val="000000" w:themeColor="text1"/>
          <w:sz w:val="28"/>
          <w:szCs w:val="28"/>
        </w:rPr>
        <w:t>лейбусе.</w:t>
      </w:r>
    </w:p>
    <w:p w:rsidR="007C0BF3" w:rsidRPr="006C14AA" w:rsidRDefault="007C0BF3" w:rsidP="00C37F87">
      <w:pPr>
        <w:shd w:val="clear" w:color="auto" w:fill="FFFFFF"/>
        <w:spacing w:before="206" w:line="240" w:lineRule="auto"/>
        <w:ind w:left="14" w:right="24" w:firstLine="283"/>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lastRenderedPageBreak/>
        <w:t>Задача 2. Каникулы в школе птиц и зверей нача</w:t>
      </w:r>
      <w:r w:rsidRPr="006C14AA">
        <w:rPr>
          <w:rFonts w:ascii="Times New Roman" w:hAnsi="Times New Roman"/>
          <w:color w:val="000000" w:themeColor="text1"/>
          <w:sz w:val="28"/>
          <w:szCs w:val="28"/>
        </w:rPr>
        <w:softHyphen/>
        <w:t>лась большим карнав</w:t>
      </w:r>
      <w:r w:rsidRPr="006C14AA">
        <w:rPr>
          <w:rFonts w:ascii="Times New Roman" w:hAnsi="Times New Roman"/>
          <w:color w:val="000000" w:themeColor="text1"/>
          <w:sz w:val="28"/>
          <w:szCs w:val="28"/>
        </w:rPr>
        <w:t>а</w:t>
      </w:r>
      <w:r w:rsidRPr="006C14AA">
        <w:rPr>
          <w:rFonts w:ascii="Times New Roman" w:hAnsi="Times New Roman"/>
          <w:color w:val="000000" w:themeColor="text1"/>
          <w:sz w:val="28"/>
          <w:szCs w:val="28"/>
        </w:rPr>
        <w:t>лом. Медведь, волк, лиса и заяц явились в маскарадных костюмах волка, медведя, лисы и зайца. На балу зверь в маскарадном костюме зайца выи</w:t>
      </w:r>
      <w:r w:rsidRPr="006C14AA">
        <w:rPr>
          <w:rFonts w:ascii="Times New Roman" w:hAnsi="Times New Roman"/>
          <w:color w:val="000000" w:themeColor="text1"/>
          <w:sz w:val="28"/>
          <w:szCs w:val="28"/>
        </w:rPr>
        <w:t>г</w:t>
      </w:r>
      <w:r w:rsidRPr="006C14AA">
        <w:rPr>
          <w:rFonts w:ascii="Times New Roman" w:hAnsi="Times New Roman"/>
          <w:color w:val="000000" w:themeColor="text1"/>
          <w:sz w:val="28"/>
          <w:szCs w:val="28"/>
        </w:rPr>
        <w:t>рал в лотерее банку меда и остался этим очень недоволен. Известно также, что медведь не любит лису и никогда не берет в лапы картинок, где она нарисована. Зверь в маскарадном костюме лисы выиграл в лотерее пучок моркови, но это тоже не до</w:t>
      </w:r>
      <w:r w:rsidRPr="006C14AA">
        <w:rPr>
          <w:rFonts w:ascii="Times New Roman" w:hAnsi="Times New Roman"/>
          <w:color w:val="000000" w:themeColor="text1"/>
          <w:sz w:val="28"/>
          <w:szCs w:val="28"/>
        </w:rPr>
        <w:softHyphen/>
        <w:t>ставило ему никакой радости. Не могли бы вы ска</w:t>
      </w:r>
      <w:r w:rsidRPr="006C14AA">
        <w:rPr>
          <w:rFonts w:ascii="Times New Roman" w:hAnsi="Times New Roman"/>
          <w:color w:val="000000" w:themeColor="text1"/>
          <w:sz w:val="28"/>
          <w:szCs w:val="28"/>
        </w:rPr>
        <w:softHyphen/>
        <w:t>зать, какой маскарадный костюм смастерил себе каж</w:t>
      </w:r>
      <w:r w:rsidRPr="006C14AA">
        <w:rPr>
          <w:rFonts w:ascii="Times New Roman" w:hAnsi="Times New Roman"/>
          <w:color w:val="000000" w:themeColor="text1"/>
          <w:sz w:val="28"/>
          <w:szCs w:val="28"/>
        </w:rPr>
        <w:softHyphen/>
        <w:t>дый из зверей?</w:t>
      </w:r>
    </w:p>
    <w:p w:rsidR="007C0BF3" w:rsidRPr="006C14AA" w:rsidRDefault="007C0BF3" w:rsidP="00C37F87">
      <w:pPr>
        <w:shd w:val="clear" w:color="auto" w:fill="FFFFFF"/>
        <w:spacing w:line="240" w:lineRule="auto"/>
        <w:ind w:left="10" w:right="24" w:firstLine="274"/>
        <w:contextualSpacing/>
        <w:jc w:val="both"/>
        <w:rPr>
          <w:rFonts w:ascii="Times New Roman" w:hAnsi="Times New Roman"/>
          <w:color w:val="000000" w:themeColor="text1"/>
          <w:sz w:val="28"/>
          <w:szCs w:val="28"/>
        </w:rPr>
      </w:pPr>
      <w:r w:rsidRPr="006C14AA">
        <w:rPr>
          <w:rFonts w:ascii="Times New Roman" w:hAnsi="Times New Roman"/>
          <w:i/>
          <w:iCs/>
          <w:color w:val="000000" w:themeColor="text1"/>
          <w:sz w:val="28"/>
          <w:szCs w:val="28"/>
        </w:rPr>
        <w:t xml:space="preserve">Решение. </w:t>
      </w:r>
      <w:r w:rsidRPr="006C14AA">
        <w:rPr>
          <w:rFonts w:ascii="Times New Roman" w:hAnsi="Times New Roman"/>
          <w:color w:val="000000" w:themeColor="text1"/>
          <w:sz w:val="28"/>
          <w:szCs w:val="28"/>
        </w:rPr>
        <w:t>По смыслу задачи все звери переоделись, поэтому сразу з</w:t>
      </w:r>
      <w:r w:rsidRPr="006C14AA">
        <w:rPr>
          <w:rFonts w:ascii="Times New Roman" w:hAnsi="Times New Roman"/>
          <w:color w:val="000000" w:themeColor="text1"/>
          <w:sz w:val="28"/>
          <w:szCs w:val="28"/>
        </w:rPr>
        <w:t>а</w:t>
      </w:r>
      <w:r w:rsidRPr="006C14AA">
        <w:rPr>
          <w:rFonts w:ascii="Times New Roman" w:hAnsi="Times New Roman"/>
          <w:color w:val="000000" w:themeColor="text1"/>
          <w:sz w:val="28"/>
          <w:szCs w:val="28"/>
        </w:rPr>
        <w:t>полняем клетки, расположенные по диагонали знаками «-».</w:t>
      </w:r>
    </w:p>
    <w:p w:rsidR="007C0BF3" w:rsidRPr="006C14AA" w:rsidRDefault="007C0BF3" w:rsidP="00C37F87">
      <w:pPr>
        <w:shd w:val="clear" w:color="auto" w:fill="FFFFFF"/>
        <w:spacing w:line="240" w:lineRule="auto"/>
        <w:ind w:left="10" w:right="24" w:firstLine="274"/>
        <w:contextualSpacing/>
        <w:jc w:val="both"/>
        <w:rPr>
          <w:rFonts w:ascii="Times New Roman" w:hAnsi="Times New Roman"/>
          <w:color w:val="000000" w:themeColor="text1"/>
          <w:sz w:val="28"/>
          <w:szCs w:val="28"/>
        </w:rPr>
      </w:pPr>
    </w:p>
    <w:tbl>
      <w:tblPr>
        <w:tblW w:w="0" w:type="auto"/>
        <w:tblInd w:w="40" w:type="dxa"/>
        <w:tblLayout w:type="fixed"/>
        <w:tblCellMar>
          <w:left w:w="40" w:type="dxa"/>
          <w:right w:w="40" w:type="dxa"/>
        </w:tblCellMar>
        <w:tblLook w:val="0000"/>
      </w:tblPr>
      <w:tblGrid>
        <w:gridCol w:w="993"/>
        <w:gridCol w:w="992"/>
        <w:gridCol w:w="992"/>
        <w:gridCol w:w="851"/>
        <w:gridCol w:w="866"/>
      </w:tblGrid>
      <w:tr w:rsidR="007C0BF3" w:rsidRPr="006C14AA" w:rsidTr="00F522A0">
        <w:trPr>
          <w:trHeight w:hRule="exact" w:val="399"/>
        </w:trPr>
        <w:tc>
          <w:tcPr>
            <w:tcW w:w="993" w:type="dxa"/>
            <w:tcBorders>
              <w:top w:val="single" w:sz="6" w:space="0" w:color="auto"/>
              <w:left w:val="single" w:sz="6" w:space="0" w:color="auto"/>
              <w:bottom w:val="nil"/>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3701" w:type="dxa"/>
            <w:gridSpan w:val="4"/>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Костюмы</w:t>
            </w:r>
          </w:p>
        </w:tc>
      </w:tr>
      <w:tr w:rsidR="007C0BF3" w:rsidRPr="006C14AA" w:rsidTr="00F522A0">
        <w:trPr>
          <w:trHeight w:hRule="exact" w:val="245"/>
        </w:trPr>
        <w:tc>
          <w:tcPr>
            <w:tcW w:w="993" w:type="dxa"/>
            <w:tcBorders>
              <w:top w:val="nil"/>
              <w:left w:val="single" w:sz="6" w:space="0" w:color="auto"/>
              <w:bottom w:val="single" w:sz="6" w:space="0" w:color="auto"/>
              <w:right w:val="single" w:sz="6" w:space="0" w:color="auto"/>
            </w:tcBorders>
            <w:shd w:val="clear" w:color="auto" w:fill="FFFFFF"/>
          </w:tcPr>
          <w:p w:rsidR="007C0BF3" w:rsidRPr="006C14AA" w:rsidRDefault="007C0BF3" w:rsidP="00C37F87">
            <w:pPr>
              <w:spacing w:line="240" w:lineRule="auto"/>
              <w:contextualSpacing/>
              <w:jc w:val="both"/>
              <w:rPr>
                <w:rFonts w:ascii="Times New Roman" w:hAnsi="Times New Roman"/>
                <w:color w:val="000000" w:themeColor="text1"/>
                <w:sz w:val="28"/>
                <w:szCs w:val="28"/>
              </w:rPr>
            </w:pPr>
          </w:p>
          <w:p w:rsidR="007C0BF3" w:rsidRPr="006C14AA" w:rsidRDefault="007C0BF3" w:rsidP="00C37F87">
            <w:pPr>
              <w:spacing w:line="240" w:lineRule="auto"/>
              <w:contextualSpacing/>
              <w:jc w:val="both"/>
              <w:rPr>
                <w:rFonts w:ascii="Times New Roman" w:hAnsi="Times New Roman"/>
                <w:color w:val="000000" w:themeColor="text1"/>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медв</w:t>
            </w:r>
            <w:r w:rsidRPr="006C14AA">
              <w:rPr>
                <w:rFonts w:ascii="Times New Roman" w:hAnsi="Times New Roman"/>
                <w:color w:val="000000" w:themeColor="text1"/>
                <w:sz w:val="28"/>
                <w:szCs w:val="28"/>
              </w:rPr>
              <w:t>е</w:t>
            </w:r>
            <w:r w:rsidRPr="006C14AA">
              <w:rPr>
                <w:rFonts w:ascii="Times New Roman" w:hAnsi="Times New Roman"/>
                <w:color w:val="000000" w:themeColor="text1"/>
                <w:sz w:val="28"/>
                <w:szCs w:val="28"/>
              </w:rPr>
              <w:t>дя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лисы</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волка</w:t>
            </w: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зайца</w:t>
            </w:r>
          </w:p>
        </w:tc>
      </w:tr>
      <w:tr w:rsidR="007C0BF3" w:rsidRPr="006C14AA" w:rsidTr="00F522A0">
        <w:trPr>
          <w:trHeight w:hRule="exact" w:val="25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Ме</w:t>
            </w:r>
            <w:r w:rsidRPr="006C14AA">
              <w:rPr>
                <w:rFonts w:ascii="Times New Roman" w:hAnsi="Times New Roman"/>
                <w:color w:val="000000" w:themeColor="text1"/>
                <w:sz w:val="28"/>
                <w:szCs w:val="28"/>
              </w:rPr>
              <w:t>д</w:t>
            </w:r>
            <w:r w:rsidRPr="006C14AA">
              <w:rPr>
                <w:rFonts w:ascii="Times New Roman" w:hAnsi="Times New Roman"/>
                <w:color w:val="000000" w:themeColor="text1"/>
                <w:sz w:val="28"/>
                <w:szCs w:val="28"/>
              </w:rPr>
              <w:t>ведь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i/>
                <w:iCs/>
                <w:color w:val="000000" w:themeColor="text1"/>
                <w:sz w:val="28"/>
                <w:szCs w:val="28"/>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r>
      <w:tr w:rsidR="007C0BF3" w:rsidRPr="006C14AA" w:rsidTr="00F522A0">
        <w:trPr>
          <w:trHeight w:hRule="exact" w:val="25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Лиса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r>
      <w:tr w:rsidR="007C0BF3" w:rsidRPr="006C14AA" w:rsidTr="00F522A0">
        <w:trPr>
          <w:trHeight w:hRule="exact" w:val="221"/>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Волк</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r>
      <w:tr w:rsidR="007C0BF3" w:rsidRPr="006C14AA" w:rsidTr="00F522A0">
        <w:trPr>
          <w:trHeight w:hRule="exact" w:val="259"/>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Заяц</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r>
    </w:tbl>
    <w:p w:rsidR="007C0BF3" w:rsidRPr="006C14AA" w:rsidRDefault="007C0BF3" w:rsidP="00C37F87">
      <w:pPr>
        <w:shd w:val="clear" w:color="auto" w:fill="FFFFFF"/>
        <w:spacing w:before="154" w:line="240" w:lineRule="auto"/>
        <w:ind w:left="288"/>
        <w:contextualSpacing/>
        <w:jc w:val="both"/>
        <w:rPr>
          <w:rFonts w:ascii="Times New Roman" w:hAnsi="Times New Roman"/>
          <w:color w:val="000000" w:themeColor="text1"/>
          <w:sz w:val="28"/>
          <w:szCs w:val="28"/>
        </w:rPr>
      </w:pPr>
      <w:r w:rsidRPr="006C14AA">
        <w:rPr>
          <w:rFonts w:ascii="Times New Roman" w:hAnsi="Times New Roman"/>
          <w:i/>
          <w:iCs/>
          <w:color w:val="000000" w:themeColor="text1"/>
          <w:sz w:val="28"/>
          <w:szCs w:val="28"/>
        </w:rPr>
        <w:t>Выделяем ключевые условия.</w:t>
      </w:r>
    </w:p>
    <w:p w:rsidR="007C0BF3" w:rsidRPr="006C14AA" w:rsidRDefault="007C0BF3" w:rsidP="00BB26B1">
      <w:pPr>
        <w:widowControl w:val="0"/>
        <w:numPr>
          <w:ilvl w:val="0"/>
          <w:numId w:val="25"/>
        </w:numPr>
        <w:shd w:val="clear" w:color="auto" w:fill="FFFFFF"/>
        <w:tabs>
          <w:tab w:val="left" w:pos="581"/>
        </w:tabs>
        <w:autoSpaceDE w:val="0"/>
        <w:autoSpaceDN w:val="0"/>
        <w:adjustRightInd w:val="0"/>
        <w:spacing w:after="0" w:line="240" w:lineRule="auto"/>
        <w:ind w:left="927" w:right="34" w:hanging="360"/>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Зверь в костюме зайца выиграл банку меда и был этим недоволен.</w:t>
      </w:r>
    </w:p>
    <w:p w:rsidR="007C0BF3" w:rsidRPr="006C14AA" w:rsidRDefault="007C0BF3" w:rsidP="00BB26B1">
      <w:pPr>
        <w:widowControl w:val="0"/>
        <w:numPr>
          <w:ilvl w:val="0"/>
          <w:numId w:val="25"/>
        </w:numPr>
        <w:shd w:val="clear" w:color="auto" w:fill="FFFFFF"/>
        <w:tabs>
          <w:tab w:val="left" w:pos="581"/>
        </w:tabs>
        <w:autoSpaceDE w:val="0"/>
        <w:autoSpaceDN w:val="0"/>
        <w:adjustRightInd w:val="0"/>
        <w:spacing w:after="0" w:line="240" w:lineRule="auto"/>
        <w:ind w:left="927" w:right="38" w:hanging="360"/>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Медведь не берет в руки картинки с изображе</w:t>
      </w:r>
      <w:r w:rsidRPr="006C14AA">
        <w:rPr>
          <w:rFonts w:ascii="Times New Roman" w:hAnsi="Times New Roman"/>
          <w:color w:val="000000" w:themeColor="text1"/>
          <w:sz w:val="28"/>
          <w:szCs w:val="28"/>
        </w:rPr>
        <w:softHyphen/>
        <w:t>нием лисы.</w:t>
      </w:r>
    </w:p>
    <w:p w:rsidR="007C0BF3" w:rsidRPr="006C14AA" w:rsidRDefault="007C0BF3" w:rsidP="00BB26B1">
      <w:pPr>
        <w:widowControl w:val="0"/>
        <w:numPr>
          <w:ilvl w:val="0"/>
          <w:numId w:val="25"/>
        </w:numPr>
        <w:shd w:val="clear" w:color="auto" w:fill="FFFFFF"/>
        <w:tabs>
          <w:tab w:val="left" w:pos="581"/>
        </w:tabs>
        <w:autoSpaceDE w:val="0"/>
        <w:autoSpaceDN w:val="0"/>
        <w:adjustRightInd w:val="0"/>
        <w:spacing w:after="0" w:line="240" w:lineRule="auto"/>
        <w:ind w:left="927" w:right="34" w:hanging="360"/>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Зверь в костюме лисы выиграл пучок моркови и был этим недов</w:t>
      </w:r>
      <w:r w:rsidRPr="006C14AA">
        <w:rPr>
          <w:rFonts w:ascii="Times New Roman" w:hAnsi="Times New Roman"/>
          <w:color w:val="000000" w:themeColor="text1"/>
          <w:sz w:val="28"/>
          <w:szCs w:val="28"/>
        </w:rPr>
        <w:t>о</w:t>
      </w:r>
      <w:r w:rsidRPr="006C14AA">
        <w:rPr>
          <w:rFonts w:ascii="Times New Roman" w:hAnsi="Times New Roman"/>
          <w:color w:val="000000" w:themeColor="text1"/>
          <w:sz w:val="28"/>
          <w:szCs w:val="28"/>
        </w:rPr>
        <w:t>лен.</w:t>
      </w:r>
    </w:p>
    <w:p w:rsidR="007C0BF3" w:rsidRPr="006C14AA" w:rsidRDefault="007C0BF3" w:rsidP="00C37F87">
      <w:pPr>
        <w:shd w:val="clear" w:color="auto" w:fill="FFFFFF"/>
        <w:spacing w:line="240" w:lineRule="auto"/>
        <w:ind w:left="10" w:right="34" w:firstLine="278"/>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Из условия (1) следует, что в костюме зайца был не медведь (медведи любят мед). Ставим знак «-» в ячейку &lt;костюм зайца — медведь&gt;. Из у</w:t>
      </w:r>
      <w:r w:rsidRPr="006C14AA">
        <w:rPr>
          <w:rFonts w:ascii="Times New Roman" w:hAnsi="Times New Roman"/>
          <w:color w:val="000000" w:themeColor="text1"/>
          <w:sz w:val="28"/>
          <w:szCs w:val="28"/>
        </w:rPr>
        <w:t>с</w:t>
      </w:r>
      <w:r w:rsidRPr="006C14AA">
        <w:rPr>
          <w:rFonts w:ascii="Times New Roman" w:hAnsi="Times New Roman"/>
          <w:color w:val="000000" w:themeColor="text1"/>
          <w:sz w:val="28"/>
          <w:szCs w:val="28"/>
        </w:rPr>
        <w:t>ловия (2) следует, что медведь не надел бы костюма лисы. Ста</w:t>
      </w:r>
      <w:r w:rsidRPr="006C14AA">
        <w:rPr>
          <w:rFonts w:ascii="Times New Roman" w:hAnsi="Times New Roman"/>
          <w:color w:val="000000" w:themeColor="text1"/>
          <w:sz w:val="28"/>
          <w:szCs w:val="28"/>
        </w:rPr>
        <w:softHyphen/>
        <w:t>вим знак «-» в ячейку &lt;костюм лисы — медведь&gt;.</w:t>
      </w:r>
    </w:p>
    <w:tbl>
      <w:tblPr>
        <w:tblW w:w="0" w:type="auto"/>
        <w:tblInd w:w="40" w:type="dxa"/>
        <w:tblLayout w:type="fixed"/>
        <w:tblCellMar>
          <w:left w:w="40" w:type="dxa"/>
          <w:right w:w="40" w:type="dxa"/>
        </w:tblCellMar>
        <w:tblLook w:val="0000"/>
      </w:tblPr>
      <w:tblGrid>
        <w:gridCol w:w="993"/>
        <w:gridCol w:w="1134"/>
        <w:gridCol w:w="992"/>
        <w:gridCol w:w="850"/>
        <w:gridCol w:w="786"/>
      </w:tblGrid>
      <w:tr w:rsidR="007C0BF3" w:rsidRPr="006C14AA" w:rsidTr="00F522A0">
        <w:trPr>
          <w:trHeight w:hRule="exact" w:val="282"/>
        </w:trPr>
        <w:tc>
          <w:tcPr>
            <w:tcW w:w="993" w:type="dxa"/>
            <w:tcBorders>
              <w:top w:val="single" w:sz="6" w:space="0" w:color="auto"/>
              <w:left w:val="single" w:sz="6" w:space="0" w:color="auto"/>
              <w:bottom w:val="nil"/>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3762" w:type="dxa"/>
            <w:gridSpan w:val="4"/>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Костюмы</w:t>
            </w:r>
          </w:p>
        </w:tc>
      </w:tr>
      <w:tr w:rsidR="007C0BF3" w:rsidRPr="006C14AA" w:rsidTr="00F522A0">
        <w:trPr>
          <w:trHeight w:hRule="exact" w:val="313"/>
        </w:trPr>
        <w:tc>
          <w:tcPr>
            <w:tcW w:w="993" w:type="dxa"/>
            <w:tcBorders>
              <w:top w:val="nil"/>
              <w:left w:val="single" w:sz="6" w:space="0" w:color="auto"/>
              <w:bottom w:val="single" w:sz="6" w:space="0" w:color="auto"/>
              <w:right w:val="single" w:sz="6" w:space="0" w:color="auto"/>
            </w:tcBorders>
            <w:shd w:val="clear" w:color="auto" w:fill="FFFFFF"/>
          </w:tcPr>
          <w:p w:rsidR="007C0BF3" w:rsidRPr="006C14AA" w:rsidRDefault="007C0BF3" w:rsidP="00C37F87">
            <w:pPr>
              <w:spacing w:line="240" w:lineRule="auto"/>
              <w:contextualSpacing/>
              <w:jc w:val="both"/>
              <w:rPr>
                <w:rFonts w:ascii="Times New Roman" w:hAnsi="Times New Roman"/>
                <w:color w:val="000000" w:themeColor="text1"/>
                <w:sz w:val="28"/>
                <w:szCs w:val="28"/>
              </w:rPr>
            </w:pPr>
          </w:p>
          <w:p w:rsidR="007C0BF3" w:rsidRPr="006C14AA" w:rsidRDefault="007C0BF3" w:rsidP="00C37F87">
            <w:pPr>
              <w:spacing w:line="240" w:lineRule="auto"/>
              <w:contextualSpacing/>
              <w:jc w:val="both"/>
              <w:rPr>
                <w:rFonts w:ascii="Times New Roman" w:hAnsi="Times New Roman"/>
                <w:color w:val="000000" w:themeColor="text1"/>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медведя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лисы</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волка</w:t>
            </w:r>
          </w:p>
        </w:tc>
        <w:tc>
          <w:tcPr>
            <w:tcW w:w="786"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зайца</w:t>
            </w:r>
          </w:p>
        </w:tc>
      </w:tr>
      <w:tr w:rsidR="007C0BF3" w:rsidRPr="006C14AA" w:rsidTr="00F522A0">
        <w:trPr>
          <w:trHeight w:hRule="exact" w:val="327"/>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Ме</w:t>
            </w:r>
            <w:r w:rsidRPr="006C14AA">
              <w:rPr>
                <w:rFonts w:ascii="Times New Roman" w:hAnsi="Times New Roman"/>
                <w:color w:val="000000" w:themeColor="text1"/>
                <w:sz w:val="28"/>
                <w:szCs w:val="28"/>
              </w:rPr>
              <w:t>д</w:t>
            </w:r>
            <w:r w:rsidRPr="006C14AA">
              <w:rPr>
                <w:rFonts w:ascii="Times New Roman" w:hAnsi="Times New Roman"/>
                <w:color w:val="000000" w:themeColor="text1"/>
                <w:sz w:val="28"/>
                <w:szCs w:val="28"/>
              </w:rPr>
              <w:t>ведь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786"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-(1)</w:t>
            </w:r>
          </w:p>
        </w:tc>
      </w:tr>
      <w:tr w:rsidR="007C0BF3" w:rsidRPr="006C14AA" w:rsidTr="00F522A0">
        <w:trPr>
          <w:trHeight w:hRule="exact" w:val="332"/>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Лиса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786"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r>
      <w:tr w:rsidR="007C0BF3" w:rsidRPr="006C14AA" w:rsidTr="00F522A0">
        <w:trPr>
          <w:trHeight w:hRule="exact" w:val="289"/>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Волк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786"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r>
      <w:tr w:rsidR="007C0BF3" w:rsidRPr="006C14AA" w:rsidTr="00F522A0">
        <w:trPr>
          <w:trHeight w:hRule="exact" w:val="32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Заяц</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786"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r>
    </w:tbl>
    <w:p w:rsidR="007C0BF3" w:rsidRPr="006C14AA" w:rsidRDefault="007C0BF3" w:rsidP="00C37F87">
      <w:pPr>
        <w:shd w:val="clear" w:color="auto" w:fill="FFFFFF"/>
        <w:spacing w:before="130" w:line="240" w:lineRule="auto"/>
        <w:ind w:left="62" w:right="34" w:firstLine="278"/>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В первой строке все клетки, кроме одной, запол</w:t>
      </w:r>
      <w:r w:rsidRPr="006C14AA">
        <w:rPr>
          <w:rFonts w:ascii="Times New Roman" w:hAnsi="Times New Roman"/>
          <w:color w:val="000000" w:themeColor="text1"/>
          <w:sz w:val="28"/>
          <w:szCs w:val="28"/>
        </w:rPr>
        <w:softHyphen/>
        <w:t>нены знаком «-». Соо</w:t>
      </w:r>
      <w:r w:rsidRPr="006C14AA">
        <w:rPr>
          <w:rFonts w:ascii="Times New Roman" w:hAnsi="Times New Roman"/>
          <w:color w:val="000000" w:themeColor="text1"/>
          <w:sz w:val="28"/>
          <w:szCs w:val="28"/>
        </w:rPr>
        <w:t>т</w:t>
      </w:r>
      <w:r w:rsidRPr="006C14AA">
        <w:rPr>
          <w:rFonts w:ascii="Times New Roman" w:hAnsi="Times New Roman"/>
          <w:color w:val="000000" w:themeColor="text1"/>
          <w:sz w:val="28"/>
          <w:szCs w:val="28"/>
        </w:rPr>
        <w:t>ветствие взаимно однозначное. Поэтому последнюю клетку заполняем знаком «+». Все клетки, которые находятся ниже знака «+», за</w:t>
      </w:r>
      <w:r w:rsidRPr="006C14AA">
        <w:rPr>
          <w:rFonts w:ascii="Times New Roman" w:hAnsi="Times New Roman"/>
          <w:color w:val="000000" w:themeColor="text1"/>
          <w:sz w:val="28"/>
          <w:szCs w:val="28"/>
        </w:rPr>
        <w:softHyphen/>
        <w:t>полняем знаками «-»</w:t>
      </w:r>
    </w:p>
    <w:tbl>
      <w:tblPr>
        <w:tblW w:w="0" w:type="auto"/>
        <w:tblInd w:w="40" w:type="dxa"/>
        <w:tblLayout w:type="fixed"/>
        <w:tblCellMar>
          <w:left w:w="40" w:type="dxa"/>
          <w:right w:w="40" w:type="dxa"/>
        </w:tblCellMar>
        <w:tblLook w:val="0000"/>
      </w:tblPr>
      <w:tblGrid>
        <w:gridCol w:w="993"/>
        <w:gridCol w:w="918"/>
        <w:gridCol w:w="953"/>
        <w:gridCol w:w="948"/>
        <w:gridCol w:w="977"/>
      </w:tblGrid>
      <w:tr w:rsidR="007C0BF3" w:rsidRPr="006C14AA" w:rsidTr="00F522A0">
        <w:trPr>
          <w:trHeight w:hRule="exact" w:val="282"/>
        </w:trPr>
        <w:tc>
          <w:tcPr>
            <w:tcW w:w="993" w:type="dxa"/>
            <w:vMerge w:val="restart"/>
            <w:tcBorders>
              <w:top w:val="single" w:sz="6" w:space="0" w:color="auto"/>
              <w:left w:val="single" w:sz="6" w:space="0" w:color="auto"/>
              <w:bottom w:val="nil"/>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3796" w:type="dxa"/>
            <w:gridSpan w:val="4"/>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Костюмы</w:t>
            </w:r>
          </w:p>
        </w:tc>
      </w:tr>
      <w:tr w:rsidR="007C0BF3" w:rsidRPr="006C14AA" w:rsidTr="00F522A0">
        <w:trPr>
          <w:trHeight w:hRule="exact" w:val="313"/>
        </w:trPr>
        <w:tc>
          <w:tcPr>
            <w:tcW w:w="993" w:type="dxa"/>
            <w:tcBorders>
              <w:top w:val="nil"/>
              <w:left w:val="single" w:sz="6" w:space="0" w:color="auto"/>
              <w:bottom w:val="single" w:sz="6" w:space="0" w:color="auto"/>
              <w:right w:val="single" w:sz="6" w:space="0" w:color="auto"/>
            </w:tcBorders>
            <w:shd w:val="clear" w:color="auto" w:fill="FFFFFF"/>
          </w:tcPr>
          <w:p w:rsidR="007C0BF3" w:rsidRPr="006C14AA" w:rsidRDefault="007C0BF3" w:rsidP="00C37F87">
            <w:pPr>
              <w:spacing w:line="240" w:lineRule="auto"/>
              <w:contextualSpacing/>
              <w:jc w:val="both"/>
              <w:rPr>
                <w:rFonts w:ascii="Times New Roman" w:hAnsi="Times New Roman"/>
                <w:color w:val="000000" w:themeColor="text1"/>
                <w:sz w:val="28"/>
                <w:szCs w:val="28"/>
              </w:rPr>
            </w:pPr>
          </w:p>
          <w:p w:rsidR="007C0BF3" w:rsidRPr="006C14AA" w:rsidRDefault="007C0BF3" w:rsidP="00C37F87">
            <w:pPr>
              <w:spacing w:line="240" w:lineRule="auto"/>
              <w:contextualSpacing/>
              <w:jc w:val="both"/>
              <w:rPr>
                <w:rFonts w:ascii="Times New Roman" w:hAnsi="Times New Roman"/>
                <w:color w:val="000000" w:themeColor="text1"/>
                <w:sz w:val="28"/>
                <w:szCs w:val="28"/>
              </w:rPr>
            </w:pP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ме</w:t>
            </w:r>
            <w:r w:rsidRPr="006C14AA">
              <w:rPr>
                <w:rFonts w:ascii="Times New Roman" w:hAnsi="Times New Roman"/>
                <w:color w:val="000000" w:themeColor="text1"/>
                <w:sz w:val="28"/>
                <w:szCs w:val="28"/>
              </w:rPr>
              <w:t>д</w:t>
            </w:r>
            <w:r w:rsidRPr="006C14AA">
              <w:rPr>
                <w:rFonts w:ascii="Times New Roman" w:hAnsi="Times New Roman"/>
                <w:color w:val="000000" w:themeColor="text1"/>
                <w:sz w:val="28"/>
                <w:szCs w:val="28"/>
              </w:rPr>
              <w:t>ведя</w:t>
            </w:r>
          </w:p>
        </w:tc>
        <w:tc>
          <w:tcPr>
            <w:tcW w:w="953"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лисы</w:t>
            </w:r>
          </w:p>
        </w:tc>
        <w:tc>
          <w:tcPr>
            <w:tcW w:w="948"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волка</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зайца</w:t>
            </w:r>
          </w:p>
        </w:tc>
      </w:tr>
      <w:tr w:rsidR="007C0BF3" w:rsidRPr="006C14AA" w:rsidTr="00F522A0">
        <w:trPr>
          <w:trHeight w:hRule="exact" w:val="32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Ме</w:t>
            </w:r>
            <w:r w:rsidRPr="006C14AA">
              <w:rPr>
                <w:rFonts w:ascii="Times New Roman" w:hAnsi="Times New Roman"/>
                <w:color w:val="000000" w:themeColor="text1"/>
                <w:sz w:val="28"/>
                <w:szCs w:val="28"/>
              </w:rPr>
              <w:t>д</w:t>
            </w:r>
            <w:r w:rsidRPr="006C14AA">
              <w:rPr>
                <w:rFonts w:ascii="Times New Roman" w:hAnsi="Times New Roman"/>
                <w:color w:val="000000" w:themeColor="text1"/>
                <w:sz w:val="28"/>
                <w:szCs w:val="28"/>
              </w:rPr>
              <w:t>ведь</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953"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-(2)</w:t>
            </w:r>
          </w:p>
        </w:tc>
        <w:tc>
          <w:tcPr>
            <w:tcW w:w="948"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-(1)</w:t>
            </w:r>
          </w:p>
        </w:tc>
      </w:tr>
      <w:tr w:rsidR="007C0BF3" w:rsidRPr="006C14AA" w:rsidTr="00F522A0">
        <w:trPr>
          <w:trHeight w:hRule="exact" w:val="32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Лиса</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953"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948"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r>
      <w:tr w:rsidR="007C0BF3" w:rsidRPr="006C14AA" w:rsidTr="00F522A0">
        <w:trPr>
          <w:trHeight w:hRule="exact" w:val="288"/>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Волк</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953"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948"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r>
      <w:tr w:rsidR="007C0BF3" w:rsidRPr="006C14AA" w:rsidTr="00F522A0">
        <w:trPr>
          <w:trHeight w:hRule="exact" w:val="33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Заяц</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953"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948"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r>
    </w:tbl>
    <w:p w:rsidR="007C0BF3" w:rsidRPr="006C14AA" w:rsidRDefault="007C0BF3" w:rsidP="00C37F87">
      <w:pPr>
        <w:shd w:val="clear" w:color="auto" w:fill="FFFFFF"/>
        <w:spacing w:after="0" w:line="240" w:lineRule="auto"/>
        <w:ind w:left="62" w:right="29" w:firstLine="283"/>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Из условия (3) — зверь в костюме лисы не любит морковь, значит, это не заяц. Ставим знак «-» в ячей</w:t>
      </w:r>
      <w:r w:rsidRPr="006C14AA">
        <w:rPr>
          <w:rFonts w:ascii="Times New Roman" w:hAnsi="Times New Roman"/>
          <w:color w:val="000000" w:themeColor="text1"/>
          <w:sz w:val="28"/>
          <w:szCs w:val="28"/>
        </w:rPr>
        <w:softHyphen/>
        <w:t>ку &lt;костюм лисы — заяц&gt;.</w:t>
      </w:r>
    </w:p>
    <w:p w:rsidR="007C0BF3" w:rsidRPr="006C14AA" w:rsidRDefault="007C0BF3" w:rsidP="00C37F87">
      <w:pPr>
        <w:shd w:val="clear" w:color="auto" w:fill="FFFFFF"/>
        <w:spacing w:after="0" w:line="240" w:lineRule="auto"/>
        <w:ind w:left="62" w:right="34" w:firstLine="278"/>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lastRenderedPageBreak/>
        <w:t>В столбце &lt;костюм лисы&gt; все клетки заполнены зна</w:t>
      </w:r>
      <w:r w:rsidRPr="006C14AA">
        <w:rPr>
          <w:rFonts w:ascii="Times New Roman" w:hAnsi="Times New Roman"/>
          <w:color w:val="000000" w:themeColor="text1"/>
          <w:sz w:val="28"/>
          <w:szCs w:val="28"/>
        </w:rPr>
        <w:softHyphen/>
        <w:t>ками «-», значит, последнюю клетку заполняем знаком «+», а пустые клетки в строке &lt;Волк&gt; знаками «-».</w:t>
      </w:r>
    </w:p>
    <w:p w:rsidR="007C0BF3" w:rsidRPr="006C14AA" w:rsidRDefault="007C0BF3" w:rsidP="00C37F87">
      <w:pPr>
        <w:spacing w:after="0" w:line="240" w:lineRule="auto"/>
        <w:contextualSpacing/>
        <w:jc w:val="both"/>
        <w:rPr>
          <w:rFonts w:ascii="Times New Roman" w:hAnsi="Times New Roman"/>
          <w:color w:val="000000" w:themeColor="text1"/>
          <w:sz w:val="28"/>
          <w:szCs w:val="28"/>
        </w:rPr>
      </w:pPr>
    </w:p>
    <w:p w:rsidR="00C37F87" w:rsidRPr="006C14AA" w:rsidRDefault="00C37F87" w:rsidP="00C37F87">
      <w:pPr>
        <w:spacing w:after="0" w:line="240" w:lineRule="auto"/>
        <w:contextualSpacing/>
        <w:jc w:val="both"/>
        <w:rPr>
          <w:rFonts w:ascii="Times New Roman" w:hAnsi="Times New Roman"/>
          <w:color w:val="000000" w:themeColor="text1"/>
          <w:sz w:val="28"/>
          <w:szCs w:val="28"/>
        </w:rPr>
      </w:pPr>
    </w:p>
    <w:tbl>
      <w:tblPr>
        <w:tblW w:w="0" w:type="auto"/>
        <w:tblInd w:w="40" w:type="dxa"/>
        <w:tblLayout w:type="fixed"/>
        <w:tblCellMar>
          <w:left w:w="40" w:type="dxa"/>
          <w:right w:w="40" w:type="dxa"/>
        </w:tblCellMar>
        <w:tblLook w:val="0000"/>
      </w:tblPr>
      <w:tblGrid>
        <w:gridCol w:w="993"/>
        <w:gridCol w:w="992"/>
        <w:gridCol w:w="992"/>
        <w:gridCol w:w="851"/>
        <w:gridCol w:w="888"/>
      </w:tblGrid>
      <w:tr w:rsidR="007C0BF3" w:rsidRPr="006C14AA" w:rsidTr="00F522A0">
        <w:trPr>
          <w:trHeight w:hRule="exact" w:val="285"/>
        </w:trPr>
        <w:tc>
          <w:tcPr>
            <w:tcW w:w="993" w:type="dxa"/>
            <w:tcBorders>
              <w:top w:val="single" w:sz="6" w:space="0" w:color="auto"/>
              <w:left w:val="single" w:sz="6" w:space="0" w:color="auto"/>
              <w:bottom w:val="nil"/>
              <w:right w:val="single" w:sz="6" w:space="0" w:color="auto"/>
            </w:tcBorders>
            <w:shd w:val="clear" w:color="auto" w:fill="FFFFFF"/>
          </w:tcPr>
          <w:p w:rsidR="007C0BF3" w:rsidRPr="006C14AA" w:rsidRDefault="007C0BF3" w:rsidP="00C37F87">
            <w:pPr>
              <w:shd w:val="clear" w:color="auto" w:fill="FFFFFF"/>
              <w:spacing w:after="0" w:line="240" w:lineRule="auto"/>
              <w:contextualSpacing/>
              <w:jc w:val="both"/>
              <w:rPr>
                <w:rFonts w:ascii="Times New Roman" w:hAnsi="Times New Roman"/>
                <w:color w:val="000000" w:themeColor="text1"/>
                <w:sz w:val="28"/>
                <w:szCs w:val="28"/>
              </w:rPr>
            </w:pPr>
          </w:p>
        </w:tc>
        <w:tc>
          <w:tcPr>
            <w:tcW w:w="3723" w:type="dxa"/>
            <w:gridSpan w:val="4"/>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Костюмы</w:t>
            </w:r>
          </w:p>
        </w:tc>
      </w:tr>
      <w:tr w:rsidR="007C0BF3" w:rsidRPr="006C14AA" w:rsidTr="00F522A0">
        <w:trPr>
          <w:trHeight w:hRule="exact" w:val="309"/>
        </w:trPr>
        <w:tc>
          <w:tcPr>
            <w:tcW w:w="993" w:type="dxa"/>
            <w:tcBorders>
              <w:top w:val="nil"/>
              <w:left w:val="single" w:sz="6" w:space="0" w:color="auto"/>
              <w:bottom w:val="single" w:sz="6" w:space="0" w:color="auto"/>
              <w:right w:val="single" w:sz="6" w:space="0" w:color="auto"/>
            </w:tcBorders>
            <w:shd w:val="clear" w:color="auto" w:fill="FFFFFF"/>
          </w:tcPr>
          <w:p w:rsidR="007C0BF3" w:rsidRPr="006C14AA" w:rsidRDefault="007C0BF3" w:rsidP="00C37F87">
            <w:pPr>
              <w:spacing w:after="0" w:line="240" w:lineRule="auto"/>
              <w:contextualSpacing/>
              <w:jc w:val="both"/>
              <w:rPr>
                <w:rFonts w:ascii="Times New Roman" w:hAnsi="Times New Roman"/>
                <w:color w:val="000000" w:themeColor="text1"/>
                <w:sz w:val="28"/>
                <w:szCs w:val="28"/>
              </w:rPr>
            </w:pPr>
          </w:p>
          <w:p w:rsidR="007C0BF3" w:rsidRPr="006C14AA" w:rsidRDefault="007C0BF3" w:rsidP="00C37F87">
            <w:pPr>
              <w:spacing w:after="0" w:line="240" w:lineRule="auto"/>
              <w:contextualSpacing/>
              <w:jc w:val="both"/>
              <w:rPr>
                <w:rFonts w:ascii="Times New Roman" w:hAnsi="Times New Roman"/>
                <w:color w:val="000000" w:themeColor="text1"/>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медв</w:t>
            </w:r>
            <w:r w:rsidRPr="006C14AA">
              <w:rPr>
                <w:rFonts w:ascii="Times New Roman" w:hAnsi="Times New Roman"/>
                <w:color w:val="000000" w:themeColor="text1"/>
                <w:sz w:val="28"/>
                <w:szCs w:val="28"/>
              </w:rPr>
              <w:t>е</w:t>
            </w:r>
            <w:r w:rsidRPr="006C14AA">
              <w:rPr>
                <w:rFonts w:ascii="Times New Roman" w:hAnsi="Times New Roman"/>
                <w:color w:val="000000" w:themeColor="text1"/>
                <w:sz w:val="28"/>
                <w:szCs w:val="28"/>
              </w:rPr>
              <w:t>дя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лисы</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волка</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зайца</w:t>
            </w:r>
          </w:p>
        </w:tc>
      </w:tr>
      <w:tr w:rsidR="007C0BF3" w:rsidRPr="006C14AA" w:rsidTr="00F522A0">
        <w:trPr>
          <w:trHeight w:hRule="exact" w:val="315"/>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Ме</w:t>
            </w:r>
            <w:r w:rsidRPr="006C14AA">
              <w:rPr>
                <w:rFonts w:ascii="Times New Roman" w:hAnsi="Times New Roman"/>
                <w:color w:val="000000" w:themeColor="text1"/>
                <w:sz w:val="28"/>
                <w:szCs w:val="28"/>
              </w:rPr>
              <w:t>д</w:t>
            </w:r>
            <w:r w:rsidRPr="006C14AA">
              <w:rPr>
                <w:rFonts w:ascii="Times New Roman" w:hAnsi="Times New Roman"/>
                <w:color w:val="000000" w:themeColor="text1"/>
                <w:sz w:val="28"/>
                <w:szCs w:val="28"/>
              </w:rPr>
              <w:t>ведь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-(1)</w:t>
            </w:r>
          </w:p>
        </w:tc>
      </w:tr>
      <w:tr w:rsidR="007C0BF3" w:rsidRPr="006C14AA" w:rsidTr="00F522A0">
        <w:trPr>
          <w:trHeight w:hRule="exact" w:val="327"/>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Лиса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ind w:right="53"/>
              <w:contextualSpacing/>
              <w:jc w:val="both"/>
              <w:rPr>
                <w:rFonts w:ascii="Times New Roman" w:hAnsi="Times New Roman"/>
                <w:color w:val="000000" w:themeColor="text1"/>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r>
      <w:tr w:rsidR="007C0BF3" w:rsidRPr="006C14AA" w:rsidTr="00F522A0">
        <w:trPr>
          <w:trHeight w:hRule="exact" w:val="285"/>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Волк</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r>
      <w:tr w:rsidR="007C0BF3" w:rsidRPr="006C14AA" w:rsidTr="00F522A0">
        <w:trPr>
          <w:trHeight w:hRule="exact" w:val="333"/>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Заяц</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r>
    </w:tbl>
    <w:p w:rsidR="007C0BF3" w:rsidRPr="006C14AA" w:rsidRDefault="007C0BF3" w:rsidP="00C37F87">
      <w:pPr>
        <w:shd w:val="clear" w:color="auto" w:fill="FFFFFF"/>
        <w:spacing w:before="245" w:line="240" w:lineRule="auto"/>
        <w:ind w:left="62" w:right="34" w:firstLine="283"/>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В строке &lt;3аяц&gt; все клетки кроме одной заполне</w:t>
      </w:r>
      <w:r w:rsidRPr="006C14AA">
        <w:rPr>
          <w:rFonts w:ascii="Times New Roman" w:hAnsi="Times New Roman"/>
          <w:color w:val="000000" w:themeColor="text1"/>
          <w:sz w:val="28"/>
          <w:szCs w:val="28"/>
        </w:rPr>
        <w:softHyphen/>
        <w:t>ны знаками «-», зн</w:t>
      </w:r>
      <w:r w:rsidRPr="006C14AA">
        <w:rPr>
          <w:rFonts w:ascii="Times New Roman" w:hAnsi="Times New Roman"/>
          <w:color w:val="000000" w:themeColor="text1"/>
          <w:sz w:val="28"/>
          <w:szCs w:val="28"/>
        </w:rPr>
        <w:t>а</w:t>
      </w:r>
      <w:r w:rsidRPr="006C14AA">
        <w:rPr>
          <w:rFonts w:ascii="Times New Roman" w:hAnsi="Times New Roman"/>
          <w:color w:val="000000" w:themeColor="text1"/>
          <w:sz w:val="28"/>
          <w:szCs w:val="28"/>
        </w:rPr>
        <w:t>чит, последнюю заполняем зна</w:t>
      </w:r>
      <w:r w:rsidRPr="006C14AA">
        <w:rPr>
          <w:rFonts w:ascii="Times New Roman" w:hAnsi="Times New Roman"/>
          <w:color w:val="000000" w:themeColor="text1"/>
          <w:sz w:val="28"/>
          <w:szCs w:val="28"/>
        </w:rPr>
        <w:softHyphen/>
        <w:t>ком «+». В столбце &lt;костюм медведя&gt; м</w:t>
      </w:r>
      <w:r w:rsidRPr="006C14AA">
        <w:rPr>
          <w:rFonts w:ascii="Times New Roman" w:hAnsi="Times New Roman"/>
          <w:color w:val="000000" w:themeColor="text1"/>
          <w:sz w:val="28"/>
          <w:szCs w:val="28"/>
        </w:rPr>
        <w:t>о</w:t>
      </w:r>
      <w:r w:rsidRPr="006C14AA">
        <w:rPr>
          <w:rFonts w:ascii="Times New Roman" w:hAnsi="Times New Roman"/>
          <w:color w:val="000000" w:themeColor="text1"/>
          <w:sz w:val="28"/>
          <w:szCs w:val="28"/>
        </w:rPr>
        <w:t>жет быть только один знак «—», поэтому оставшуюся пустую ячейку здесь заполняем знаком «-».</w:t>
      </w:r>
    </w:p>
    <w:tbl>
      <w:tblPr>
        <w:tblW w:w="0" w:type="auto"/>
        <w:tblInd w:w="40" w:type="dxa"/>
        <w:tblLayout w:type="fixed"/>
        <w:tblCellMar>
          <w:left w:w="40" w:type="dxa"/>
          <w:right w:w="40" w:type="dxa"/>
        </w:tblCellMar>
        <w:tblLook w:val="0000"/>
      </w:tblPr>
      <w:tblGrid>
        <w:gridCol w:w="1134"/>
        <w:gridCol w:w="993"/>
        <w:gridCol w:w="850"/>
        <w:gridCol w:w="992"/>
        <w:gridCol w:w="815"/>
      </w:tblGrid>
      <w:tr w:rsidR="007C0BF3" w:rsidRPr="006C14AA" w:rsidTr="00F522A0">
        <w:trPr>
          <w:trHeight w:hRule="exact" w:val="282"/>
        </w:trPr>
        <w:tc>
          <w:tcPr>
            <w:tcW w:w="1134" w:type="dxa"/>
            <w:tcBorders>
              <w:top w:val="single" w:sz="6" w:space="0" w:color="auto"/>
              <w:left w:val="single" w:sz="6" w:space="0" w:color="auto"/>
              <w:bottom w:val="nil"/>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3650" w:type="dxa"/>
            <w:gridSpan w:val="4"/>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Костюмы</w:t>
            </w:r>
          </w:p>
        </w:tc>
      </w:tr>
      <w:tr w:rsidR="007C0BF3" w:rsidRPr="006C14AA" w:rsidTr="00F522A0">
        <w:trPr>
          <w:trHeight w:hRule="exact" w:val="306"/>
        </w:trPr>
        <w:tc>
          <w:tcPr>
            <w:tcW w:w="1134" w:type="dxa"/>
            <w:tcBorders>
              <w:top w:val="nil"/>
              <w:left w:val="single" w:sz="6" w:space="0" w:color="auto"/>
              <w:bottom w:val="single" w:sz="6" w:space="0" w:color="auto"/>
              <w:right w:val="single" w:sz="6" w:space="0" w:color="auto"/>
            </w:tcBorders>
            <w:shd w:val="clear" w:color="auto" w:fill="FFFFFF"/>
          </w:tcPr>
          <w:p w:rsidR="007C0BF3" w:rsidRPr="006C14AA" w:rsidRDefault="007C0BF3" w:rsidP="00C37F87">
            <w:pPr>
              <w:spacing w:line="240" w:lineRule="auto"/>
              <w:contextualSpacing/>
              <w:jc w:val="both"/>
              <w:rPr>
                <w:rFonts w:ascii="Times New Roman" w:hAnsi="Times New Roman"/>
                <w:color w:val="000000" w:themeColor="text1"/>
                <w:sz w:val="28"/>
                <w:szCs w:val="28"/>
              </w:rPr>
            </w:pPr>
          </w:p>
          <w:p w:rsidR="007C0BF3" w:rsidRPr="006C14AA" w:rsidRDefault="007C0BF3" w:rsidP="00C37F87">
            <w:pPr>
              <w:spacing w:line="240" w:lineRule="auto"/>
              <w:contextualSpacing/>
              <w:jc w:val="both"/>
              <w:rPr>
                <w:rFonts w:ascii="Times New Roman" w:hAnsi="Times New Roman"/>
                <w:color w:val="000000" w:themeColor="text1"/>
                <w:sz w:val="28"/>
                <w:szCs w:val="28"/>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медв</w:t>
            </w:r>
            <w:r w:rsidRPr="006C14AA">
              <w:rPr>
                <w:rFonts w:ascii="Times New Roman" w:hAnsi="Times New Roman"/>
                <w:color w:val="000000" w:themeColor="text1"/>
                <w:sz w:val="28"/>
                <w:szCs w:val="28"/>
              </w:rPr>
              <w:t>е</w:t>
            </w:r>
            <w:r w:rsidRPr="006C14AA">
              <w:rPr>
                <w:rFonts w:ascii="Times New Roman" w:hAnsi="Times New Roman"/>
                <w:color w:val="000000" w:themeColor="text1"/>
                <w:sz w:val="28"/>
                <w:szCs w:val="28"/>
              </w:rPr>
              <w:t>дя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лисы</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волка</w:t>
            </w:r>
          </w:p>
        </w:tc>
        <w:tc>
          <w:tcPr>
            <w:tcW w:w="815"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зайца</w:t>
            </w:r>
          </w:p>
        </w:tc>
      </w:tr>
      <w:tr w:rsidR="007C0BF3" w:rsidRPr="006C14AA" w:rsidTr="00F522A0">
        <w:trPr>
          <w:trHeight w:hRule="exact" w:val="319"/>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Медведь</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815"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-(1)</w:t>
            </w:r>
          </w:p>
        </w:tc>
      </w:tr>
      <w:tr w:rsidR="007C0BF3" w:rsidRPr="006C14AA" w:rsidTr="00F522A0">
        <w:trPr>
          <w:trHeight w:hRule="exact" w:val="331"/>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Лиса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815"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r>
      <w:tr w:rsidR="007C0BF3" w:rsidRPr="006C14AA" w:rsidTr="00F522A0">
        <w:trPr>
          <w:trHeight w:hRule="exact" w:val="28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Волк</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815"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r>
      <w:tr w:rsidR="007C0BF3" w:rsidRPr="006C14AA" w:rsidTr="00F522A0">
        <w:trPr>
          <w:trHeight w:hRule="exact" w:val="337"/>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Заяц</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815"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r>
    </w:tbl>
    <w:p w:rsidR="007C0BF3" w:rsidRPr="006C14AA" w:rsidRDefault="007C0BF3" w:rsidP="00C37F87">
      <w:pPr>
        <w:shd w:val="clear" w:color="auto" w:fill="FFFFFF"/>
        <w:spacing w:before="202" w:line="240" w:lineRule="auto"/>
        <w:ind w:left="5" w:firstLine="283"/>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В строке &lt;Лиса&gt; все клетки кроме одной заполне</w:t>
      </w:r>
      <w:r w:rsidRPr="006C14AA">
        <w:rPr>
          <w:rFonts w:ascii="Times New Roman" w:hAnsi="Times New Roman"/>
          <w:color w:val="000000" w:themeColor="text1"/>
          <w:sz w:val="28"/>
          <w:szCs w:val="28"/>
        </w:rPr>
        <w:softHyphen/>
        <w:t>ны знаками «-&gt;&gt;. В п</w:t>
      </w:r>
      <w:r w:rsidRPr="006C14AA">
        <w:rPr>
          <w:rFonts w:ascii="Times New Roman" w:hAnsi="Times New Roman"/>
          <w:color w:val="000000" w:themeColor="text1"/>
          <w:sz w:val="28"/>
          <w:szCs w:val="28"/>
        </w:rPr>
        <w:t>о</w:t>
      </w:r>
      <w:r w:rsidRPr="006C14AA">
        <w:rPr>
          <w:rFonts w:ascii="Times New Roman" w:hAnsi="Times New Roman"/>
          <w:color w:val="000000" w:themeColor="text1"/>
          <w:sz w:val="28"/>
          <w:szCs w:val="28"/>
        </w:rPr>
        <w:t>следней ставим знак «+».</w:t>
      </w:r>
    </w:p>
    <w:p w:rsidR="007C0BF3" w:rsidRPr="006C14AA" w:rsidRDefault="007C0BF3" w:rsidP="00C37F87">
      <w:pPr>
        <w:spacing w:after="110" w:line="240" w:lineRule="auto"/>
        <w:contextualSpacing/>
        <w:jc w:val="both"/>
        <w:rPr>
          <w:rFonts w:ascii="Times New Roman" w:hAnsi="Times New Roman"/>
          <w:color w:val="000000" w:themeColor="text1"/>
          <w:sz w:val="28"/>
          <w:szCs w:val="28"/>
        </w:rPr>
      </w:pPr>
    </w:p>
    <w:tbl>
      <w:tblPr>
        <w:tblW w:w="0" w:type="auto"/>
        <w:tblInd w:w="40" w:type="dxa"/>
        <w:tblLayout w:type="fixed"/>
        <w:tblCellMar>
          <w:left w:w="40" w:type="dxa"/>
          <w:right w:w="40" w:type="dxa"/>
        </w:tblCellMar>
        <w:tblLook w:val="0000"/>
      </w:tblPr>
      <w:tblGrid>
        <w:gridCol w:w="1134"/>
        <w:gridCol w:w="993"/>
        <w:gridCol w:w="727"/>
        <w:gridCol w:w="939"/>
        <w:gridCol w:w="975"/>
      </w:tblGrid>
      <w:tr w:rsidR="007C0BF3" w:rsidRPr="006C14AA" w:rsidTr="00F522A0">
        <w:trPr>
          <w:trHeight w:hRule="exact" w:val="279"/>
        </w:trPr>
        <w:tc>
          <w:tcPr>
            <w:tcW w:w="1134" w:type="dxa"/>
            <w:tcBorders>
              <w:top w:val="single" w:sz="6" w:space="0" w:color="auto"/>
              <w:left w:val="single" w:sz="6" w:space="0" w:color="auto"/>
              <w:bottom w:val="nil"/>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3634" w:type="dxa"/>
            <w:gridSpan w:val="4"/>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Костюмы</w:t>
            </w:r>
          </w:p>
        </w:tc>
      </w:tr>
      <w:tr w:rsidR="007C0BF3" w:rsidRPr="006C14AA" w:rsidTr="00F522A0">
        <w:trPr>
          <w:trHeight w:hRule="exact" w:val="309"/>
        </w:trPr>
        <w:tc>
          <w:tcPr>
            <w:tcW w:w="1134" w:type="dxa"/>
            <w:tcBorders>
              <w:top w:val="nil"/>
              <w:left w:val="single" w:sz="6" w:space="0" w:color="auto"/>
              <w:bottom w:val="single" w:sz="6" w:space="0" w:color="auto"/>
              <w:right w:val="single" w:sz="6" w:space="0" w:color="auto"/>
            </w:tcBorders>
            <w:shd w:val="clear" w:color="auto" w:fill="FFFFFF"/>
          </w:tcPr>
          <w:p w:rsidR="007C0BF3" w:rsidRPr="006C14AA" w:rsidRDefault="007C0BF3" w:rsidP="00C37F87">
            <w:pPr>
              <w:spacing w:line="240" w:lineRule="auto"/>
              <w:contextualSpacing/>
              <w:jc w:val="both"/>
              <w:rPr>
                <w:rFonts w:ascii="Times New Roman" w:hAnsi="Times New Roman"/>
                <w:color w:val="000000" w:themeColor="text1"/>
                <w:sz w:val="28"/>
                <w:szCs w:val="28"/>
              </w:rPr>
            </w:pPr>
          </w:p>
          <w:p w:rsidR="007C0BF3" w:rsidRPr="006C14AA" w:rsidRDefault="007C0BF3" w:rsidP="00C37F87">
            <w:pPr>
              <w:spacing w:line="240" w:lineRule="auto"/>
              <w:contextualSpacing/>
              <w:jc w:val="both"/>
              <w:rPr>
                <w:rFonts w:ascii="Times New Roman" w:hAnsi="Times New Roman"/>
                <w:color w:val="000000" w:themeColor="text1"/>
                <w:sz w:val="28"/>
                <w:szCs w:val="28"/>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медв</w:t>
            </w:r>
            <w:r w:rsidRPr="006C14AA">
              <w:rPr>
                <w:rFonts w:ascii="Times New Roman" w:hAnsi="Times New Roman"/>
                <w:color w:val="000000" w:themeColor="text1"/>
                <w:sz w:val="28"/>
                <w:szCs w:val="28"/>
              </w:rPr>
              <w:t>е</w:t>
            </w:r>
            <w:r w:rsidRPr="006C14AA">
              <w:rPr>
                <w:rFonts w:ascii="Times New Roman" w:hAnsi="Times New Roman"/>
                <w:color w:val="000000" w:themeColor="text1"/>
                <w:sz w:val="28"/>
                <w:szCs w:val="28"/>
              </w:rPr>
              <w:t>дя</w:t>
            </w:r>
          </w:p>
        </w:tc>
        <w:tc>
          <w:tcPr>
            <w:tcW w:w="727"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лисы</w:t>
            </w:r>
          </w:p>
        </w:tc>
        <w:tc>
          <w:tcPr>
            <w:tcW w:w="939"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волка</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зайца</w:t>
            </w:r>
          </w:p>
        </w:tc>
      </w:tr>
      <w:tr w:rsidR="007C0BF3" w:rsidRPr="006C14AA" w:rsidTr="00F522A0">
        <w:trPr>
          <w:trHeight w:hRule="exact" w:val="320"/>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Медведь</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727"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-(2)</w:t>
            </w:r>
          </w:p>
        </w:tc>
        <w:tc>
          <w:tcPr>
            <w:tcW w:w="939"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-(1)</w:t>
            </w:r>
          </w:p>
        </w:tc>
      </w:tr>
      <w:tr w:rsidR="007C0BF3" w:rsidRPr="006C14AA" w:rsidTr="00F522A0">
        <w:trPr>
          <w:trHeight w:hRule="exact" w:val="327"/>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Лиса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727"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939"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r>
      <w:tr w:rsidR="007C0BF3" w:rsidRPr="006C14AA" w:rsidTr="00F522A0">
        <w:trPr>
          <w:trHeight w:hRule="exact" w:val="285"/>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Волк</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727"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939"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r>
      <w:tr w:rsidR="007C0BF3" w:rsidRPr="006C14AA" w:rsidTr="00F522A0">
        <w:trPr>
          <w:trHeight w:hRule="exact" w:val="339"/>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Заяц</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727"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939"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r>
    </w:tbl>
    <w:p w:rsidR="007C0BF3" w:rsidRPr="006C14AA" w:rsidRDefault="007C0BF3" w:rsidP="00C37F87">
      <w:pPr>
        <w:shd w:val="clear" w:color="auto" w:fill="FFFFFF"/>
        <w:spacing w:before="72" w:line="240" w:lineRule="auto"/>
        <w:ind w:right="43" w:firstLine="278"/>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Ответ: медведь — в костюме волка, лиса — в костюме зай</w:t>
      </w:r>
      <w:r w:rsidRPr="006C14AA">
        <w:rPr>
          <w:rFonts w:ascii="Times New Roman" w:hAnsi="Times New Roman"/>
          <w:color w:val="000000" w:themeColor="text1"/>
          <w:sz w:val="28"/>
          <w:szCs w:val="28"/>
        </w:rPr>
        <w:softHyphen/>
        <w:t>ца, волк — в костюме лисы, заяц — в костюме мед</w:t>
      </w:r>
      <w:r w:rsidRPr="006C14AA">
        <w:rPr>
          <w:rFonts w:ascii="Times New Roman" w:hAnsi="Times New Roman"/>
          <w:color w:val="000000" w:themeColor="text1"/>
          <w:sz w:val="28"/>
          <w:szCs w:val="28"/>
        </w:rPr>
        <w:softHyphen/>
        <w:t>ведя.</w:t>
      </w:r>
    </w:p>
    <w:p w:rsidR="007C0BF3" w:rsidRPr="006C14AA" w:rsidRDefault="007C0BF3" w:rsidP="00BB26B1">
      <w:pPr>
        <w:widowControl w:val="0"/>
        <w:numPr>
          <w:ilvl w:val="0"/>
          <w:numId w:val="26"/>
        </w:numPr>
        <w:shd w:val="clear" w:color="auto" w:fill="FFFFFF"/>
        <w:tabs>
          <w:tab w:val="left" w:pos="581"/>
        </w:tabs>
        <w:autoSpaceDE w:val="0"/>
        <w:autoSpaceDN w:val="0"/>
        <w:adjustRightInd w:val="0"/>
        <w:spacing w:before="5" w:after="0" w:line="240" w:lineRule="auto"/>
        <w:ind w:left="1080" w:hanging="360"/>
        <w:contextualSpacing/>
        <w:jc w:val="both"/>
        <w:rPr>
          <w:rFonts w:ascii="Times New Roman" w:hAnsi="Times New Roman"/>
          <w:color w:val="000000" w:themeColor="text1"/>
          <w:sz w:val="28"/>
          <w:szCs w:val="28"/>
        </w:rPr>
      </w:pPr>
      <w:r w:rsidRPr="006C14AA">
        <w:rPr>
          <w:rFonts w:ascii="Times New Roman" w:hAnsi="Times New Roman"/>
          <w:b/>
          <w:bCs/>
          <w:color w:val="000000" w:themeColor="text1"/>
          <w:sz w:val="28"/>
          <w:szCs w:val="28"/>
        </w:rPr>
        <w:t xml:space="preserve">Задача 3. </w:t>
      </w:r>
      <w:r w:rsidRPr="006C14AA">
        <w:rPr>
          <w:rFonts w:ascii="Times New Roman" w:hAnsi="Times New Roman"/>
          <w:bCs/>
          <w:color w:val="000000" w:themeColor="text1"/>
          <w:sz w:val="28"/>
          <w:szCs w:val="28"/>
        </w:rPr>
        <w:t>В</w:t>
      </w:r>
      <w:r w:rsidRPr="006C14AA">
        <w:rPr>
          <w:rFonts w:ascii="Times New Roman" w:hAnsi="Times New Roman"/>
          <w:b/>
          <w:bCs/>
          <w:color w:val="000000" w:themeColor="text1"/>
          <w:sz w:val="28"/>
          <w:szCs w:val="28"/>
        </w:rPr>
        <w:t xml:space="preserve"> </w:t>
      </w:r>
      <w:r w:rsidRPr="006C14AA">
        <w:rPr>
          <w:rFonts w:ascii="Times New Roman" w:hAnsi="Times New Roman"/>
          <w:color w:val="000000" w:themeColor="text1"/>
          <w:sz w:val="28"/>
          <w:szCs w:val="28"/>
        </w:rPr>
        <w:t>бутылке, стакане, кувшине и банке находятся молоко, лимонад, квас и вода. Известно, что вода и молоко не в бутылке;</w:t>
      </w:r>
    </w:p>
    <w:p w:rsidR="007C0BF3" w:rsidRPr="006C14AA" w:rsidRDefault="007C0BF3" w:rsidP="00BB26B1">
      <w:pPr>
        <w:widowControl w:val="0"/>
        <w:numPr>
          <w:ilvl w:val="0"/>
          <w:numId w:val="26"/>
        </w:numPr>
        <w:shd w:val="clear" w:color="auto" w:fill="FFFFFF"/>
        <w:tabs>
          <w:tab w:val="left" w:pos="581"/>
        </w:tabs>
        <w:autoSpaceDE w:val="0"/>
        <w:autoSpaceDN w:val="0"/>
        <w:adjustRightInd w:val="0"/>
        <w:spacing w:after="0" w:line="240" w:lineRule="auto"/>
        <w:ind w:left="1080" w:hanging="360"/>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сосуд с лимонадом стоит между кувшином и сосудом с квасом;</w:t>
      </w:r>
    </w:p>
    <w:p w:rsidR="007C0BF3" w:rsidRPr="006C14AA" w:rsidRDefault="007C0BF3" w:rsidP="00BB26B1">
      <w:pPr>
        <w:widowControl w:val="0"/>
        <w:numPr>
          <w:ilvl w:val="0"/>
          <w:numId w:val="26"/>
        </w:numPr>
        <w:shd w:val="clear" w:color="auto" w:fill="FFFFFF"/>
        <w:tabs>
          <w:tab w:val="left" w:pos="581"/>
        </w:tabs>
        <w:autoSpaceDE w:val="0"/>
        <w:autoSpaceDN w:val="0"/>
        <w:adjustRightInd w:val="0"/>
        <w:spacing w:before="5" w:after="0" w:line="240" w:lineRule="auto"/>
        <w:ind w:left="1080" w:hanging="360"/>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в банке не лимонад и не вода;</w:t>
      </w:r>
    </w:p>
    <w:p w:rsidR="007C0BF3" w:rsidRPr="006C14AA" w:rsidRDefault="007C0BF3" w:rsidP="00BB26B1">
      <w:pPr>
        <w:pStyle w:val="a8"/>
        <w:numPr>
          <w:ilvl w:val="0"/>
          <w:numId w:val="26"/>
        </w:numPr>
        <w:shd w:val="clear" w:color="auto" w:fill="FFFFFF"/>
        <w:tabs>
          <w:tab w:val="left" w:pos="562"/>
        </w:tabs>
        <w:spacing w:line="240" w:lineRule="auto"/>
        <w:ind w:left="1080" w:right="29" w:hanging="360"/>
        <w:jc w:val="both"/>
        <w:rPr>
          <w:rFonts w:ascii="Times New Roman" w:eastAsia="Times New Roman" w:hAnsi="Times New Roman"/>
          <w:i/>
          <w:iCs/>
          <w:color w:val="000000" w:themeColor="text1"/>
          <w:sz w:val="28"/>
          <w:szCs w:val="28"/>
        </w:rPr>
      </w:pPr>
      <w:r w:rsidRPr="006C14AA">
        <w:rPr>
          <w:rFonts w:ascii="Times New Roman" w:eastAsia="Times New Roman" w:hAnsi="Times New Roman"/>
          <w:color w:val="000000" w:themeColor="text1"/>
          <w:sz w:val="28"/>
          <w:szCs w:val="28"/>
        </w:rPr>
        <w:t>стакан стоит между банкой и сосудом с молоком. В каком сосуде находится каждая из жидкостей?</w:t>
      </w:r>
      <w:r w:rsidRPr="006C14AA">
        <w:rPr>
          <w:rFonts w:ascii="Times New Roman" w:eastAsia="Times New Roman" w:hAnsi="Times New Roman"/>
          <w:color w:val="000000" w:themeColor="text1"/>
          <w:sz w:val="28"/>
          <w:szCs w:val="28"/>
        </w:rPr>
        <w:br/>
      </w:r>
      <w:r w:rsidRPr="006C14AA">
        <w:rPr>
          <w:rFonts w:ascii="Times New Roman" w:eastAsia="Times New Roman" w:hAnsi="Times New Roman"/>
          <w:i/>
          <w:iCs/>
          <w:color w:val="000000" w:themeColor="text1"/>
          <w:sz w:val="28"/>
          <w:szCs w:val="28"/>
        </w:rPr>
        <w:t>Решение.</w:t>
      </w:r>
    </w:p>
    <w:p w:rsidR="007C0BF3" w:rsidRPr="006C14AA" w:rsidRDefault="007C0BF3" w:rsidP="00C37F87">
      <w:pPr>
        <w:pStyle w:val="a8"/>
        <w:shd w:val="clear" w:color="auto" w:fill="FFFFFF"/>
        <w:tabs>
          <w:tab w:val="left" w:pos="562"/>
        </w:tabs>
        <w:spacing w:line="240" w:lineRule="auto"/>
        <w:ind w:left="360" w:right="29"/>
        <w:jc w:val="both"/>
        <w:rPr>
          <w:rFonts w:ascii="Times New Roman" w:hAnsi="Times New Roman"/>
          <w:color w:val="000000" w:themeColor="text1"/>
          <w:sz w:val="28"/>
          <w:szCs w:val="28"/>
        </w:rPr>
      </w:pPr>
      <w:r w:rsidRPr="006C14AA">
        <w:rPr>
          <w:rFonts w:ascii="Times New Roman" w:eastAsia="Times New Roman" w:hAnsi="Times New Roman"/>
          <w:i/>
          <w:iCs/>
          <w:color w:val="000000" w:themeColor="text1"/>
          <w:sz w:val="28"/>
          <w:szCs w:val="28"/>
        </w:rPr>
        <w:t xml:space="preserve"> </w:t>
      </w:r>
      <w:r w:rsidRPr="006C14AA">
        <w:rPr>
          <w:rFonts w:ascii="Times New Roman" w:eastAsia="Times New Roman" w:hAnsi="Times New Roman"/>
          <w:color w:val="000000" w:themeColor="text1"/>
          <w:sz w:val="28"/>
          <w:szCs w:val="28"/>
        </w:rPr>
        <w:t>Из условия (1) ясно, что вода и молоко не в бутылке, значит, ставим знак «-» в соответствую</w:t>
      </w:r>
      <w:r w:rsidRPr="006C14AA">
        <w:rPr>
          <w:rFonts w:ascii="Times New Roman" w:eastAsia="Times New Roman" w:hAnsi="Times New Roman"/>
          <w:color w:val="000000" w:themeColor="text1"/>
          <w:sz w:val="28"/>
          <w:szCs w:val="28"/>
        </w:rPr>
        <w:softHyphen/>
        <w:t>щие ячейки. Из условия (2) — сосуд с лимон</w:t>
      </w:r>
      <w:r w:rsidRPr="006C14AA">
        <w:rPr>
          <w:rFonts w:ascii="Times New Roman" w:eastAsia="Times New Roman" w:hAnsi="Times New Roman"/>
          <w:color w:val="000000" w:themeColor="text1"/>
          <w:sz w:val="28"/>
          <w:szCs w:val="28"/>
        </w:rPr>
        <w:t>а</w:t>
      </w:r>
      <w:r w:rsidRPr="006C14AA">
        <w:rPr>
          <w:rFonts w:ascii="Times New Roman" w:eastAsia="Times New Roman" w:hAnsi="Times New Roman"/>
          <w:color w:val="000000" w:themeColor="text1"/>
          <w:sz w:val="28"/>
          <w:szCs w:val="28"/>
        </w:rPr>
        <w:t>дом сто</w:t>
      </w:r>
      <w:r w:rsidRPr="006C14AA">
        <w:rPr>
          <w:rFonts w:ascii="Times New Roman" w:eastAsia="Times New Roman" w:hAnsi="Times New Roman"/>
          <w:color w:val="000000" w:themeColor="text1"/>
          <w:sz w:val="28"/>
          <w:szCs w:val="28"/>
        </w:rPr>
        <w:softHyphen/>
        <w:t>ит между кувшином и сосудом с квасом, значит, в кувшине не лимонад и не квас. Из условия (3) — ли</w:t>
      </w:r>
      <w:r w:rsidRPr="006C14AA">
        <w:rPr>
          <w:rFonts w:ascii="Times New Roman" w:eastAsia="Times New Roman" w:hAnsi="Times New Roman"/>
          <w:color w:val="000000" w:themeColor="text1"/>
          <w:sz w:val="28"/>
          <w:szCs w:val="28"/>
        </w:rPr>
        <w:softHyphen/>
        <w:t>монад и вода не в банке. Из у</w:t>
      </w:r>
      <w:r w:rsidRPr="006C14AA">
        <w:rPr>
          <w:rFonts w:ascii="Times New Roman" w:eastAsia="Times New Roman" w:hAnsi="Times New Roman"/>
          <w:color w:val="000000" w:themeColor="text1"/>
          <w:sz w:val="28"/>
          <w:szCs w:val="28"/>
        </w:rPr>
        <w:t>с</w:t>
      </w:r>
      <w:r w:rsidRPr="006C14AA">
        <w:rPr>
          <w:rFonts w:ascii="Times New Roman" w:eastAsia="Times New Roman" w:hAnsi="Times New Roman"/>
          <w:color w:val="000000" w:themeColor="text1"/>
          <w:sz w:val="28"/>
          <w:szCs w:val="28"/>
        </w:rPr>
        <w:lastRenderedPageBreak/>
        <w:t>ловия (4) — в стакане и банке не молоко. В результате таблица прин</w:t>
      </w:r>
      <w:r w:rsidRPr="006C14AA">
        <w:rPr>
          <w:rFonts w:ascii="Times New Roman" w:eastAsia="Times New Roman" w:hAnsi="Times New Roman"/>
          <w:color w:val="000000" w:themeColor="text1"/>
          <w:sz w:val="28"/>
          <w:szCs w:val="28"/>
        </w:rPr>
        <w:t>и</w:t>
      </w:r>
      <w:r w:rsidRPr="006C14AA">
        <w:rPr>
          <w:rFonts w:ascii="Times New Roman" w:eastAsia="Times New Roman" w:hAnsi="Times New Roman"/>
          <w:color w:val="000000" w:themeColor="text1"/>
          <w:sz w:val="28"/>
          <w:szCs w:val="28"/>
        </w:rPr>
        <w:t>мает вид:</w:t>
      </w:r>
    </w:p>
    <w:p w:rsidR="007C0BF3" w:rsidRPr="006C14AA" w:rsidRDefault="007C0BF3" w:rsidP="00C37F87">
      <w:pPr>
        <w:spacing w:after="202" w:line="240" w:lineRule="auto"/>
        <w:contextualSpacing/>
        <w:jc w:val="both"/>
        <w:rPr>
          <w:rFonts w:ascii="Times New Roman" w:hAnsi="Times New Roman"/>
          <w:color w:val="000000" w:themeColor="text1"/>
          <w:sz w:val="28"/>
          <w:szCs w:val="28"/>
        </w:rPr>
      </w:pPr>
    </w:p>
    <w:tbl>
      <w:tblPr>
        <w:tblW w:w="0" w:type="auto"/>
        <w:tblLayout w:type="fixed"/>
        <w:tblCellMar>
          <w:left w:w="40" w:type="dxa"/>
          <w:right w:w="40" w:type="dxa"/>
        </w:tblCellMar>
        <w:tblLook w:val="0000"/>
      </w:tblPr>
      <w:tblGrid>
        <w:gridCol w:w="957"/>
        <w:gridCol w:w="1069"/>
        <w:gridCol w:w="840"/>
        <w:gridCol w:w="952"/>
        <w:gridCol w:w="992"/>
      </w:tblGrid>
      <w:tr w:rsidR="007C0BF3" w:rsidRPr="006C14AA" w:rsidTr="00F522A0">
        <w:trPr>
          <w:trHeight w:hRule="exact" w:val="316"/>
        </w:trPr>
        <w:tc>
          <w:tcPr>
            <w:tcW w:w="957"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1069"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pacing w:val="-1"/>
                <w:sz w:val="28"/>
                <w:szCs w:val="28"/>
              </w:rPr>
              <w:t>Лим</w:t>
            </w:r>
            <w:r w:rsidRPr="006C14AA">
              <w:rPr>
                <w:rFonts w:ascii="Times New Roman" w:hAnsi="Times New Roman"/>
                <w:color w:val="000000" w:themeColor="text1"/>
                <w:spacing w:val="-1"/>
                <w:sz w:val="28"/>
                <w:szCs w:val="28"/>
              </w:rPr>
              <w:t>о</w:t>
            </w:r>
            <w:r w:rsidRPr="006C14AA">
              <w:rPr>
                <w:rFonts w:ascii="Times New Roman" w:hAnsi="Times New Roman"/>
                <w:color w:val="000000" w:themeColor="text1"/>
                <w:spacing w:val="-1"/>
                <w:sz w:val="28"/>
                <w:szCs w:val="28"/>
              </w:rPr>
              <w:t>над</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Вода</w:t>
            </w:r>
          </w:p>
        </w:tc>
        <w:tc>
          <w:tcPr>
            <w:tcW w:w="952"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Мол</w:t>
            </w:r>
            <w:r w:rsidRPr="006C14AA">
              <w:rPr>
                <w:rFonts w:ascii="Times New Roman" w:hAnsi="Times New Roman"/>
                <w:color w:val="000000" w:themeColor="text1"/>
                <w:sz w:val="28"/>
                <w:szCs w:val="28"/>
              </w:rPr>
              <w:t>о</w:t>
            </w:r>
            <w:r w:rsidRPr="006C14AA">
              <w:rPr>
                <w:rFonts w:ascii="Times New Roman" w:hAnsi="Times New Roman"/>
                <w:color w:val="000000" w:themeColor="text1"/>
                <w:sz w:val="28"/>
                <w:szCs w:val="28"/>
              </w:rPr>
              <w:t>ко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Квас</w:t>
            </w:r>
          </w:p>
        </w:tc>
      </w:tr>
      <w:tr w:rsidR="007C0BF3" w:rsidRPr="006C14AA" w:rsidTr="00F522A0">
        <w:trPr>
          <w:trHeight w:hRule="exact" w:val="303"/>
        </w:trPr>
        <w:tc>
          <w:tcPr>
            <w:tcW w:w="957"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ind w:left="5"/>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Б</w:t>
            </w:r>
            <w:r w:rsidRPr="006C14AA">
              <w:rPr>
                <w:rFonts w:ascii="Times New Roman" w:hAnsi="Times New Roman"/>
                <w:color w:val="000000" w:themeColor="text1"/>
                <w:sz w:val="28"/>
                <w:szCs w:val="28"/>
              </w:rPr>
              <w:t>у</w:t>
            </w:r>
            <w:r w:rsidRPr="006C14AA">
              <w:rPr>
                <w:rFonts w:ascii="Times New Roman" w:hAnsi="Times New Roman"/>
                <w:color w:val="000000" w:themeColor="text1"/>
                <w:sz w:val="28"/>
                <w:szCs w:val="28"/>
              </w:rPr>
              <w:t>тылка</w:t>
            </w:r>
          </w:p>
        </w:tc>
        <w:tc>
          <w:tcPr>
            <w:tcW w:w="1069"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-(1)</w:t>
            </w:r>
          </w:p>
        </w:tc>
        <w:tc>
          <w:tcPr>
            <w:tcW w:w="952"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r>
      <w:tr w:rsidR="007C0BF3" w:rsidRPr="006C14AA" w:rsidTr="00F522A0">
        <w:trPr>
          <w:trHeight w:hRule="exact" w:val="303"/>
        </w:trPr>
        <w:tc>
          <w:tcPr>
            <w:tcW w:w="957"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ind w:left="10"/>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Стакан</w:t>
            </w:r>
          </w:p>
        </w:tc>
        <w:tc>
          <w:tcPr>
            <w:tcW w:w="1069"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952"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r>
      <w:tr w:rsidR="007C0BF3" w:rsidRPr="006C14AA" w:rsidTr="00F522A0">
        <w:trPr>
          <w:trHeight w:hRule="exact" w:val="309"/>
        </w:trPr>
        <w:tc>
          <w:tcPr>
            <w:tcW w:w="957"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ind w:left="5"/>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Ку</w:t>
            </w:r>
            <w:r w:rsidRPr="006C14AA">
              <w:rPr>
                <w:rFonts w:ascii="Times New Roman" w:hAnsi="Times New Roman"/>
                <w:color w:val="000000" w:themeColor="text1"/>
                <w:sz w:val="28"/>
                <w:szCs w:val="28"/>
              </w:rPr>
              <w:t>в</w:t>
            </w:r>
            <w:r w:rsidRPr="006C14AA">
              <w:rPr>
                <w:rFonts w:ascii="Times New Roman" w:hAnsi="Times New Roman"/>
                <w:color w:val="000000" w:themeColor="text1"/>
                <w:sz w:val="28"/>
                <w:szCs w:val="28"/>
              </w:rPr>
              <w:t>шин</w:t>
            </w:r>
          </w:p>
        </w:tc>
        <w:tc>
          <w:tcPr>
            <w:tcW w:w="1069"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-(2)</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952"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-(2)</w:t>
            </w:r>
          </w:p>
        </w:tc>
      </w:tr>
      <w:tr w:rsidR="007C0BF3" w:rsidRPr="006C14AA" w:rsidTr="00F522A0">
        <w:trPr>
          <w:trHeight w:hRule="exact" w:val="316"/>
        </w:trPr>
        <w:tc>
          <w:tcPr>
            <w:tcW w:w="957"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ind w:left="5"/>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 Банка</w:t>
            </w:r>
          </w:p>
        </w:tc>
        <w:tc>
          <w:tcPr>
            <w:tcW w:w="1069"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-(3)</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bCs/>
                <w:color w:val="000000" w:themeColor="text1"/>
                <w:sz w:val="28"/>
                <w:szCs w:val="28"/>
              </w:rPr>
              <w:t>-(3)</w:t>
            </w:r>
          </w:p>
        </w:tc>
        <w:tc>
          <w:tcPr>
            <w:tcW w:w="952"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r>
    </w:tbl>
    <w:p w:rsidR="007C0BF3" w:rsidRPr="006C14AA" w:rsidRDefault="007C0BF3" w:rsidP="00C37F87">
      <w:pPr>
        <w:shd w:val="clear" w:color="auto" w:fill="FFFFFF"/>
        <w:spacing w:before="120" w:line="240" w:lineRule="auto"/>
        <w:ind w:left="5" w:right="19" w:firstLine="283"/>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Замечаем, что в столбце &lt;молоко&gt; все клетки кро</w:t>
      </w:r>
      <w:r w:rsidRPr="006C14AA">
        <w:rPr>
          <w:rFonts w:ascii="Times New Roman" w:hAnsi="Times New Roman"/>
          <w:color w:val="000000" w:themeColor="text1"/>
          <w:sz w:val="28"/>
          <w:szCs w:val="28"/>
        </w:rPr>
        <w:softHyphen/>
        <w:t>ме одной заполнены знаками «-», поэтому последнюю клетку заполняем знаком «+» (помним, что в каж</w:t>
      </w:r>
      <w:r w:rsidRPr="006C14AA">
        <w:rPr>
          <w:rFonts w:ascii="Times New Roman" w:hAnsi="Times New Roman"/>
          <w:color w:val="000000" w:themeColor="text1"/>
          <w:sz w:val="28"/>
          <w:szCs w:val="28"/>
        </w:rPr>
        <w:softHyphen/>
        <w:t>дой строке и в каждом столбце должен быть только один знак « + », так как соответствие однозначное). Аналогично, в строке &lt;банка&gt;.</w:t>
      </w:r>
    </w:p>
    <w:p w:rsidR="007C0BF3" w:rsidRPr="006C14AA" w:rsidRDefault="007C0BF3" w:rsidP="00C37F87">
      <w:pPr>
        <w:spacing w:after="245" w:line="240" w:lineRule="auto"/>
        <w:contextualSpacing/>
        <w:jc w:val="both"/>
        <w:rPr>
          <w:rFonts w:ascii="Times New Roman" w:hAnsi="Times New Roman"/>
          <w:color w:val="000000" w:themeColor="text1"/>
          <w:sz w:val="28"/>
          <w:szCs w:val="28"/>
        </w:rPr>
      </w:pPr>
    </w:p>
    <w:tbl>
      <w:tblPr>
        <w:tblW w:w="0" w:type="auto"/>
        <w:tblLayout w:type="fixed"/>
        <w:tblCellMar>
          <w:left w:w="40" w:type="dxa"/>
          <w:right w:w="40" w:type="dxa"/>
        </w:tblCellMar>
        <w:tblLook w:val="0000"/>
      </w:tblPr>
      <w:tblGrid>
        <w:gridCol w:w="947"/>
        <w:gridCol w:w="1038"/>
        <w:gridCol w:w="836"/>
        <w:gridCol w:w="937"/>
        <w:gridCol w:w="971"/>
      </w:tblGrid>
      <w:tr w:rsidR="007C0BF3" w:rsidRPr="006C14AA" w:rsidTr="00F522A0">
        <w:trPr>
          <w:trHeight w:hRule="exact" w:val="304"/>
        </w:trPr>
        <w:tc>
          <w:tcPr>
            <w:tcW w:w="947"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1038"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Лим</w:t>
            </w:r>
            <w:r w:rsidRPr="006C14AA">
              <w:rPr>
                <w:rFonts w:ascii="Times New Roman" w:hAnsi="Times New Roman"/>
                <w:color w:val="000000" w:themeColor="text1"/>
                <w:sz w:val="28"/>
                <w:szCs w:val="28"/>
              </w:rPr>
              <w:t>о</w:t>
            </w:r>
            <w:r w:rsidRPr="006C14AA">
              <w:rPr>
                <w:rFonts w:ascii="Times New Roman" w:hAnsi="Times New Roman"/>
                <w:color w:val="000000" w:themeColor="text1"/>
                <w:sz w:val="28"/>
                <w:szCs w:val="28"/>
              </w:rPr>
              <w:t>над</w:t>
            </w:r>
          </w:p>
        </w:tc>
        <w:tc>
          <w:tcPr>
            <w:tcW w:w="836"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Вода</w:t>
            </w:r>
          </w:p>
        </w:tc>
        <w:tc>
          <w:tcPr>
            <w:tcW w:w="937"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Мол</w:t>
            </w:r>
            <w:r w:rsidRPr="006C14AA">
              <w:rPr>
                <w:rFonts w:ascii="Times New Roman" w:hAnsi="Times New Roman"/>
                <w:color w:val="000000" w:themeColor="text1"/>
                <w:sz w:val="28"/>
                <w:szCs w:val="28"/>
              </w:rPr>
              <w:t>о</w:t>
            </w:r>
            <w:r w:rsidRPr="006C14AA">
              <w:rPr>
                <w:rFonts w:ascii="Times New Roman" w:hAnsi="Times New Roman"/>
                <w:color w:val="000000" w:themeColor="text1"/>
                <w:sz w:val="28"/>
                <w:szCs w:val="28"/>
              </w:rPr>
              <w:t>ко</w:t>
            </w:r>
          </w:p>
        </w:tc>
        <w:tc>
          <w:tcPr>
            <w:tcW w:w="971"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Квас</w:t>
            </w:r>
          </w:p>
        </w:tc>
      </w:tr>
      <w:tr w:rsidR="007C0BF3" w:rsidRPr="006C14AA" w:rsidTr="00F522A0">
        <w:trPr>
          <w:trHeight w:hRule="exact" w:val="296"/>
        </w:trPr>
        <w:tc>
          <w:tcPr>
            <w:tcW w:w="947"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Б</w:t>
            </w:r>
            <w:r w:rsidRPr="006C14AA">
              <w:rPr>
                <w:rFonts w:ascii="Times New Roman" w:hAnsi="Times New Roman"/>
                <w:color w:val="000000" w:themeColor="text1"/>
                <w:sz w:val="28"/>
                <w:szCs w:val="28"/>
              </w:rPr>
              <w:t>у</w:t>
            </w:r>
            <w:r w:rsidRPr="006C14AA">
              <w:rPr>
                <w:rFonts w:ascii="Times New Roman" w:hAnsi="Times New Roman"/>
                <w:color w:val="000000" w:themeColor="text1"/>
                <w:sz w:val="28"/>
                <w:szCs w:val="28"/>
              </w:rPr>
              <w:t>тылка</w:t>
            </w:r>
          </w:p>
        </w:tc>
        <w:tc>
          <w:tcPr>
            <w:tcW w:w="1038"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836"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-(1)</w:t>
            </w:r>
          </w:p>
        </w:tc>
        <w:tc>
          <w:tcPr>
            <w:tcW w:w="937"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-(1)</w:t>
            </w:r>
          </w:p>
        </w:tc>
        <w:tc>
          <w:tcPr>
            <w:tcW w:w="971"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r>
      <w:tr w:rsidR="007C0BF3" w:rsidRPr="006C14AA" w:rsidTr="00F522A0">
        <w:trPr>
          <w:trHeight w:hRule="exact" w:val="304"/>
        </w:trPr>
        <w:tc>
          <w:tcPr>
            <w:tcW w:w="947"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ind w:left="5"/>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Стакан</w:t>
            </w:r>
          </w:p>
        </w:tc>
        <w:tc>
          <w:tcPr>
            <w:tcW w:w="1038"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836"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937"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-(4)</w:t>
            </w:r>
          </w:p>
        </w:tc>
        <w:tc>
          <w:tcPr>
            <w:tcW w:w="971"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r>
      <w:tr w:rsidR="007C0BF3" w:rsidRPr="006C14AA" w:rsidTr="00F522A0">
        <w:trPr>
          <w:trHeight w:hRule="exact" w:val="289"/>
        </w:trPr>
        <w:tc>
          <w:tcPr>
            <w:tcW w:w="947"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Ку</w:t>
            </w:r>
            <w:r w:rsidRPr="006C14AA">
              <w:rPr>
                <w:rFonts w:ascii="Times New Roman" w:hAnsi="Times New Roman"/>
                <w:color w:val="000000" w:themeColor="text1"/>
                <w:sz w:val="28"/>
                <w:szCs w:val="28"/>
              </w:rPr>
              <w:t>в</w:t>
            </w:r>
            <w:r w:rsidRPr="006C14AA">
              <w:rPr>
                <w:rFonts w:ascii="Times New Roman" w:hAnsi="Times New Roman"/>
                <w:color w:val="000000" w:themeColor="text1"/>
                <w:sz w:val="28"/>
                <w:szCs w:val="28"/>
              </w:rPr>
              <w:t>шин</w:t>
            </w:r>
          </w:p>
        </w:tc>
        <w:tc>
          <w:tcPr>
            <w:tcW w:w="1038"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-(2)</w:t>
            </w:r>
          </w:p>
        </w:tc>
        <w:tc>
          <w:tcPr>
            <w:tcW w:w="836"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b/>
                <w:bCs/>
                <w:color w:val="000000" w:themeColor="text1"/>
                <w:sz w:val="28"/>
                <w:szCs w:val="28"/>
              </w:rPr>
              <w:t>-</w:t>
            </w:r>
          </w:p>
        </w:tc>
        <w:tc>
          <w:tcPr>
            <w:tcW w:w="937"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-(2)</w:t>
            </w:r>
          </w:p>
        </w:tc>
      </w:tr>
      <w:tr w:rsidR="007C0BF3" w:rsidRPr="006C14AA" w:rsidTr="00F522A0">
        <w:trPr>
          <w:trHeight w:hRule="exact" w:val="326"/>
        </w:trPr>
        <w:tc>
          <w:tcPr>
            <w:tcW w:w="947"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ind w:left="10"/>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Банка</w:t>
            </w:r>
          </w:p>
        </w:tc>
        <w:tc>
          <w:tcPr>
            <w:tcW w:w="1038"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-(3)</w:t>
            </w:r>
          </w:p>
        </w:tc>
        <w:tc>
          <w:tcPr>
            <w:tcW w:w="836"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-(3)</w:t>
            </w:r>
          </w:p>
        </w:tc>
        <w:tc>
          <w:tcPr>
            <w:tcW w:w="937"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-(4)</w:t>
            </w:r>
          </w:p>
        </w:tc>
        <w:tc>
          <w:tcPr>
            <w:tcW w:w="971"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r>
    </w:tbl>
    <w:p w:rsidR="007C0BF3" w:rsidRPr="006C14AA" w:rsidRDefault="007C0BF3" w:rsidP="00C37F87">
      <w:pPr>
        <w:shd w:val="clear" w:color="auto" w:fill="FFFFFF"/>
        <w:spacing w:after="0" w:line="240" w:lineRule="auto"/>
        <w:ind w:left="10" w:right="19" w:firstLine="274"/>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Теперь легко заполнить пустую клетку в строке &lt;бутылка&gt; и клетку под ней. Осталась одна пустая клетка в строке &lt;стакан&gt;. Очевидно, что в нее нужно поставить знак «+».</w:t>
      </w:r>
    </w:p>
    <w:p w:rsidR="007C0BF3" w:rsidRPr="006C14AA" w:rsidRDefault="007C0BF3" w:rsidP="00C37F87">
      <w:pPr>
        <w:spacing w:after="0" w:line="240" w:lineRule="auto"/>
        <w:contextualSpacing/>
        <w:jc w:val="both"/>
        <w:rPr>
          <w:rFonts w:ascii="Times New Roman" w:hAnsi="Times New Roman"/>
          <w:color w:val="000000" w:themeColor="text1"/>
          <w:sz w:val="28"/>
          <w:szCs w:val="28"/>
        </w:rPr>
      </w:pPr>
    </w:p>
    <w:tbl>
      <w:tblPr>
        <w:tblW w:w="0" w:type="auto"/>
        <w:tblLayout w:type="fixed"/>
        <w:tblCellMar>
          <w:left w:w="40" w:type="dxa"/>
          <w:right w:w="40" w:type="dxa"/>
        </w:tblCellMar>
        <w:tblLook w:val="0000"/>
      </w:tblPr>
      <w:tblGrid>
        <w:gridCol w:w="1034"/>
        <w:gridCol w:w="992"/>
        <w:gridCol w:w="804"/>
        <w:gridCol w:w="940"/>
        <w:gridCol w:w="979"/>
      </w:tblGrid>
      <w:tr w:rsidR="007C0BF3" w:rsidRPr="006C14AA" w:rsidTr="00F522A0">
        <w:trPr>
          <w:trHeight w:hRule="exact" w:val="316"/>
        </w:trPr>
        <w:tc>
          <w:tcPr>
            <w:tcW w:w="1034"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contextualSpacing/>
              <w:jc w:val="both"/>
              <w:rPr>
                <w:rFonts w:ascii="Times New Roman" w:hAnsi="Times New Roman"/>
                <w:color w:val="000000" w:themeColor="text1"/>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pacing w:val="-2"/>
                <w:sz w:val="28"/>
                <w:szCs w:val="28"/>
              </w:rPr>
              <w:t>Лим</w:t>
            </w:r>
            <w:r w:rsidRPr="006C14AA">
              <w:rPr>
                <w:rFonts w:ascii="Times New Roman" w:hAnsi="Times New Roman"/>
                <w:color w:val="000000" w:themeColor="text1"/>
                <w:spacing w:val="-2"/>
                <w:sz w:val="28"/>
                <w:szCs w:val="28"/>
              </w:rPr>
              <w:t>о</w:t>
            </w:r>
            <w:r w:rsidRPr="006C14AA">
              <w:rPr>
                <w:rFonts w:ascii="Times New Roman" w:hAnsi="Times New Roman"/>
                <w:color w:val="000000" w:themeColor="text1"/>
                <w:spacing w:val="-2"/>
                <w:sz w:val="28"/>
                <w:szCs w:val="28"/>
              </w:rPr>
              <w:t>над</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Вода</w:t>
            </w:r>
          </w:p>
        </w:tc>
        <w:tc>
          <w:tcPr>
            <w:tcW w:w="94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Мол</w:t>
            </w:r>
            <w:r w:rsidRPr="006C14AA">
              <w:rPr>
                <w:rFonts w:ascii="Times New Roman" w:hAnsi="Times New Roman"/>
                <w:color w:val="000000" w:themeColor="text1"/>
                <w:sz w:val="28"/>
                <w:szCs w:val="28"/>
              </w:rPr>
              <w:t>о</w:t>
            </w:r>
            <w:r w:rsidRPr="006C14AA">
              <w:rPr>
                <w:rFonts w:ascii="Times New Roman" w:hAnsi="Times New Roman"/>
                <w:color w:val="000000" w:themeColor="text1"/>
                <w:sz w:val="28"/>
                <w:szCs w:val="28"/>
              </w:rPr>
              <w:t>ко</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Квас</w:t>
            </w:r>
          </w:p>
        </w:tc>
      </w:tr>
      <w:tr w:rsidR="007C0BF3" w:rsidRPr="006C14AA" w:rsidTr="00F522A0">
        <w:trPr>
          <w:trHeight w:hRule="exact" w:val="295"/>
        </w:trPr>
        <w:tc>
          <w:tcPr>
            <w:tcW w:w="1034"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ind w:left="10"/>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Буты</w:t>
            </w:r>
            <w:r w:rsidRPr="006C14AA">
              <w:rPr>
                <w:rFonts w:ascii="Times New Roman" w:hAnsi="Times New Roman"/>
                <w:color w:val="000000" w:themeColor="text1"/>
                <w:sz w:val="28"/>
                <w:szCs w:val="28"/>
              </w:rPr>
              <w:t>л</w:t>
            </w:r>
            <w:r w:rsidRPr="006C14AA">
              <w:rPr>
                <w:rFonts w:ascii="Times New Roman" w:hAnsi="Times New Roman"/>
                <w:color w:val="000000" w:themeColor="text1"/>
                <w:sz w:val="28"/>
                <w:szCs w:val="28"/>
              </w:rPr>
              <w:t>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-(1)</w:t>
            </w:r>
          </w:p>
        </w:tc>
        <w:tc>
          <w:tcPr>
            <w:tcW w:w="94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-(1)</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contextualSpacing/>
              <w:jc w:val="both"/>
              <w:rPr>
                <w:rFonts w:ascii="Times New Roman" w:hAnsi="Times New Roman"/>
                <w:color w:val="000000" w:themeColor="text1"/>
                <w:sz w:val="28"/>
                <w:szCs w:val="28"/>
              </w:rPr>
            </w:pPr>
          </w:p>
        </w:tc>
      </w:tr>
      <w:tr w:rsidR="007C0BF3" w:rsidRPr="006C14AA" w:rsidTr="00F522A0">
        <w:trPr>
          <w:trHeight w:hRule="exact" w:val="303"/>
        </w:trPr>
        <w:tc>
          <w:tcPr>
            <w:tcW w:w="1034"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ind w:left="5"/>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Стакан</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contextualSpacing/>
              <w:jc w:val="both"/>
              <w:rPr>
                <w:rFonts w:ascii="Times New Roman" w:hAnsi="Times New Roman"/>
                <w:color w:val="000000" w:themeColor="text1"/>
                <w:sz w:val="28"/>
                <w:szCs w:val="28"/>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94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-(4)</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contextualSpacing/>
              <w:jc w:val="both"/>
              <w:rPr>
                <w:rFonts w:ascii="Times New Roman" w:hAnsi="Times New Roman"/>
                <w:color w:val="000000" w:themeColor="text1"/>
                <w:sz w:val="28"/>
                <w:szCs w:val="28"/>
              </w:rPr>
            </w:pPr>
          </w:p>
        </w:tc>
      </w:tr>
      <w:tr w:rsidR="007C0BF3" w:rsidRPr="006C14AA" w:rsidTr="00F522A0">
        <w:trPr>
          <w:trHeight w:hRule="exact" w:val="303"/>
        </w:trPr>
        <w:tc>
          <w:tcPr>
            <w:tcW w:w="1034"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ind w:left="5"/>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Ку</w:t>
            </w:r>
            <w:r w:rsidRPr="006C14AA">
              <w:rPr>
                <w:rFonts w:ascii="Times New Roman" w:hAnsi="Times New Roman"/>
                <w:color w:val="000000" w:themeColor="text1"/>
                <w:sz w:val="28"/>
                <w:szCs w:val="28"/>
              </w:rPr>
              <w:t>в</w:t>
            </w:r>
            <w:r w:rsidRPr="006C14AA">
              <w:rPr>
                <w:rFonts w:ascii="Times New Roman" w:hAnsi="Times New Roman"/>
                <w:color w:val="000000" w:themeColor="text1"/>
                <w:sz w:val="28"/>
                <w:szCs w:val="28"/>
              </w:rPr>
              <w:t>шин</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-(2)</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contextualSpacing/>
              <w:jc w:val="both"/>
              <w:rPr>
                <w:rFonts w:ascii="Times New Roman" w:hAnsi="Times New Roman"/>
                <w:color w:val="000000" w:themeColor="text1"/>
                <w:sz w:val="28"/>
                <w:szCs w:val="28"/>
              </w:rPr>
            </w:pPr>
          </w:p>
        </w:tc>
        <w:tc>
          <w:tcPr>
            <w:tcW w:w="94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42)</w:t>
            </w:r>
          </w:p>
        </w:tc>
      </w:tr>
      <w:tr w:rsidR="007C0BF3" w:rsidRPr="006C14AA" w:rsidTr="00F522A0">
        <w:trPr>
          <w:trHeight w:hRule="exact" w:val="316"/>
        </w:trPr>
        <w:tc>
          <w:tcPr>
            <w:tcW w:w="1034"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ind w:left="10"/>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Банка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-(3)</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-(3)</w:t>
            </w:r>
          </w:p>
        </w:tc>
        <w:tc>
          <w:tcPr>
            <w:tcW w:w="94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-(4)</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r>
    </w:tbl>
    <w:p w:rsidR="007C0BF3" w:rsidRPr="006C14AA" w:rsidRDefault="007C0BF3" w:rsidP="00C37F87">
      <w:pPr>
        <w:shd w:val="clear" w:color="auto" w:fill="FFFFFF"/>
        <w:spacing w:after="0" w:line="240" w:lineRule="auto"/>
        <w:ind w:left="14" w:right="34" w:firstLine="283"/>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Ответ:  лимонад — в бутылке, вода — в стакане, молоко — в кувшине, квас — в банке.</w:t>
      </w:r>
    </w:p>
    <w:p w:rsidR="007C0BF3" w:rsidRPr="006C14AA" w:rsidRDefault="007C0BF3" w:rsidP="00C37F87">
      <w:pPr>
        <w:shd w:val="clear" w:color="auto" w:fill="FFFFFF"/>
        <w:spacing w:after="0" w:line="240" w:lineRule="auto"/>
        <w:ind w:left="14" w:right="34" w:firstLine="283"/>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Задача 4. В небольшом районном городе живут пять друзей: Иванов, Петренко, Сидорчук, Гришин и Капустин. Профессии у них разные: один из них маляр, другой — мельник, третий — плотник, чет</w:t>
      </w:r>
      <w:r w:rsidRPr="006C14AA">
        <w:rPr>
          <w:rFonts w:ascii="Times New Roman" w:hAnsi="Times New Roman"/>
          <w:color w:val="000000" w:themeColor="text1"/>
          <w:sz w:val="28"/>
          <w:szCs w:val="28"/>
        </w:rPr>
        <w:softHyphen/>
        <w:t>вертый — по</w:t>
      </w:r>
      <w:r w:rsidRPr="006C14AA">
        <w:rPr>
          <w:rFonts w:ascii="Times New Roman" w:hAnsi="Times New Roman"/>
          <w:color w:val="000000" w:themeColor="text1"/>
          <w:sz w:val="28"/>
          <w:szCs w:val="28"/>
        </w:rPr>
        <w:t>ч</w:t>
      </w:r>
      <w:r w:rsidRPr="006C14AA">
        <w:rPr>
          <w:rFonts w:ascii="Times New Roman" w:hAnsi="Times New Roman"/>
          <w:color w:val="000000" w:themeColor="text1"/>
          <w:sz w:val="28"/>
          <w:szCs w:val="28"/>
        </w:rPr>
        <w:t>тальон, а пятый — парикмахер. Пет</w:t>
      </w:r>
      <w:r w:rsidRPr="006C14AA">
        <w:rPr>
          <w:rFonts w:ascii="Times New Roman" w:hAnsi="Times New Roman"/>
          <w:color w:val="000000" w:themeColor="text1"/>
          <w:sz w:val="28"/>
          <w:szCs w:val="28"/>
        </w:rPr>
        <w:softHyphen/>
        <w:t>ренко и Гришин никогда не держали в руках ма</w:t>
      </w:r>
      <w:r w:rsidRPr="006C14AA">
        <w:rPr>
          <w:rFonts w:ascii="Times New Roman" w:hAnsi="Times New Roman"/>
          <w:color w:val="000000" w:themeColor="text1"/>
          <w:sz w:val="28"/>
          <w:szCs w:val="28"/>
        </w:rPr>
        <w:softHyphen/>
        <w:t>лярной кисти. Иванов и Гришин собираются посе</w:t>
      </w:r>
      <w:r w:rsidRPr="006C14AA">
        <w:rPr>
          <w:rFonts w:ascii="Times New Roman" w:hAnsi="Times New Roman"/>
          <w:color w:val="000000" w:themeColor="text1"/>
          <w:sz w:val="28"/>
          <w:szCs w:val="28"/>
        </w:rPr>
        <w:softHyphen/>
        <w:t>тить мельницу, на которой работает их товарищ. Петренко и Капустин живут в одном д</w:t>
      </w:r>
      <w:r w:rsidRPr="006C14AA">
        <w:rPr>
          <w:rFonts w:ascii="Times New Roman" w:hAnsi="Times New Roman"/>
          <w:color w:val="000000" w:themeColor="text1"/>
          <w:sz w:val="28"/>
          <w:szCs w:val="28"/>
        </w:rPr>
        <w:t>о</w:t>
      </w:r>
      <w:r w:rsidRPr="006C14AA">
        <w:rPr>
          <w:rFonts w:ascii="Times New Roman" w:hAnsi="Times New Roman"/>
          <w:color w:val="000000" w:themeColor="text1"/>
          <w:sz w:val="28"/>
          <w:szCs w:val="28"/>
        </w:rPr>
        <w:t>ме с почта</w:t>
      </w:r>
      <w:r w:rsidRPr="006C14AA">
        <w:rPr>
          <w:rFonts w:ascii="Times New Roman" w:hAnsi="Times New Roman"/>
          <w:color w:val="000000" w:themeColor="text1"/>
          <w:sz w:val="28"/>
          <w:szCs w:val="28"/>
        </w:rPr>
        <w:softHyphen/>
        <w:t>льоном. Сидорчук был недавно в ЗАГСе одним из свидетелей, когда Петренко и дочь парикмахера сочетались законным браком. Иванов и Петренко каждое воскресенье играют в городки с плотником и маляром. Гришин и Капустин по субботам обяза</w:t>
      </w:r>
      <w:r w:rsidRPr="006C14AA">
        <w:rPr>
          <w:rFonts w:ascii="Times New Roman" w:hAnsi="Times New Roman"/>
          <w:color w:val="000000" w:themeColor="text1"/>
          <w:sz w:val="28"/>
          <w:szCs w:val="28"/>
        </w:rPr>
        <w:softHyphen/>
        <w:t>тельно встречаются в парикмахе</w:t>
      </w:r>
      <w:r w:rsidRPr="006C14AA">
        <w:rPr>
          <w:rFonts w:ascii="Times New Roman" w:hAnsi="Times New Roman"/>
          <w:color w:val="000000" w:themeColor="text1"/>
          <w:sz w:val="28"/>
          <w:szCs w:val="28"/>
        </w:rPr>
        <w:t>р</w:t>
      </w:r>
      <w:r w:rsidRPr="006C14AA">
        <w:rPr>
          <w:rFonts w:ascii="Times New Roman" w:hAnsi="Times New Roman"/>
          <w:color w:val="000000" w:themeColor="text1"/>
          <w:sz w:val="28"/>
          <w:szCs w:val="28"/>
        </w:rPr>
        <w:t>ской, где работает их друг. Почтальон предпочитает бриться сам. Кто есть кто?</w:t>
      </w:r>
    </w:p>
    <w:p w:rsidR="007C0BF3" w:rsidRPr="006C14AA" w:rsidRDefault="007C0BF3" w:rsidP="00C37F87">
      <w:pPr>
        <w:shd w:val="clear" w:color="auto" w:fill="FFFFFF"/>
        <w:spacing w:line="240" w:lineRule="auto"/>
        <w:ind w:left="298"/>
        <w:contextualSpacing/>
        <w:jc w:val="both"/>
        <w:rPr>
          <w:rFonts w:ascii="Times New Roman" w:hAnsi="Times New Roman"/>
          <w:color w:val="000000" w:themeColor="text1"/>
          <w:sz w:val="28"/>
          <w:szCs w:val="28"/>
        </w:rPr>
      </w:pPr>
      <w:r w:rsidRPr="006C14AA">
        <w:rPr>
          <w:rFonts w:ascii="Times New Roman" w:hAnsi="Times New Roman"/>
          <w:i/>
          <w:iCs/>
          <w:color w:val="000000" w:themeColor="text1"/>
          <w:sz w:val="28"/>
          <w:szCs w:val="28"/>
        </w:rPr>
        <w:t>Решение. Выделим ключевые условия.</w:t>
      </w:r>
    </w:p>
    <w:p w:rsidR="007C0BF3" w:rsidRPr="006C14AA" w:rsidRDefault="007C0BF3" w:rsidP="00BB26B1">
      <w:pPr>
        <w:widowControl w:val="0"/>
        <w:numPr>
          <w:ilvl w:val="0"/>
          <w:numId w:val="27"/>
        </w:numPr>
        <w:shd w:val="clear" w:color="auto" w:fill="FFFFFF"/>
        <w:tabs>
          <w:tab w:val="left" w:pos="595"/>
        </w:tabs>
        <w:autoSpaceDE w:val="0"/>
        <w:autoSpaceDN w:val="0"/>
        <w:adjustRightInd w:val="0"/>
        <w:spacing w:before="5" w:after="0" w:line="240" w:lineRule="auto"/>
        <w:ind w:left="927" w:right="48" w:hanging="360"/>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Петренко и Гришин никогда не держали в ру</w:t>
      </w:r>
      <w:r w:rsidRPr="006C14AA">
        <w:rPr>
          <w:rFonts w:ascii="Times New Roman" w:hAnsi="Times New Roman"/>
          <w:color w:val="000000" w:themeColor="text1"/>
          <w:sz w:val="28"/>
          <w:szCs w:val="28"/>
        </w:rPr>
        <w:softHyphen/>
        <w:t>ках малярной кисти.</w:t>
      </w:r>
    </w:p>
    <w:p w:rsidR="007C0BF3" w:rsidRPr="006C14AA" w:rsidRDefault="007C0BF3" w:rsidP="00BB26B1">
      <w:pPr>
        <w:widowControl w:val="0"/>
        <w:numPr>
          <w:ilvl w:val="0"/>
          <w:numId w:val="27"/>
        </w:numPr>
        <w:shd w:val="clear" w:color="auto" w:fill="FFFFFF"/>
        <w:tabs>
          <w:tab w:val="left" w:pos="595"/>
        </w:tabs>
        <w:autoSpaceDE w:val="0"/>
        <w:autoSpaceDN w:val="0"/>
        <w:adjustRightInd w:val="0"/>
        <w:spacing w:after="0" w:line="240" w:lineRule="auto"/>
        <w:ind w:left="927" w:right="43" w:hanging="360"/>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lastRenderedPageBreak/>
        <w:t>Иванов и Гришин собираются посетить мель</w:t>
      </w:r>
      <w:r w:rsidRPr="006C14AA">
        <w:rPr>
          <w:rFonts w:ascii="Times New Roman" w:hAnsi="Times New Roman"/>
          <w:color w:val="000000" w:themeColor="text1"/>
          <w:sz w:val="28"/>
          <w:szCs w:val="28"/>
        </w:rPr>
        <w:softHyphen/>
        <w:t>ницу, на которой р</w:t>
      </w:r>
      <w:r w:rsidRPr="006C14AA">
        <w:rPr>
          <w:rFonts w:ascii="Times New Roman" w:hAnsi="Times New Roman"/>
          <w:color w:val="000000" w:themeColor="text1"/>
          <w:sz w:val="28"/>
          <w:szCs w:val="28"/>
        </w:rPr>
        <w:t>а</w:t>
      </w:r>
      <w:r w:rsidRPr="006C14AA">
        <w:rPr>
          <w:rFonts w:ascii="Times New Roman" w:hAnsi="Times New Roman"/>
          <w:color w:val="000000" w:themeColor="text1"/>
          <w:sz w:val="28"/>
          <w:szCs w:val="28"/>
        </w:rPr>
        <w:t>ботает их товарищ.</w:t>
      </w:r>
    </w:p>
    <w:p w:rsidR="007C0BF3" w:rsidRPr="006C14AA" w:rsidRDefault="007C0BF3" w:rsidP="00BB26B1">
      <w:pPr>
        <w:widowControl w:val="0"/>
        <w:numPr>
          <w:ilvl w:val="0"/>
          <w:numId w:val="27"/>
        </w:numPr>
        <w:shd w:val="clear" w:color="auto" w:fill="FFFFFF"/>
        <w:tabs>
          <w:tab w:val="left" w:pos="595"/>
        </w:tabs>
        <w:autoSpaceDE w:val="0"/>
        <w:autoSpaceDN w:val="0"/>
        <w:adjustRightInd w:val="0"/>
        <w:spacing w:after="0" w:line="240" w:lineRule="auto"/>
        <w:ind w:left="927" w:right="38" w:hanging="360"/>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Петренко и Капустин живут в одном доме с почтальоном.</w:t>
      </w:r>
    </w:p>
    <w:p w:rsidR="007C0BF3" w:rsidRPr="006C14AA" w:rsidRDefault="007C0BF3" w:rsidP="00BB26B1">
      <w:pPr>
        <w:widowControl w:val="0"/>
        <w:numPr>
          <w:ilvl w:val="0"/>
          <w:numId w:val="27"/>
        </w:numPr>
        <w:shd w:val="clear" w:color="auto" w:fill="FFFFFF"/>
        <w:tabs>
          <w:tab w:val="left" w:pos="595"/>
        </w:tabs>
        <w:autoSpaceDE w:val="0"/>
        <w:autoSpaceDN w:val="0"/>
        <w:adjustRightInd w:val="0"/>
        <w:spacing w:before="5" w:after="0" w:line="240" w:lineRule="auto"/>
        <w:ind w:left="927" w:right="43" w:hanging="360"/>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Сидорчук был недавно в ЗАГСе одним из сви</w:t>
      </w:r>
      <w:r w:rsidRPr="006C14AA">
        <w:rPr>
          <w:rFonts w:ascii="Times New Roman" w:hAnsi="Times New Roman"/>
          <w:color w:val="000000" w:themeColor="text1"/>
          <w:sz w:val="28"/>
          <w:szCs w:val="28"/>
        </w:rPr>
        <w:softHyphen/>
        <w:t>детелей, когда Пе</w:t>
      </w:r>
      <w:r w:rsidRPr="006C14AA">
        <w:rPr>
          <w:rFonts w:ascii="Times New Roman" w:hAnsi="Times New Roman"/>
          <w:color w:val="000000" w:themeColor="text1"/>
          <w:sz w:val="28"/>
          <w:szCs w:val="28"/>
        </w:rPr>
        <w:t>т</w:t>
      </w:r>
      <w:r w:rsidRPr="006C14AA">
        <w:rPr>
          <w:rFonts w:ascii="Times New Roman" w:hAnsi="Times New Roman"/>
          <w:color w:val="000000" w:themeColor="text1"/>
          <w:sz w:val="28"/>
          <w:szCs w:val="28"/>
        </w:rPr>
        <w:t>ренко и дочь парикмахера сочета</w:t>
      </w:r>
      <w:r w:rsidRPr="006C14AA">
        <w:rPr>
          <w:rFonts w:ascii="Times New Roman" w:hAnsi="Times New Roman"/>
          <w:color w:val="000000" w:themeColor="text1"/>
          <w:sz w:val="28"/>
          <w:szCs w:val="28"/>
        </w:rPr>
        <w:softHyphen/>
        <w:t>лись законным браком.</w:t>
      </w:r>
    </w:p>
    <w:p w:rsidR="007C0BF3" w:rsidRPr="006C14AA" w:rsidRDefault="007C0BF3" w:rsidP="00BB26B1">
      <w:pPr>
        <w:widowControl w:val="0"/>
        <w:numPr>
          <w:ilvl w:val="0"/>
          <w:numId w:val="27"/>
        </w:numPr>
        <w:shd w:val="clear" w:color="auto" w:fill="FFFFFF"/>
        <w:tabs>
          <w:tab w:val="left" w:pos="595"/>
        </w:tabs>
        <w:autoSpaceDE w:val="0"/>
        <w:autoSpaceDN w:val="0"/>
        <w:adjustRightInd w:val="0"/>
        <w:spacing w:after="0" w:line="240" w:lineRule="auto"/>
        <w:ind w:left="927" w:right="48" w:hanging="360"/>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Иванов и Петренко каждое воскресенье игра</w:t>
      </w:r>
      <w:r w:rsidRPr="006C14AA">
        <w:rPr>
          <w:rFonts w:ascii="Times New Roman" w:hAnsi="Times New Roman"/>
          <w:color w:val="000000" w:themeColor="text1"/>
          <w:sz w:val="28"/>
          <w:szCs w:val="28"/>
        </w:rPr>
        <w:softHyphen/>
        <w:t>ют в городки с пло</w:t>
      </w:r>
      <w:r w:rsidRPr="006C14AA">
        <w:rPr>
          <w:rFonts w:ascii="Times New Roman" w:hAnsi="Times New Roman"/>
          <w:color w:val="000000" w:themeColor="text1"/>
          <w:sz w:val="28"/>
          <w:szCs w:val="28"/>
        </w:rPr>
        <w:t>т</w:t>
      </w:r>
      <w:r w:rsidRPr="006C14AA">
        <w:rPr>
          <w:rFonts w:ascii="Times New Roman" w:hAnsi="Times New Roman"/>
          <w:color w:val="000000" w:themeColor="text1"/>
          <w:sz w:val="28"/>
          <w:szCs w:val="28"/>
        </w:rPr>
        <w:t>ником и маляром.</w:t>
      </w:r>
    </w:p>
    <w:p w:rsidR="007C0BF3" w:rsidRPr="006C14AA" w:rsidRDefault="007C0BF3" w:rsidP="00BB26B1">
      <w:pPr>
        <w:widowControl w:val="0"/>
        <w:numPr>
          <w:ilvl w:val="0"/>
          <w:numId w:val="27"/>
        </w:numPr>
        <w:shd w:val="clear" w:color="auto" w:fill="FFFFFF"/>
        <w:tabs>
          <w:tab w:val="left" w:pos="595"/>
        </w:tabs>
        <w:autoSpaceDE w:val="0"/>
        <w:autoSpaceDN w:val="0"/>
        <w:adjustRightInd w:val="0"/>
        <w:spacing w:before="5" w:after="0" w:line="240" w:lineRule="auto"/>
        <w:ind w:left="927" w:right="38" w:hanging="360"/>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Гришин и Капустин по субботам обязательно встречаются в п</w:t>
      </w:r>
      <w:r w:rsidRPr="006C14AA">
        <w:rPr>
          <w:rFonts w:ascii="Times New Roman" w:hAnsi="Times New Roman"/>
          <w:color w:val="000000" w:themeColor="text1"/>
          <w:sz w:val="28"/>
          <w:szCs w:val="28"/>
        </w:rPr>
        <w:t>а</w:t>
      </w:r>
      <w:r w:rsidRPr="006C14AA">
        <w:rPr>
          <w:rFonts w:ascii="Times New Roman" w:hAnsi="Times New Roman"/>
          <w:color w:val="000000" w:themeColor="text1"/>
          <w:sz w:val="28"/>
          <w:szCs w:val="28"/>
        </w:rPr>
        <w:t>рикмахерской, где работает их друг.</w:t>
      </w:r>
    </w:p>
    <w:p w:rsidR="007C0BF3" w:rsidRPr="006C14AA" w:rsidRDefault="007C0BF3" w:rsidP="00BB26B1">
      <w:pPr>
        <w:widowControl w:val="0"/>
        <w:numPr>
          <w:ilvl w:val="0"/>
          <w:numId w:val="28"/>
        </w:numPr>
        <w:shd w:val="clear" w:color="auto" w:fill="FFFFFF"/>
        <w:tabs>
          <w:tab w:val="left" w:pos="595"/>
        </w:tabs>
        <w:autoSpaceDE w:val="0"/>
        <w:autoSpaceDN w:val="0"/>
        <w:adjustRightInd w:val="0"/>
        <w:spacing w:after="0" w:line="240" w:lineRule="auto"/>
        <w:ind w:left="298"/>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Почтальон предпочитает бриться сам.</w:t>
      </w:r>
    </w:p>
    <w:p w:rsidR="007C0BF3" w:rsidRPr="006C14AA" w:rsidRDefault="007C0BF3" w:rsidP="00C37F87">
      <w:pPr>
        <w:shd w:val="clear" w:color="auto" w:fill="FFFFFF"/>
        <w:spacing w:before="5" w:line="240" w:lineRule="auto"/>
        <w:ind w:left="19" w:right="38" w:firstLine="283"/>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Из условия (1): Петренко и Гришин — не маля</w:t>
      </w:r>
      <w:r w:rsidRPr="006C14AA">
        <w:rPr>
          <w:rFonts w:ascii="Times New Roman" w:hAnsi="Times New Roman"/>
          <w:color w:val="000000" w:themeColor="text1"/>
          <w:sz w:val="28"/>
          <w:szCs w:val="28"/>
        </w:rPr>
        <w:softHyphen/>
        <w:t>ры. Из условия (2): Ив</w:t>
      </w:r>
      <w:r w:rsidRPr="006C14AA">
        <w:rPr>
          <w:rFonts w:ascii="Times New Roman" w:hAnsi="Times New Roman"/>
          <w:color w:val="000000" w:themeColor="text1"/>
          <w:sz w:val="28"/>
          <w:szCs w:val="28"/>
        </w:rPr>
        <w:t>а</w:t>
      </w:r>
      <w:r w:rsidRPr="006C14AA">
        <w:rPr>
          <w:rFonts w:ascii="Times New Roman" w:hAnsi="Times New Roman"/>
          <w:color w:val="000000" w:themeColor="text1"/>
          <w:sz w:val="28"/>
          <w:szCs w:val="28"/>
        </w:rPr>
        <w:t>нов и Гришин — не мель</w:t>
      </w:r>
      <w:r w:rsidRPr="006C14AA">
        <w:rPr>
          <w:rFonts w:ascii="Times New Roman" w:hAnsi="Times New Roman"/>
          <w:color w:val="000000" w:themeColor="text1"/>
          <w:sz w:val="28"/>
          <w:szCs w:val="28"/>
        </w:rPr>
        <w:softHyphen/>
        <w:t>ники. Из условия (3): Петренко и Капустин — не почтальоны. Из условия (4): Петренко и Сидорчук — не парикмахеры. Из условия (5): Иванов и Петрен</w:t>
      </w:r>
      <w:r w:rsidRPr="006C14AA">
        <w:rPr>
          <w:rFonts w:ascii="Times New Roman" w:hAnsi="Times New Roman"/>
          <w:color w:val="000000" w:themeColor="text1"/>
          <w:sz w:val="28"/>
          <w:szCs w:val="28"/>
        </w:rPr>
        <w:softHyphen/>
        <w:t>ко — не плотники и не маляры. Из условия (6): Гришин и Капустин — не парикмахеры. Из усло</w:t>
      </w:r>
      <w:r w:rsidRPr="006C14AA">
        <w:rPr>
          <w:rFonts w:ascii="Times New Roman" w:hAnsi="Times New Roman"/>
          <w:color w:val="000000" w:themeColor="text1"/>
          <w:sz w:val="28"/>
          <w:szCs w:val="28"/>
        </w:rPr>
        <w:softHyphen/>
        <w:t>вий (7) и (6): Гришин и Капустин — не парикмахе</w:t>
      </w:r>
      <w:r w:rsidRPr="006C14AA">
        <w:rPr>
          <w:rFonts w:ascii="Times New Roman" w:hAnsi="Times New Roman"/>
          <w:color w:val="000000" w:themeColor="text1"/>
          <w:sz w:val="28"/>
          <w:szCs w:val="28"/>
        </w:rPr>
        <w:softHyphen/>
        <w:t>ры. Выясняем, что в задаче речь идет о взаи</w:t>
      </w:r>
      <w:r w:rsidRPr="006C14AA">
        <w:rPr>
          <w:rFonts w:ascii="Times New Roman" w:hAnsi="Times New Roman"/>
          <w:color w:val="000000" w:themeColor="text1"/>
          <w:sz w:val="28"/>
          <w:szCs w:val="28"/>
        </w:rPr>
        <w:t>м</w:t>
      </w:r>
      <w:r w:rsidRPr="006C14AA">
        <w:rPr>
          <w:rFonts w:ascii="Times New Roman" w:hAnsi="Times New Roman"/>
          <w:color w:val="000000" w:themeColor="text1"/>
          <w:sz w:val="28"/>
          <w:szCs w:val="28"/>
        </w:rPr>
        <w:t>но однозначном соответствии. Теперь заполняем таб</w:t>
      </w:r>
      <w:r w:rsidRPr="006C14AA">
        <w:rPr>
          <w:rFonts w:ascii="Times New Roman" w:hAnsi="Times New Roman"/>
          <w:color w:val="000000" w:themeColor="text1"/>
          <w:sz w:val="28"/>
          <w:szCs w:val="28"/>
        </w:rPr>
        <w:softHyphen/>
        <w:t>лицу.</w:t>
      </w:r>
    </w:p>
    <w:p w:rsidR="007C0BF3" w:rsidRPr="006C14AA" w:rsidRDefault="007C0BF3" w:rsidP="00C37F87">
      <w:pPr>
        <w:shd w:val="clear" w:color="auto" w:fill="FFFFFF"/>
        <w:spacing w:before="5" w:line="240" w:lineRule="auto"/>
        <w:ind w:left="19" w:right="38" w:firstLine="283"/>
        <w:contextualSpacing/>
        <w:jc w:val="both"/>
        <w:rPr>
          <w:rFonts w:ascii="Times New Roman" w:hAnsi="Times New Roman"/>
          <w:color w:val="000000" w:themeColor="text1"/>
          <w:sz w:val="28"/>
          <w:szCs w:val="28"/>
        </w:rPr>
      </w:pPr>
    </w:p>
    <w:tbl>
      <w:tblPr>
        <w:tblW w:w="0" w:type="auto"/>
        <w:tblInd w:w="40" w:type="dxa"/>
        <w:tblLayout w:type="fixed"/>
        <w:tblCellMar>
          <w:left w:w="40" w:type="dxa"/>
          <w:right w:w="40" w:type="dxa"/>
        </w:tblCellMar>
        <w:tblLook w:val="0000"/>
      </w:tblPr>
      <w:tblGrid>
        <w:gridCol w:w="1285"/>
        <w:gridCol w:w="874"/>
        <w:gridCol w:w="1079"/>
        <w:gridCol w:w="1131"/>
        <w:gridCol w:w="1330"/>
        <w:gridCol w:w="1536"/>
      </w:tblGrid>
      <w:tr w:rsidR="007C0BF3" w:rsidRPr="006C14AA" w:rsidTr="00F522A0">
        <w:trPr>
          <w:trHeight w:hRule="exact" w:val="294"/>
        </w:trPr>
        <w:tc>
          <w:tcPr>
            <w:tcW w:w="1285"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5950" w:type="dxa"/>
            <w:gridSpan w:val="5"/>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ind w:left="1114"/>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Профессии</w:t>
            </w:r>
          </w:p>
        </w:tc>
      </w:tr>
      <w:tr w:rsidR="007C0BF3" w:rsidRPr="006C14AA" w:rsidTr="00F522A0">
        <w:trPr>
          <w:trHeight w:hRule="exact" w:val="334"/>
        </w:trPr>
        <w:tc>
          <w:tcPr>
            <w:tcW w:w="1285"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Фамилии</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маляр</w:t>
            </w:r>
          </w:p>
        </w:tc>
        <w:tc>
          <w:tcPr>
            <w:tcW w:w="1079"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плотник</w:t>
            </w: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мельник</w:t>
            </w: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почтальон</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парикмахер</w:t>
            </w:r>
          </w:p>
        </w:tc>
      </w:tr>
      <w:tr w:rsidR="007C0BF3" w:rsidRPr="006C14AA" w:rsidTr="00F522A0">
        <w:trPr>
          <w:trHeight w:hRule="exact" w:val="339"/>
        </w:trPr>
        <w:tc>
          <w:tcPr>
            <w:tcW w:w="1285"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Иванов</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-(5)</w:t>
            </w:r>
          </w:p>
        </w:tc>
        <w:tc>
          <w:tcPr>
            <w:tcW w:w="1079"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-(5)</w:t>
            </w: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-(2)</w:t>
            </w: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r>
      <w:tr w:rsidR="007C0BF3" w:rsidRPr="006C14AA" w:rsidTr="00F522A0">
        <w:trPr>
          <w:trHeight w:hRule="exact" w:val="346"/>
        </w:trPr>
        <w:tc>
          <w:tcPr>
            <w:tcW w:w="1285"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Петренко</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-(1)</w:t>
            </w:r>
          </w:p>
        </w:tc>
        <w:tc>
          <w:tcPr>
            <w:tcW w:w="1079"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-(5)</w:t>
            </w: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-(3)</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-(4)</w:t>
            </w:r>
          </w:p>
        </w:tc>
      </w:tr>
      <w:tr w:rsidR="007C0BF3" w:rsidRPr="006C14AA" w:rsidTr="00F522A0">
        <w:trPr>
          <w:trHeight w:hRule="exact" w:val="301"/>
        </w:trPr>
        <w:tc>
          <w:tcPr>
            <w:tcW w:w="1285"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Сидорчук</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1079"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-(4)</w:t>
            </w:r>
          </w:p>
        </w:tc>
      </w:tr>
      <w:tr w:rsidR="007C0BF3" w:rsidRPr="006C14AA" w:rsidTr="00F522A0">
        <w:trPr>
          <w:trHeight w:hRule="exact" w:val="327"/>
        </w:trPr>
        <w:tc>
          <w:tcPr>
            <w:tcW w:w="1285"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Гришин</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-(1)</w:t>
            </w:r>
          </w:p>
        </w:tc>
        <w:tc>
          <w:tcPr>
            <w:tcW w:w="1079"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-(2)</w:t>
            </w: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-(6)</w:t>
            </w:r>
          </w:p>
        </w:tc>
      </w:tr>
      <w:tr w:rsidR="007C0BF3" w:rsidRPr="006C14AA" w:rsidTr="00F522A0">
        <w:trPr>
          <w:trHeight w:hRule="exact" w:val="353"/>
        </w:trPr>
        <w:tc>
          <w:tcPr>
            <w:tcW w:w="1285"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Капустин</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1079"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-(3)</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-(6)</w:t>
            </w:r>
          </w:p>
        </w:tc>
      </w:tr>
    </w:tbl>
    <w:p w:rsidR="007C0BF3" w:rsidRPr="006C14AA" w:rsidRDefault="007C0BF3" w:rsidP="00C37F87">
      <w:pPr>
        <w:shd w:val="clear" w:color="auto" w:fill="FFFFFF"/>
        <w:spacing w:before="211" w:line="240" w:lineRule="auto"/>
        <w:ind w:left="24" w:right="38" w:firstLine="278"/>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Ответ:</w:t>
      </w:r>
      <w:r w:rsidRPr="006C14AA">
        <w:rPr>
          <w:rFonts w:ascii="Times New Roman" w:hAnsi="Times New Roman"/>
          <w:i/>
          <w:iCs/>
          <w:color w:val="000000" w:themeColor="text1"/>
          <w:sz w:val="28"/>
          <w:szCs w:val="28"/>
        </w:rPr>
        <w:t xml:space="preserve"> </w:t>
      </w:r>
      <w:r w:rsidRPr="006C14AA">
        <w:rPr>
          <w:rFonts w:ascii="Times New Roman" w:hAnsi="Times New Roman"/>
          <w:color w:val="000000" w:themeColor="text1"/>
          <w:sz w:val="28"/>
          <w:szCs w:val="28"/>
        </w:rPr>
        <w:t>Иванов — парикмахер, Петренко — мельник, Сидорчук — по</w:t>
      </w:r>
      <w:r w:rsidRPr="006C14AA">
        <w:rPr>
          <w:rFonts w:ascii="Times New Roman" w:hAnsi="Times New Roman"/>
          <w:color w:val="000000" w:themeColor="text1"/>
          <w:sz w:val="28"/>
          <w:szCs w:val="28"/>
        </w:rPr>
        <w:t>ч</w:t>
      </w:r>
      <w:r w:rsidRPr="006C14AA">
        <w:rPr>
          <w:rFonts w:ascii="Times New Roman" w:hAnsi="Times New Roman"/>
          <w:color w:val="000000" w:themeColor="text1"/>
          <w:sz w:val="28"/>
          <w:szCs w:val="28"/>
        </w:rPr>
        <w:t>тальон, Гришин — плотник, Капустин — маляр.</w:t>
      </w:r>
    </w:p>
    <w:p w:rsidR="007C0BF3" w:rsidRPr="006C14AA" w:rsidRDefault="007C0BF3" w:rsidP="00C37F87">
      <w:pPr>
        <w:shd w:val="clear" w:color="auto" w:fill="FFFFFF"/>
        <w:spacing w:before="5" w:line="240" w:lineRule="auto"/>
        <w:ind w:left="19" w:right="34" w:firstLine="283"/>
        <w:contextualSpacing/>
        <w:jc w:val="both"/>
        <w:rPr>
          <w:rFonts w:ascii="Times New Roman" w:hAnsi="Times New Roman"/>
          <w:color w:val="000000" w:themeColor="text1"/>
          <w:sz w:val="28"/>
          <w:szCs w:val="28"/>
        </w:rPr>
      </w:pPr>
      <w:r w:rsidRPr="006C14AA">
        <w:rPr>
          <w:rFonts w:ascii="Times New Roman" w:hAnsi="Times New Roman"/>
          <w:b/>
          <w:bCs/>
          <w:color w:val="000000" w:themeColor="text1"/>
          <w:sz w:val="28"/>
          <w:szCs w:val="28"/>
        </w:rPr>
        <w:t xml:space="preserve">Задача 5. </w:t>
      </w:r>
      <w:r w:rsidRPr="006C14AA">
        <w:rPr>
          <w:rFonts w:ascii="Times New Roman" w:hAnsi="Times New Roman"/>
          <w:color w:val="000000" w:themeColor="text1"/>
          <w:sz w:val="28"/>
          <w:szCs w:val="28"/>
        </w:rPr>
        <w:t>Беседуют трое друзей: Белокуров, Рыжов и Чернов. Брюнет сказал Белокурову: «Любопытно, что один из нас блондин, другой — брюнет, третий — рыжий, но ни у кого цвет волос не соответствует фа</w:t>
      </w:r>
      <w:r w:rsidRPr="006C14AA">
        <w:rPr>
          <w:rFonts w:ascii="Times New Roman" w:hAnsi="Times New Roman"/>
          <w:color w:val="000000" w:themeColor="text1"/>
          <w:sz w:val="28"/>
          <w:szCs w:val="28"/>
        </w:rPr>
        <w:softHyphen/>
        <w:t>милии». Какой цвет волос у каждого из друзей?</w:t>
      </w:r>
    </w:p>
    <w:p w:rsidR="007C0BF3" w:rsidRPr="006C14AA" w:rsidRDefault="007C0BF3" w:rsidP="00C37F87">
      <w:pPr>
        <w:shd w:val="clear" w:color="auto" w:fill="FFFFFF"/>
        <w:spacing w:before="5" w:line="240" w:lineRule="auto"/>
        <w:ind w:left="302"/>
        <w:contextualSpacing/>
        <w:jc w:val="both"/>
        <w:rPr>
          <w:rFonts w:ascii="Times New Roman" w:hAnsi="Times New Roman"/>
          <w:color w:val="000000" w:themeColor="text1"/>
          <w:sz w:val="28"/>
          <w:szCs w:val="28"/>
        </w:rPr>
      </w:pPr>
      <w:r w:rsidRPr="006C14AA">
        <w:rPr>
          <w:rFonts w:ascii="Times New Roman" w:hAnsi="Times New Roman"/>
          <w:i/>
          <w:iCs/>
          <w:color w:val="000000" w:themeColor="text1"/>
          <w:sz w:val="28"/>
          <w:szCs w:val="28"/>
        </w:rPr>
        <w:t>Решение. Выделим ключевые условия:</w:t>
      </w:r>
    </w:p>
    <w:p w:rsidR="007C0BF3" w:rsidRPr="006C14AA" w:rsidRDefault="007C0BF3" w:rsidP="00C37F87">
      <w:pPr>
        <w:shd w:val="clear" w:color="auto" w:fill="FFFFFF"/>
        <w:tabs>
          <w:tab w:val="left" w:pos="605"/>
        </w:tabs>
        <w:spacing w:line="240" w:lineRule="auto"/>
        <w:ind w:left="19" w:right="38" w:firstLine="283"/>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(1)</w:t>
      </w:r>
      <w:r w:rsidRPr="006C14AA">
        <w:rPr>
          <w:rFonts w:ascii="Times New Roman" w:hAnsi="Times New Roman"/>
          <w:color w:val="000000" w:themeColor="text1"/>
          <w:sz w:val="28"/>
          <w:szCs w:val="28"/>
        </w:rPr>
        <w:tab/>
        <w:t>брюнет сказал Белокурову... (значит, Белоку</w:t>
      </w:r>
      <w:r w:rsidRPr="006C14AA">
        <w:rPr>
          <w:rFonts w:ascii="Times New Roman" w:hAnsi="Times New Roman"/>
          <w:color w:val="000000" w:themeColor="text1"/>
          <w:sz w:val="28"/>
          <w:szCs w:val="28"/>
        </w:rPr>
        <w:softHyphen/>
        <w:t>ров не брюнет);</w:t>
      </w:r>
      <w:r w:rsidRPr="006C14AA">
        <w:rPr>
          <w:rFonts w:ascii="Times New Roman" w:hAnsi="Times New Roman"/>
          <w:color w:val="000000" w:themeColor="text1"/>
          <w:sz w:val="28"/>
          <w:szCs w:val="28"/>
        </w:rPr>
        <w:br/>
        <w:t xml:space="preserve">      (2)</w:t>
      </w:r>
      <w:r w:rsidRPr="006C14AA">
        <w:rPr>
          <w:rFonts w:ascii="Times New Roman" w:hAnsi="Times New Roman"/>
          <w:color w:val="000000" w:themeColor="text1"/>
          <w:sz w:val="28"/>
          <w:szCs w:val="28"/>
        </w:rPr>
        <w:tab/>
        <w:t>цвет волос не соответствует фамилии.</w:t>
      </w:r>
      <w:r w:rsidRPr="006C14AA">
        <w:rPr>
          <w:rFonts w:ascii="Times New Roman" w:hAnsi="Times New Roman"/>
          <w:color w:val="000000" w:themeColor="text1"/>
          <w:sz w:val="28"/>
          <w:szCs w:val="28"/>
        </w:rPr>
        <w:br/>
        <w:t>Соответствие взаимно однозначное.</w:t>
      </w:r>
    </w:p>
    <w:tbl>
      <w:tblPr>
        <w:tblW w:w="0" w:type="auto"/>
        <w:tblInd w:w="40" w:type="dxa"/>
        <w:tblLayout w:type="fixed"/>
        <w:tblCellMar>
          <w:left w:w="40" w:type="dxa"/>
          <w:right w:w="40" w:type="dxa"/>
        </w:tblCellMar>
        <w:tblLook w:val="0000"/>
      </w:tblPr>
      <w:tblGrid>
        <w:gridCol w:w="1198"/>
        <w:gridCol w:w="1179"/>
        <w:gridCol w:w="1160"/>
        <w:gridCol w:w="1223"/>
      </w:tblGrid>
      <w:tr w:rsidR="007C0BF3" w:rsidRPr="006C14AA" w:rsidTr="00F522A0">
        <w:trPr>
          <w:trHeight w:hRule="exact" w:val="280"/>
        </w:trPr>
        <w:tc>
          <w:tcPr>
            <w:tcW w:w="1198" w:type="dxa"/>
            <w:vMerge w:val="restart"/>
            <w:tcBorders>
              <w:top w:val="single" w:sz="6" w:space="0" w:color="auto"/>
              <w:left w:val="single" w:sz="6" w:space="0" w:color="auto"/>
              <w:bottom w:val="nil"/>
              <w:right w:val="single" w:sz="6" w:space="0" w:color="auto"/>
            </w:tcBorders>
            <w:shd w:val="clear" w:color="auto" w:fill="FFFFFF"/>
          </w:tcPr>
          <w:p w:rsidR="007C0BF3" w:rsidRPr="006C14AA" w:rsidRDefault="007C0BF3" w:rsidP="00C37F87">
            <w:pPr>
              <w:shd w:val="clear" w:color="auto" w:fill="FFFFFF"/>
              <w:spacing w:line="240" w:lineRule="auto"/>
              <w:ind w:left="19"/>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Фам</w:t>
            </w:r>
            <w:r w:rsidRPr="006C14AA">
              <w:rPr>
                <w:rFonts w:ascii="Times New Roman" w:hAnsi="Times New Roman"/>
                <w:color w:val="000000" w:themeColor="text1"/>
                <w:sz w:val="28"/>
                <w:szCs w:val="28"/>
              </w:rPr>
              <w:t>и</w:t>
            </w:r>
            <w:r w:rsidRPr="006C14AA">
              <w:rPr>
                <w:rFonts w:ascii="Times New Roman" w:hAnsi="Times New Roman"/>
                <w:color w:val="000000" w:themeColor="text1"/>
                <w:sz w:val="28"/>
                <w:szCs w:val="28"/>
              </w:rPr>
              <w:t>лии</w:t>
            </w:r>
          </w:p>
        </w:tc>
        <w:tc>
          <w:tcPr>
            <w:tcW w:w="3562" w:type="dxa"/>
            <w:gridSpan w:val="3"/>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Цвет волос</w:t>
            </w:r>
          </w:p>
        </w:tc>
      </w:tr>
      <w:tr w:rsidR="007C0BF3" w:rsidRPr="006C14AA" w:rsidTr="00F522A0">
        <w:trPr>
          <w:trHeight w:hRule="exact" w:val="299"/>
        </w:trPr>
        <w:tc>
          <w:tcPr>
            <w:tcW w:w="1198" w:type="dxa"/>
            <w:vMerge/>
            <w:tcBorders>
              <w:top w:val="nil"/>
              <w:left w:val="single" w:sz="6" w:space="0" w:color="auto"/>
              <w:bottom w:val="single" w:sz="6" w:space="0" w:color="auto"/>
              <w:right w:val="single" w:sz="6" w:space="0" w:color="auto"/>
            </w:tcBorders>
            <w:shd w:val="clear" w:color="auto" w:fill="FFFFFF"/>
          </w:tcPr>
          <w:p w:rsidR="007C0BF3" w:rsidRPr="006C14AA" w:rsidRDefault="007C0BF3" w:rsidP="00C37F87">
            <w:pPr>
              <w:spacing w:line="240" w:lineRule="auto"/>
              <w:contextualSpacing/>
              <w:jc w:val="both"/>
              <w:rPr>
                <w:rFonts w:ascii="Times New Roman" w:hAnsi="Times New Roman"/>
                <w:color w:val="000000" w:themeColor="text1"/>
                <w:sz w:val="28"/>
                <w:szCs w:val="28"/>
              </w:rPr>
            </w:pPr>
          </w:p>
          <w:p w:rsidR="007C0BF3" w:rsidRPr="006C14AA" w:rsidRDefault="007C0BF3" w:rsidP="00C37F87">
            <w:pPr>
              <w:spacing w:line="240" w:lineRule="auto"/>
              <w:contextualSpacing/>
              <w:jc w:val="both"/>
              <w:rPr>
                <w:rFonts w:ascii="Times New Roman" w:hAnsi="Times New Roman"/>
                <w:color w:val="000000" w:themeColor="text1"/>
                <w:sz w:val="28"/>
                <w:szCs w:val="28"/>
              </w:rPr>
            </w:pPr>
          </w:p>
        </w:tc>
        <w:tc>
          <w:tcPr>
            <w:tcW w:w="1179"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рыжий</w:t>
            </w:r>
          </w:p>
        </w:tc>
        <w:tc>
          <w:tcPr>
            <w:tcW w:w="116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черный</w:t>
            </w:r>
          </w:p>
        </w:tc>
        <w:tc>
          <w:tcPr>
            <w:tcW w:w="1223"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русый</w:t>
            </w:r>
          </w:p>
        </w:tc>
      </w:tr>
      <w:tr w:rsidR="007C0BF3" w:rsidRPr="006C14AA" w:rsidTr="00F522A0">
        <w:trPr>
          <w:trHeight w:hRule="exact" w:val="305"/>
        </w:trPr>
        <w:tc>
          <w:tcPr>
            <w:tcW w:w="1198"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ind w:left="19"/>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Белок</w:t>
            </w:r>
            <w:r w:rsidRPr="006C14AA">
              <w:rPr>
                <w:rFonts w:ascii="Times New Roman" w:hAnsi="Times New Roman"/>
                <w:color w:val="000000" w:themeColor="text1"/>
                <w:sz w:val="28"/>
                <w:szCs w:val="28"/>
              </w:rPr>
              <w:t>у</w:t>
            </w:r>
            <w:r w:rsidRPr="006C14AA">
              <w:rPr>
                <w:rFonts w:ascii="Times New Roman" w:hAnsi="Times New Roman"/>
                <w:color w:val="000000" w:themeColor="text1"/>
                <w:sz w:val="28"/>
                <w:szCs w:val="28"/>
              </w:rPr>
              <w:t>ров</w:t>
            </w:r>
          </w:p>
        </w:tc>
        <w:tc>
          <w:tcPr>
            <w:tcW w:w="1179"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116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-(1)</w:t>
            </w:r>
          </w:p>
        </w:tc>
        <w:tc>
          <w:tcPr>
            <w:tcW w:w="1223"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-(2)</w:t>
            </w:r>
          </w:p>
        </w:tc>
      </w:tr>
      <w:tr w:rsidR="007C0BF3" w:rsidRPr="006C14AA" w:rsidTr="00F522A0">
        <w:trPr>
          <w:trHeight w:hRule="exact" w:val="293"/>
        </w:trPr>
        <w:tc>
          <w:tcPr>
            <w:tcW w:w="1198"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ind w:left="19"/>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Чернов</w:t>
            </w:r>
          </w:p>
        </w:tc>
        <w:tc>
          <w:tcPr>
            <w:tcW w:w="1179"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116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-(2)</w:t>
            </w:r>
          </w:p>
        </w:tc>
        <w:tc>
          <w:tcPr>
            <w:tcW w:w="1223"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r>
      <w:tr w:rsidR="007C0BF3" w:rsidRPr="006C14AA" w:rsidTr="00F522A0">
        <w:trPr>
          <w:trHeight w:hRule="exact" w:val="339"/>
        </w:trPr>
        <w:tc>
          <w:tcPr>
            <w:tcW w:w="1198"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ind w:left="19"/>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Рыжов</w:t>
            </w:r>
          </w:p>
        </w:tc>
        <w:tc>
          <w:tcPr>
            <w:tcW w:w="1179"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-(2)</w:t>
            </w:r>
          </w:p>
        </w:tc>
        <w:tc>
          <w:tcPr>
            <w:tcW w:w="116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c>
          <w:tcPr>
            <w:tcW w:w="1223"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hd w:val="clear" w:color="auto" w:fill="FFFFFF"/>
              <w:spacing w:line="240" w:lineRule="auto"/>
              <w:contextualSpacing/>
              <w:jc w:val="both"/>
              <w:rPr>
                <w:rFonts w:ascii="Times New Roman" w:hAnsi="Times New Roman"/>
                <w:color w:val="000000" w:themeColor="text1"/>
                <w:sz w:val="28"/>
                <w:szCs w:val="28"/>
              </w:rPr>
            </w:pPr>
          </w:p>
        </w:tc>
      </w:tr>
    </w:tbl>
    <w:p w:rsidR="007C0BF3" w:rsidRPr="006C14AA" w:rsidRDefault="007C0BF3" w:rsidP="00C37F87">
      <w:pPr>
        <w:shd w:val="clear" w:color="auto" w:fill="FFFFFF"/>
        <w:spacing w:line="240" w:lineRule="auto"/>
        <w:ind w:left="29" w:right="38" w:firstLine="456"/>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Рассуждения аналогичны рассуждениям в задачах 1-</w:t>
      </w:r>
      <w:r w:rsidRPr="006C14AA">
        <w:rPr>
          <w:rFonts w:ascii="Times New Roman" w:hAnsi="Times New Roman"/>
          <w:i/>
          <w:iCs/>
          <w:color w:val="000000" w:themeColor="text1"/>
          <w:spacing w:val="-1"/>
          <w:sz w:val="28"/>
          <w:szCs w:val="28"/>
        </w:rPr>
        <w:t xml:space="preserve"> </w:t>
      </w:r>
      <w:r w:rsidRPr="006C14AA">
        <w:rPr>
          <w:rFonts w:ascii="Times New Roman" w:hAnsi="Times New Roman"/>
          <w:color w:val="000000" w:themeColor="text1"/>
          <w:sz w:val="28"/>
          <w:szCs w:val="28"/>
        </w:rPr>
        <w:t>4.</w:t>
      </w:r>
    </w:p>
    <w:p w:rsidR="007C0BF3" w:rsidRPr="006C14AA" w:rsidRDefault="007C0BF3" w:rsidP="00C37F87">
      <w:pPr>
        <w:shd w:val="clear" w:color="auto" w:fill="FFFFFF"/>
        <w:spacing w:line="240" w:lineRule="auto"/>
        <w:ind w:left="29" w:right="38" w:firstLine="456"/>
        <w:contextualSpacing/>
        <w:jc w:val="both"/>
        <w:rPr>
          <w:rFonts w:ascii="Times New Roman" w:hAnsi="Times New Roman"/>
          <w:color w:val="000000" w:themeColor="text1"/>
          <w:sz w:val="28"/>
          <w:szCs w:val="28"/>
        </w:rPr>
      </w:pPr>
      <w:r w:rsidRPr="006C14AA">
        <w:rPr>
          <w:rFonts w:ascii="Times New Roman" w:hAnsi="Times New Roman"/>
          <w:i/>
          <w:iCs/>
          <w:color w:val="000000" w:themeColor="text1"/>
          <w:spacing w:val="-1"/>
          <w:sz w:val="28"/>
          <w:szCs w:val="28"/>
        </w:rPr>
        <w:t xml:space="preserve">К логическим задачам </w:t>
      </w:r>
      <w:r w:rsidRPr="006C14AA">
        <w:rPr>
          <w:rFonts w:ascii="Times New Roman" w:hAnsi="Times New Roman"/>
          <w:color w:val="000000" w:themeColor="text1"/>
          <w:spacing w:val="-1"/>
          <w:sz w:val="28"/>
          <w:szCs w:val="28"/>
        </w:rPr>
        <w:t>относят и задачи, связанные с выяс</w:t>
      </w:r>
      <w:r w:rsidRPr="006C14AA">
        <w:rPr>
          <w:rFonts w:ascii="Times New Roman" w:hAnsi="Times New Roman"/>
          <w:color w:val="000000" w:themeColor="text1"/>
          <w:spacing w:val="-1"/>
          <w:sz w:val="28"/>
          <w:szCs w:val="28"/>
        </w:rPr>
        <w:softHyphen/>
      </w:r>
      <w:r w:rsidRPr="006C14AA">
        <w:rPr>
          <w:rFonts w:ascii="Times New Roman" w:hAnsi="Times New Roman"/>
          <w:color w:val="000000" w:themeColor="text1"/>
          <w:sz w:val="28"/>
          <w:szCs w:val="28"/>
        </w:rPr>
        <w:t>нением ит</w:t>
      </w:r>
      <w:r w:rsidRPr="006C14AA">
        <w:rPr>
          <w:rFonts w:ascii="Times New Roman" w:hAnsi="Times New Roman"/>
          <w:color w:val="000000" w:themeColor="text1"/>
          <w:sz w:val="28"/>
          <w:szCs w:val="28"/>
        </w:rPr>
        <w:t>о</w:t>
      </w:r>
      <w:r w:rsidRPr="006C14AA">
        <w:rPr>
          <w:rFonts w:ascii="Times New Roman" w:hAnsi="Times New Roman"/>
          <w:color w:val="000000" w:themeColor="text1"/>
          <w:sz w:val="28"/>
          <w:szCs w:val="28"/>
        </w:rPr>
        <w:t xml:space="preserve">гов некоторых турниров. При решении таких задач надо знать основные </w:t>
      </w:r>
      <w:r w:rsidRPr="006C14AA">
        <w:rPr>
          <w:rFonts w:ascii="Times New Roman" w:hAnsi="Times New Roman"/>
          <w:color w:val="000000" w:themeColor="text1"/>
          <w:sz w:val="28"/>
          <w:szCs w:val="28"/>
        </w:rPr>
        <w:lastRenderedPageBreak/>
        <w:t xml:space="preserve">положения о таких турнирах. Например, </w:t>
      </w:r>
      <w:r w:rsidRPr="006C14AA">
        <w:rPr>
          <w:rFonts w:ascii="Times New Roman" w:hAnsi="Times New Roman"/>
          <w:color w:val="000000" w:themeColor="text1"/>
          <w:spacing w:val="-1"/>
          <w:sz w:val="28"/>
          <w:szCs w:val="28"/>
        </w:rPr>
        <w:t>в шахматных турнирах побед</w:t>
      </w:r>
      <w:r w:rsidRPr="006C14AA">
        <w:rPr>
          <w:rFonts w:ascii="Times New Roman" w:hAnsi="Times New Roman"/>
          <w:color w:val="000000" w:themeColor="text1"/>
          <w:spacing w:val="-1"/>
          <w:sz w:val="28"/>
          <w:szCs w:val="28"/>
        </w:rPr>
        <w:t>и</w:t>
      </w:r>
      <w:r w:rsidRPr="006C14AA">
        <w:rPr>
          <w:rFonts w:ascii="Times New Roman" w:hAnsi="Times New Roman"/>
          <w:color w:val="000000" w:themeColor="text1"/>
          <w:spacing w:val="-1"/>
          <w:sz w:val="28"/>
          <w:szCs w:val="28"/>
        </w:rPr>
        <w:t>тель игры в партии получает од</w:t>
      </w:r>
      <w:r w:rsidRPr="006C14AA">
        <w:rPr>
          <w:rFonts w:ascii="Times New Roman" w:hAnsi="Times New Roman"/>
          <w:color w:val="000000" w:themeColor="text1"/>
          <w:spacing w:val="-1"/>
          <w:sz w:val="28"/>
          <w:szCs w:val="28"/>
        </w:rPr>
        <w:softHyphen/>
      </w:r>
      <w:r w:rsidRPr="006C14AA">
        <w:rPr>
          <w:rFonts w:ascii="Times New Roman" w:hAnsi="Times New Roman"/>
          <w:color w:val="000000" w:themeColor="text1"/>
          <w:spacing w:val="-3"/>
          <w:sz w:val="28"/>
          <w:szCs w:val="28"/>
        </w:rPr>
        <w:t xml:space="preserve">но очко, а проигравший — ноль очков. В случае ничьей каждый </w:t>
      </w:r>
      <w:r w:rsidRPr="006C14AA">
        <w:rPr>
          <w:rFonts w:ascii="Times New Roman" w:hAnsi="Times New Roman"/>
          <w:color w:val="000000" w:themeColor="text1"/>
          <w:spacing w:val="-1"/>
          <w:sz w:val="28"/>
          <w:szCs w:val="28"/>
        </w:rPr>
        <w:t>игрок получает по 0,5 очка. Рассмотрим пример р</w:t>
      </w:r>
      <w:r w:rsidRPr="006C14AA">
        <w:rPr>
          <w:rFonts w:ascii="Times New Roman" w:hAnsi="Times New Roman"/>
          <w:color w:val="000000" w:themeColor="text1"/>
          <w:spacing w:val="-1"/>
          <w:sz w:val="28"/>
          <w:szCs w:val="28"/>
        </w:rPr>
        <w:t>е</w:t>
      </w:r>
      <w:r w:rsidRPr="006C14AA">
        <w:rPr>
          <w:rFonts w:ascii="Times New Roman" w:hAnsi="Times New Roman"/>
          <w:color w:val="000000" w:themeColor="text1"/>
          <w:spacing w:val="-1"/>
          <w:sz w:val="28"/>
          <w:szCs w:val="28"/>
        </w:rPr>
        <w:t>шения тако</w:t>
      </w:r>
      <w:r w:rsidRPr="006C14AA">
        <w:rPr>
          <w:rFonts w:ascii="Times New Roman" w:hAnsi="Times New Roman"/>
          <w:color w:val="000000" w:themeColor="text1"/>
          <w:spacing w:val="-1"/>
          <w:sz w:val="28"/>
          <w:szCs w:val="28"/>
        </w:rPr>
        <w:softHyphen/>
      </w:r>
      <w:r w:rsidRPr="006C14AA">
        <w:rPr>
          <w:rFonts w:ascii="Times New Roman" w:hAnsi="Times New Roman"/>
          <w:color w:val="000000" w:themeColor="text1"/>
          <w:sz w:val="28"/>
          <w:szCs w:val="28"/>
        </w:rPr>
        <w:t>го рода задач.</w:t>
      </w:r>
    </w:p>
    <w:p w:rsidR="007C0BF3" w:rsidRPr="006C14AA" w:rsidRDefault="007C0BF3" w:rsidP="00C37F87">
      <w:pPr>
        <w:shd w:val="clear" w:color="auto" w:fill="FFFFFF"/>
        <w:spacing w:line="240" w:lineRule="auto"/>
        <w:ind w:left="19" w:right="48" w:firstLine="466"/>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6. В финальном турнире играли пять шахматистов. </w:t>
      </w:r>
      <w:r w:rsidRPr="006C14AA">
        <w:rPr>
          <w:rFonts w:ascii="Times New Roman" w:hAnsi="Times New Roman"/>
          <w:i/>
          <w:iCs/>
          <w:color w:val="000000" w:themeColor="text1"/>
          <w:spacing w:val="-1"/>
          <w:sz w:val="28"/>
          <w:szCs w:val="28"/>
        </w:rPr>
        <w:t xml:space="preserve">А </w:t>
      </w:r>
      <w:r w:rsidRPr="006C14AA">
        <w:rPr>
          <w:rFonts w:ascii="Times New Roman" w:hAnsi="Times New Roman"/>
          <w:color w:val="000000" w:themeColor="text1"/>
          <w:spacing w:val="-1"/>
          <w:sz w:val="28"/>
          <w:szCs w:val="28"/>
        </w:rPr>
        <w:t>окончил все па</w:t>
      </w:r>
      <w:r w:rsidRPr="006C14AA">
        <w:rPr>
          <w:rFonts w:ascii="Times New Roman" w:hAnsi="Times New Roman"/>
          <w:color w:val="000000" w:themeColor="text1"/>
          <w:spacing w:val="-1"/>
          <w:sz w:val="28"/>
          <w:szCs w:val="28"/>
        </w:rPr>
        <w:t>р</w:t>
      </w:r>
      <w:r w:rsidRPr="006C14AA">
        <w:rPr>
          <w:rFonts w:ascii="Times New Roman" w:hAnsi="Times New Roman"/>
          <w:color w:val="000000" w:themeColor="text1"/>
          <w:spacing w:val="-1"/>
          <w:sz w:val="28"/>
          <w:szCs w:val="28"/>
        </w:rPr>
        <w:t xml:space="preserve">тии вничью. </w:t>
      </w:r>
      <w:r w:rsidRPr="006C14AA">
        <w:rPr>
          <w:rFonts w:ascii="Times New Roman" w:hAnsi="Times New Roman"/>
          <w:i/>
          <w:iCs/>
          <w:color w:val="000000" w:themeColor="text1"/>
          <w:spacing w:val="-1"/>
          <w:sz w:val="28"/>
          <w:szCs w:val="28"/>
        </w:rPr>
        <w:t xml:space="preserve">Б </w:t>
      </w:r>
      <w:r w:rsidRPr="006C14AA">
        <w:rPr>
          <w:rFonts w:ascii="Times New Roman" w:hAnsi="Times New Roman"/>
          <w:color w:val="000000" w:themeColor="text1"/>
          <w:spacing w:val="-1"/>
          <w:sz w:val="28"/>
          <w:szCs w:val="28"/>
        </w:rPr>
        <w:t>сыграл вничью с шахматиста</w:t>
      </w:r>
      <w:r w:rsidRPr="006C14AA">
        <w:rPr>
          <w:rFonts w:ascii="Times New Roman" w:hAnsi="Times New Roman"/>
          <w:color w:val="000000" w:themeColor="text1"/>
          <w:spacing w:val="-1"/>
          <w:sz w:val="28"/>
          <w:szCs w:val="28"/>
        </w:rPr>
        <w:softHyphen/>
      </w:r>
      <w:r w:rsidRPr="006C14AA">
        <w:rPr>
          <w:rFonts w:ascii="Times New Roman" w:hAnsi="Times New Roman"/>
          <w:color w:val="000000" w:themeColor="text1"/>
          <w:spacing w:val="-2"/>
          <w:sz w:val="28"/>
          <w:szCs w:val="28"/>
        </w:rPr>
        <w:t>ми, занявшими первое и п</w:t>
      </w:r>
      <w:r w:rsidRPr="006C14AA">
        <w:rPr>
          <w:rFonts w:ascii="Times New Roman" w:hAnsi="Times New Roman"/>
          <w:color w:val="000000" w:themeColor="text1"/>
          <w:spacing w:val="-2"/>
          <w:sz w:val="28"/>
          <w:szCs w:val="28"/>
        </w:rPr>
        <w:t>о</w:t>
      </w:r>
      <w:r w:rsidRPr="006C14AA">
        <w:rPr>
          <w:rFonts w:ascii="Times New Roman" w:hAnsi="Times New Roman"/>
          <w:color w:val="000000" w:themeColor="text1"/>
          <w:spacing w:val="-2"/>
          <w:sz w:val="28"/>
          <w:szCs w:val="28"/>
        </w:rPr>
        <w:t xml:space="preserve">следнее места. </w:t>
      </w:r>
      <w:r w:rsidRPr="006C14AA">
        <w:rPr>
          <w:rFonts w:ascii="Times New Roman" w:hAnsi="Times New Roman"/>
          <w:i/>
          <w:iCs/>
          <w:color w:val="000000" w:themeColor="text1"/>
          <w:spacing w:val="-2"/>
          <w:sz w:val="28"/>
          <w:szCs w:val="28"/>
        </w:rPr>
        <w:t xml:space="preserve">В </w:t>
      </w:r>
      <w:r w:rsidRPr="006C14AA">
        <w:rPr>
          <w:rFonts w:ascii="Times New Roman" w:hAnsi="Times New Roman"/>
          <w:color w:val="000000" w:themeColor="text1"/>
          <w:spacing w:val="-2"/>
          <w:sz w:val="28"/>
          <w:szCs w:val="28"/>
        </w:rPr>
        <w:t xml:space="preserve">проиграл </w:t>
      </w:r>
      <w:r w:rsidRPr="006C14AA">
        <w:rPr>
          <w:rFonts w:ascii="Times New Roman" w:hAnsi="Times New Roman"/>
          <w:i/>
          <w:iCs/>
          <w:color w:val="000000" w:themeColor="text1"/>
          <w:spacing w:val="-2"/>
          <w:sz w:val="28"/>
          <w:szCs w:val="28"/>
        </w:rPr>
        <w:t xml:space="preserve">Б, </w:t>
      </w:r>
      <w:r w:rsidRPr="006C14AA">
        <w:rPr>
          <w:rFonts w:ascii="Times New Roman" w:hAnsi="Times New Roman"/>
          <w:color w:val="000000" w:themeColor="text1"/>
          <w:spacing w:val="-2"/>
          <w:sz w:val="28"/>
          <w:szCs w:val="28"/>
        </w:rPr>
        <w:t xml:space="preserve">но зато </w:t>
      </w:r>
      <w:r w:rsidRPr="006C14AA">
        <w:rPr>
          <w:rFonts w:ascii="Times New Roman" w:hAnsi="Times New Roman"/>
          <w:color w:val="000000" w:themeColor="text1"/>
          <w:sz w:val="28"/>
          <w:szCs w:val="28"/>
        </w:rPr>
        <w:t xml:space="preserve">сыграл вничью только одну партию. Г выиграл </w:t>
      </w:r>
      <w:r w:rsidRPr="006C14AA">
        <w:rPr>
          <w:rFonts w:ascii="Times New Roman" w:hAnsi="Times New Roman"/>
          <w:i/>
          <w:iCs/>
          <w:color w:val="000000" w:themeColor="text1"/>
          <w:sz w:val="28"/>
          <w:szCs w:val="28"/>
        </w:rPr>
        <w:t xml:space="preserve">у Дну </w:t>
      </w:r>
      <w:r w:rsidRPr="006C14AA">
        <w:rPr>
          <w:rFonts w:ascii="Times New Roman" w:hAnsi="Times New Roman"/>
          <w:color w:val="000000" w:themeColor="text1"/>
          <w:sz w:val="28"/>
          <w:szCs w:val="28"/>
        </w:rPr>
        <w:t>занявше</w:t>
      </w:r>
      <w:r w:rsidRPr="006C14AA">
        <w:rPr>
          <w:rFonts w:ascii="Times New Roman" w:hAnsi="Times New Roman"/>
          <w:color w:val="000000" w:themeColor="text1"/>
          <w:sz w:val="28"/>
          <w:szCs w:val="28"/>
        </w:rPr>
        <w:softHyphen/>
      </w:r>
      <w:r w:rsidRPr="006C14AA">
        <w:rPr>
          <w:rFonts w:ascii="Times New Roman" w:hAnsi="Times New Roman"/>
          <w:color w:val="000000" w:themeColor="text1"/>
          <w:spacing w:val="-2"/>
          <w:sz w:val="28"/>
          <w:szCs w:val="28"/>
        </w:rPr>
        <w:t xml:space="preserve">го четвёртое место шахматиста. </w:t>
      </w:r>
      <w:r w:rsidRPr="006C14AA">
        <w:rPr>
          <w:rFonts w:ascii="Times New Roman" w:hAnsi="Times New Roman"/>
          <w:i/>
          <w:iCs/>
          <w:color w:val="000000" w:themeColor="text1"/>
          <w:spacing w:val="-2"/>
          <w:sz w:val="28"/>
          <w:szCs w:val="28"/>
        </w:rPr>
        <w:t xml:space="preserve">Д </w:t>
      </w:r>
      <w:r w:rsidRPr="006C14AA">
        <w:rPr>
          <w:rFonts w:ascii="Times New Roman" w:hAnsi="Times New Roman"/>
          <w:color w:val="000000" w:themeColor="text1"/>
          <w:spacing w:val="-2"/>
          <w:sz w:val="28"/>
          <w:szCs w:val="28"/>
        </w:rPr>
        <w:t>не выиграл ни о</w:t>
      </w:r>
      <w:r w:rsidRPr="006C14AA">
        <w:rPr>
          <w:rFonts w:ascii="Times New Roman" w:hAnsi="Times New Roman"/>
          <w:color w:val="000000" w:themeColor="text1"/>
          <w:spacing w:val="-2"/>
          <w:sz w:val="28"/>
          <w:szCs w:val="28"/>
        </w:rPr>
        <w:t>д</w:t>
      </w:r>
      <w:r w:rsidRPr="006C14AA">
        <w:rPr>
          <w:rFonts w:ascii="Times New Roman" w:hAnsi="Times New Roman"/>
          <w:color w:val="000000" w:themeColor="text1"/>
          <w:spacing w:val="-2"/>
          <w:sz w:val="28"/>
          <w:szCs w:val="28"/>
        </w:rPr>
        <w:t>ной партии.</w:t>
      </w:r>
    </w:p>
    <w:p w:rsidR="007C0BF3" w:rsidRPr="006C14AA" w:rsidRDefault="007C0BF3" w:rsidP="00C37F87">
      <w:pPr>
        <w:shd w:val="clear" w:color="auto" w:fill="FFFFFF"/>
        <w:spacing w:line="240" w:lineRule="auto"/>
        <w:ind w:left="490"/>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Кто сколько очков набрал и какое место занял?</w:t>
      </w:r>
    </w:p>
    <w:p w:rsidR="007C0BF3" w:rsidRPr="006C14AA" w:rsidRDefault="007C0BF3" w:rsidP="00C37F87">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i/>
          <w:color w:val="000000" w:themeColor="text1"/>
          <w:sz w:val="28"/>
          <w:szCs w:val="28"/>
        </w:rPr>
        <w:t>Решение.</w:t>
      </w:r>
      <w:r w:rsidRPr="006C14AA">
        <w:rPr>
          <w:rFonts w:ascii="Times New Roman" w:hAnsi="Times New Roman"/>
          <w:color w:val="000000" w:themeColor="text1"/>
          <w:sz w:val="28"/>
          <w:szCs w:val="28"/>
        </w:rPr>
        <w:t xml:space="preserve"> Воспользуемся для решения задачи таблицей.</w:t>
      </w:r>
    </w:p>
    <w:p w:rsidR="007C0BF3" w:rsidRPr="006C14AA" w:rsidRDefault="007C0BF3" w:rsidP="00C37F87">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Так как А сыграл со всеми вничью, то ставим в столбце и строке участника турнира А по 0,5. Учитывая, что В проиграл Б, а Г выиграл у Д, ставим с</w:t>
      </w:r>
      <w:r w:rsidRPr="006C14AA">
        <w:rPr>
          <w:rFonts w:ascii="Times New Roman" w:hAnsi="Times New Roman"/>
          <w:color w:val="000000" w:themeColor="text1"/>
          <w:sz w:val="28"/>
          <w:szCs w:val="28"/>
        </w:rPr>
        <w:t>о</w:t>
      </w:r>
      <w:r w:rsidRPr="006C14AA">
        <w:rPr>
          <w:rFonts w:ascii="Times New Roman" w:hAnsi="Times New Roman"/>
          <w:color w:val="000000" w:themeColor="text1"/>
          <w:sz w:val="28"/>
          <w:szCs w:val="28"/>
        </w:rPr>
        <w:t>ответственно 0 и 1 в соответству</w:t>
      </w:r>
      <w:r w:rsidRPr="006C14AA">
        <w:rPr>
          <w:rFonts w:ascii="Times New Roman" w:hAnsi="Times New Roman"/>
          <w:color w:val="000000" w:themeColor="text1"/>
          <w:sz w:val="28"/>
          <w:szCs w:val="28"/>
        </w:rPr>
        <w:softHyphen/>
        <w:t>ющих клетках. В результате получили т</w:t>
      </w:r>
      <w:r w:rsidRPr="006C14AA">
        <w:rPr>
          <w:rFonts w:ascii="Times New Roman" w:hAnsi="Times New Roman"/>
          <w:color w:val="000000" w:themeColor="text1"/>
          <w:sz w:val="28"/>
          <w:szCs w:val="28"/>
        </w:rPr>
        <w:t>а</w:t>
      </w:r>
      <w:r w:rsidRPr="006C14AA">
        <w:rPr>
          <w:rFonts w:ascii="Times New Roman" w:hAnsi="Times New Roman"/>
          <w:color w:val="000000" w:themeColor="text1"/>
          <w:sz w:val="28"/>
          <w:szCs w:val="28"/>
        </w:rPr>
        <w:t>кую таблицу:</w:t>
      </w:r>
    </w:p>
    <w:p w:rsidR="007C0BF3" w:rsidRPr="006C14AA" w:rsidRDefault="007C0BF3" w:rsidP="00C37F87">
      <w:pPr>
        <w:spacing w:after="0" w:line="240" w:lineRule="auto"/>
        <w:contextualSpacing/>
        <w:jc w:val="both"/>
        <w:rPr>
          <w:rFonts w:ascii="Times New Roman" w:hAnsi="Times New Roman"/>
          <w:color w:val="000000" w:themeColor="text1"/>
          <w:sz w:val="28"/>
          <w:szCs w:val="28"/>
        </w:rPr>
      </w:pPr>
    </w:p>
    <w:tbl>
      <w:tblPr>
        <w:tblW w:w="0" w:type="auto"/>
        <w:tblInd w:w="40" w:type="dxa"/>
        <w:tblLayout w:type="fixed"/>
        <w:tblCellMar>
          <w:left w:w="40" w:type="dxa"/>
          <w:right w:w="40" w:type="dxa"/>
        </w:tblCellMar>
        <w:tblLook w:val="0000"/>
      </w:tblPr>
      <w:tblGrid>
        <w:gridCol w:w="709"/>
        <w:gridCol w:w="611"/>
        <w:gridCol w:w="691"/>
        <w:gridCol w:w="730"/>
        <w:gridCol w:w="672"/>
        <w:gridCol w:w="720"/>
        <w:gridCol w:w="720"/>
        <w:gridCol w:w="817"/>
      </w:tblGrid>
      <w:tr w:rsidR="007C0BF3" w:rsidRPr="006C14AA" w:rsidTr="00F522A0">
        <w:trPr>
          <w:trHeight w:hRule="exact" w:val="73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И</w:t>
            </w:r>
            <w:r w:rsidRPr="006C14AA">
              <w:rPr>
                <w:rFonts w:ascii="Times New Roman" w:hAnsi="Times New Roman"/>
                <w:color w:val="000000" w:themeColor="text1"/>
                <w:sz w:val="28"/>
                <w:szCs w:val="28"/>
              </w:rPr>
              <w:t>г</w:t>
            </w:r>
            <w:r w:rsidRPr="006C14AA">
              <w:rPr>
                <w:rFonts w:ascii="Times New Roman" w:hAnsi="Times New Roman"/>
                <w:color w:val="000000" w:themeColor="text1"/>
                <w:sz w:val="28"/>
                <w:szCs w:val="28"/>
              </w:rPr>
              <w:t>рок</w:t>
            </w:r>
          </w:p>
        </w:tc>
        <w:tc>
          <w:tcPr>
            <w:tcW w:w="611"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А</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Б</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В</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Г</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Д</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Очки</w:t>
            </w:r>
          </w:p>
        </w:tc>
        <w:tc>
          <w:tcPr>
            <w:tcW w:w="817"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М</w:t>
            </w:r>
            <w:r w:rsidRPr="006C14AA">
              <w:rPr>
                <w:rFonts w:ascii="Times New Roman" w:hAnsi="Times New Roman"/>
                <w:color w:val="000000" w:themeColor="text1"/>
                <w:sz w:val="28"/>
                <w:szCs w:val="28"/>
              </w:rPr>
              <w:t>е</w:t>
            </w:r>
            <w:r w:rsidRPr="006C14AA">
              <w:rPr>
                <w:rFonts w:ascii="Times New Roman" w:hAnsi="Times New Roman"/>
                <w:color w:val="000000" w:themeColor="text1"/>
                <w:sz w:val="28"/>
                <w:szCs w:val="28"/>
              </w:rPr>
              <w:t>сто</w:t>
            </w:r>
          </w:p>
        </w:tc>
      </w:tr>
      <w:tr w:rsidR="007C0BF3" w:rsidRPr="006C14AA" w:rsidTr="00F522A0">
        <w:trPr>
          <w:trHeight w:hRule="exact" w:val="41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А</w:t>
            </w:r>
          </w:p>
        </w:tc>
        <w:tc>
          <w:tcPr>
            <w:tcW w:w="611"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0,5</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0,5</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0,5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0,5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pacing w:line="240" w:lineRule="auto"/>
              <w:contextualSpacing/>
              <w:jc w:val="both"/>
              <w:rPr>
                <w:rFonts w:ascii="Times New Roman" w:hAnsi="Times New Roman"/>
                <w:color w:val="000000" w:themeColor="text1"/>
                <w:sz w:val="28"/>
                <w:szCs w:val="28"/>
              </w:rPr>
            </w:pPr>
          </w:p>
        </w:tc>
        <w:tc>
          <w:tcPr>
            <w:tcW w:w="817"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pacing w:line="240" w:lineRule="auto"/>
              <w:contextualSpacing/>
              <w:jc w:val="both"/>
              <w:rPr>
                <w:rFonts w:ascii="Times New Roman" w:hAnsi="Times New Roman"/>
                <w:color w:val="000000" w:themeColor="text1"/>
                <w:sz w:val="28"/>
                <w:szCs w:val="28"/>
              </w:rPr>
            </w:pPr>
          </w:p>
        </w:tc>
      </w:tr>
      <w:tr w:rsidR="007C0BF3" w:rsidRPr="006C14AA" w:rsidTr="00F522A0">
        <w:trPr>
          <w:trHeight w:hRule="exact" w:val="45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Б</w:t>
            </w:r>
          </w:p>
        </w:tc>
        <w:tc>
          <w:tcPr>
            <w:tcW w:w="611"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0,5</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1</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pacing w:line="240" w:lineRule="auto"/>
              <w:contextualSpacing/>
              <w:jc w:val="both"/>
              <w:rPr>
                <w:rFonts w:ascii="Times New Roman" w:hAnsi="Times New Roman"/>
                <w:color w:val="000000" w:themeColor="text1"/>
                <w:sz w:val="28"/>
                <w:szCs w:val="28"/>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pacing w:line="240" w:lineRule="auto"/>
              <w:contextualSpacing/>
              <w:jc w:val="both"/>
              <w:rPr>
                <w:rFonts w:ascii="Times New Roman" w:hAnsi="Times New Roman"/>
                <w:color w:val="000000" w:themeColor="text1"/>
                <w:sz w:val="28"/>
                <w:szCs w:val="28"/>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pacing w:line="240" w:lineRule="auto"/>
              <w:contextualSpacing/>
              <w:jc w:val="both"/>
              <w:rPr>
                <w:rFonts w:ascii="Times New Roman" w:hAnsi="Times New Roman"/>
                <w:color w:val="000000" w:themeColor="text1"/>
                <w:sz w:val="28"/>
                <w:szCs w:val="28"/>
              </w:rPr>
            </w:pPr>
          </w:p>
        </w:tc>
        <w:tc>
          <w:tcPr>
            <w:tcW w:w="817"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pacing w:line="240" w:lineRule="auto"/>
              <w:contextualSpacing/>
              <w:jc w:val="both"/>
              <w:rPr>
                <w:rFonts w:ascii="Times New Roman" w:hAnsi="Times New Roman"/>
                <w:color w:val="000000" w:themeColor="text1"/>
                <w:sz w:val="28"/>
                <w:szCs w:val="28"/>
              </w:rPr>
            </w:pPr>
          </w:p>
        </w:tc>
      </w:tr>
      <w:tr w:rsidR="007C0BF3" w:rsidRPr="006C14AA" w:rsidTr="00F522A0">
        <w:trPr>
          <w:trHeight w:hRule="exact" w:val="49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В</w:t>
            </w:r>
          </w:p>
        </w:tc>
        <w:tc>
          <w:tcPr>
            <w:tcW w:w="611"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0,5</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0</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pacing w:line="240" w:lineRule="auto"/>
              <w:contextualSpacing/>
              <w:jc w:val="both"/>
              <w:rPr>
                <w:rFonts w:ascii="Times New Roman" w:hAnsi="Times New Roman"/>
                <w:color w:val="000000" w:themeColor="text1"/>
                <w:sz w:val="28"/>
                <w:szCs w:val="28"/>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pacing w:line="240" w:lineRule="auto"/>
              <w:contextualSpacing/>
              <w:jc w:val="both"/>
              <w:rPr>
                <w:rFonts w:ascii="Times New Roman" w:hAnsi="Times New Roman"/>
                <w:color w:val="000000" w:themeColor="text1"/>
                <w:sz w:val="28"/>
                <w:szCs w:val="28"/>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pacing w:line="240" w:lineRule="auto"/>
              <w:contextualSpacing/>
              <w:jc w:val="both"/>
              <w:rPr>
                <w:rFonts w:ascii="Times New Roman" w:hAnsi="Times New Roman"/>
                <w:color w:val="000000" w:themeColor="text1"/>
                <w:sz w:val="28"/>
                <w:szCs w:val="28"/>
              </w:rPr>
            </w:pPr>
          </w:p>
        </w:tc>
        <w:tc>
          <w:tcPr>
            <w:tcW w:w="817"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pacing w:line="240" w:lineRule="auto"/>
              <w:contextualSpacing/>
              <w:jc w:val="both"/>
              <w:rPr>
                <w:rFonts w:ascii="Times New Roman" w:hAnsi="Times New Roman"/>
                <w:color w:val="000000" w:themeColor="text1"/>
                <w:sz w:val="28"/>
                <w:szCs w:val="28"/>
              </w:rPr>
            </w:pPr>
          </w:p>
        </w:tc>
      </w:tr>
      <w:tr w:rsidR="007C0BF3" w:rsidRPr="006C14AA" w:rsidTr="00F522A0">
        <w:trPr>
          <w:trHeight w:hRule="exact" w:val="45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Г</w:t>
            </w:r>
          </w:p>
        </w:tc>
        <w:tc>
          <w:tcPr>
            <w:tcW w:w="611"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0,5</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pacing w:line="240" w:lineRule="auto"/>
              <w:contextualSpacing/>
              <w:jc w:val="both"/>
              <w:rPr>
                <w:rFonts w:ascii="Times New Roman" w:hAnsi="Times New Roman"/>
                <w:color w:val="000000" w:themeColor="text1"/>
                <w:sz w:val="28"/>
                <w:szCs w:val="28"/>
              </w:rPr>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pacing w:line="240" w:lineRule="auto"/>
              <w:contextualSpacing/>
              <w:jc w:val="both"/>
              <w:rPr>
                <w:rFonts w:ascii="Times New Roman" w:hAnsi="Times New Roman"/>
                <w:color w:val="000000" w:themeColor="text1"/>
                <w:sz w:val="28"/>
                <w:szCs w:val="28"/>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pacing w:line="240" w:lineRule="auto"/>
              <w:contextualSpacing/>
              <w:jc w:val="both"/>
              <w:rPr>
                <w:rFonts w:ascii="Times New Roman" w:hAnsi="Times New Roman"/>
                <w:color w:val="000000" w:themeColor="text1"/>
                <w:sz w:val="28"/>
                <w:szCs w:val="28"/>
              </w:rPr>
            </w:pPr>
          </w:p>
        </w:tc>
        <w:tc>
          <w:tcPr>
            <w:tcW w:w="817"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pacing w:line="240" w:lineRule="auto"/>
              <w:contextualSpacing/>
              <w:jc w:val="both"/>
              <w:rPr>
                <w:rFonts w:ascii="Times New Roman" w:hAnsi="Times New Roman"/>
                <w:color w:val="000000" w:themeColor="text1"/>
                <w:sz w:val="28"/>
                <w:szCs w:val="28"/>
              </w:rPr>
            </w:pPr>
          </w:p>
        </w:tc>
      </w:tr>
      <w:tr w:rsidR="007C0BF3" w:rsidRPr="006C14AA" w:rsidTr="00F522A0">
        <w:trPr>
          <w:trHeight w:hRule="exact" w:val="48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Д</w:t>
            </w:r>
          </w:p>
        </w:tc>
        <w:tc>
          <w:tcPr>
            <w:tcW w:w="611"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0,5</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pacing w:line="240" w:lineRule="auto"/>
              <w:contextualSpacing/>
              <w:jc w:val="both"/>
              <w:rPr>
                <w:rFonts w:ascii="Times New Roman" w:hAnsi="Times New Roman"/>
                <w:color w:val="000000" w:themeColor="text1"/>
                <w:sz w:val="28"/>
                <w:szCs w:val="28"/>
              </w:rPr>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pacing w:line="240" w:lineRule="auto"/>
              <w:contextualSpacing/>
              <w:jc w:val="both"/>
              <w:rPr>
                <w:rFonts w:ascii="Times New Roman" w:hAnsi="Times New Roman"/>
                <w:color w:val="000000" w:themeColor="text1"/>
                <w:sz w:val="28"/>
                <w:szCs w:val="28"/>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pacing w:line="240" w:lineRule="auto"/>
              <w:contextualSpacing/>
              <w:jc w:val="both"/>
              <w:rPr>
                <w:rFonts w:ascii="Times New Roman" w:hAnsi="Times New Roman"/>
                <w:color w:val="000000" w:themeColor="text1"/>
                <w:sz w:val="28"/>
                <w:szCs w:val="28"/>
              </w:rPr>
            </w:pPr>
          </w:p>
        </w:tc>
        <w:tc>
          <w:tcPr>
            <w:tcW w:w="817"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spacing w:line="240" w:lineRule="auto"/>
              <w:contextualSpacing/>
              <w:jc w:val="both"/>
              <w:rPr>
                <w:rFonts w:ascii="Times New Roman" w:hAnsi="Times New Roman"/>
                <w:color w:val="000000" w:themeColor="text1"/>
                <w:sz w:val="28"/>
                <w:szCs w:val="28"/>
              </w:rPr>
            </w:pPr>
          </w:p>
        </w:tc>
      </w:tr>
    </w:tbl>
    <w:p w:rsidR="007C0BF3" w:rsidRPr="006C14AA" w:rsidRDefault="007C0BF3" w:rsidP="00C37F87">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Учитывая результаты игр, внесённые в таблицу, и другие условия задачи, можно сделать вывод о том, что А набрал 2 оч</w:t>
      </w:r>
      <w:r w:rsidRPr="006C14AA">
        <w:rPr>
          <w:rFonts w:ascii="Times New Roman" w:hAnsi="Times New Roman"/>
          <w:color w:val="000000" w:themeColor="text1"/>
          <w:sz w:val="28"/>
          <w:szCs w:val="28"/>
        </w:rPr>
        <w:softHyphen/>
        <w:t>ка; Б — не менее 2 очков; В — не менее 0,5 очка, но не более 2,5 очка; Г — не менее 2,5 очка и Д — не более 1,5 очка.</w:t>
      </w:r>
    </w:p>
    <w:p w:rsidR="007C0BF3" w:rsidRPr="006C14AA" w:rsidRDefault="007C0BF3" w:rsidP="00C37F87">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Так как у Л 2 очка, то он не мог занять первого и второго места. Он не мог занять и четвёртого места, так как Г выиграл у того, кто занял четвёртое место. Наконец, А не мог занять пято</w:t>
      </w:r>
      <w:r w:rsidRPr="006C14AA">
        <w:rPr>
          <w:rFonts w:ascii="Times New Roman" w:hAnsi="Times New Roman"/>
          <w:color w:val="000000" w:themeColor="text1"/>
          <w:sz w:val="28"/>
          <w:szCs w:val="28"/>
        </w:rPr>
        <w:softHyphen/>
        <w:t>го места, так как у Д очков меньше, чем у А. Следовательно, А занял третье место.</w:t>
      </w:r>
    </w:p>
    <w:p w:rsidR="007C0BF3" w:rsidRPr="006C14AA" w:rsidRDefault="007C0BF3" w:rsidP="00C37F87">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Выясним, кто занял пятое место. Это не А (он на третьем месте); и не Б (он сыграл вничью с занявшими первое и послед</w:t>
      </w:r>
      <w:r w:rsidRPr="006C14AA">
        <w:rPr>
          <w:rFonts w:ascii="Times New Roman" w:hAnsi="Times New Roman"/>
          <w:color w:val="000000" w:themeColor="text1"/>
          <w:sz w:val="28"/>
          <w:szCs w:val="28"/>
        </w:rPr>
        <w:softHyphen/>
        <w:t>нее места). Это не Б (B y Б выиграл), это и не Г (по числу на</w:t>
      </w:r>
      <w:r w:rsidRPr="006C14AA">
        <w:rPr>
          <w:rFonts w:ascii="Times New Roman" w:hAnsi="Times New Roman"/>
          <w:color w:val="000000" w:themeColor="text1"/>
          <w:sz w:val="28"/>
          <w:szCs w:val="28"/>
        </w:rPr>
        <w:softHyphen/>
        <w:t>бранных очков у него место выше треть</w:t>
      </w:r>
      <w:r w:rsidRPr="006C14AA">
        <w:rPr>
          <w:rFonts w:ascii="Times New Roman" w:hAnsi="Times New Roman"/>
          <w:color w:val="000000" w:themeColor="text1"/>
          <w:sz w:val="28"/>
          <w:szCs w:val="28"/>
        </w:rPr>
        <w:t>е</w:t>
      </w:r>
      <w:r w:rsidRPr="006C14AA">
        <w:rPr>
          <w:rFonts w:ascii="Times New Roman" w:hAnsi="Times New Roman"/>
          <w:color w:val="000000" w:themeColor="text1"/>
          <w:sz w:val="28"/>
          <w:szCs w:val="28"/>
        </w:rPr>
        <w:t>го). Тогда на пятом ме</w:t>
      </w:r>
      <w:r w:rsidRPr="006C14AA">
        <w:rPr>
          <w:rFonts w:ascii="Times New Roman" w:hAnsi="Times New Roman"/>
          <w:color w:val="000000" w:themeColor="text1"/>
          <w:sz w:val="28"/>
          <w:szCs w:val="28"/>
        </w:rPr>
        <w:softHyphen/>
        <w:t>сте будет Д, значит, Д и Б сыграли вничью, и можно поставить по 0,5 очка в соответствующих клетках.</w:t>
      </w:r>
    </w:p>
    <w:p w:rsidR="007C0BF3" w:rsidRPr="006C14AA" w:rsidRDefault="007C0BF3" w:rsidP="00C37F87">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Установим игрока, занявшего четвёртое место. Так как Г выиграл у Д, з</w:t>
      </w:r>
      <w:r w:rsidRPr="006C14AA">
        <w:rPr>
          <w:rFonts w:ascii="Times New Roman" w:hAnsi="Times New Roman"/>
          <w:color w:val="000000" w:themeColor="text1"/>
          <w:sz w:val="28"/>
          <w:szCs w:val="28"/>
        </w:rPr>
        <w:t>а</w:t>
      </w:r>
      <w:r w:rsidRPr="006C14AA">
        <w:rPr>
          <w:rFonts w:ascii="Times New Roman" w:hAnsi="Times New Roman"/>
          <w:color w:val="000000" w:themeColor="text1"/>
          <w:sz w:val="28"/>
          <w:szCs w:val="28"/>
        </w:rPr>
        <w:t>нявшего четвёртое место (у А с Г ничья), то четвёртое место занял Б или В. Но у Б очков не меньше, чем у И, и, следовательно, четвёртое место занял В. Значит, В проиг</w:t>
      </w:r>
      <w:r w:rsidRPr="006C14AA">
        <w:rPr>
          <w:rFonts w:ascii="Times New Roman" w:hAnsi="Times New Roman"/>
          <w:color w:val="000000" w:themeColor="text1"/>
          <w:sz w:val="28"/>
          <w:szCs w:val="28"/>
        </w:rPr>
        <w:softHyphen/>
        <w:t>рал (делаем соответствующие пометки в таблице).</w:t>
      </w:r>
    </w:p>
    <w:p w:rsidR="007C0BF3" w:rsidRPr="006C14AA" w:rsidRDefault="007C0BF3" w:rsidP="00C37F87">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lastRenderedPageBreak/>
        <w:t>Чтобы В опередил по очкам Д, занявшего пятое место, нужно, чтобы В выиграл у Д.</w:t>
      </w:r>
    </w:p>
    <w:p w:rsidR="007C0BF3" w:rsidRPr="006C14AA" w:rsidRDefault="007C0BF3" w:rsidP="00C37F87">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Таким образом, осталось выяснить, как сыграли Б и Г и какие места они заняли. Так как Б сыграл вничью с занявшим первое место, то он не на первом месте. Количество очков, на</w:t>
      </w:r>
      <w:r w:rsidRPr="006C14AA">
        <w:rPr>
          <w:rFonts w:ascii="Times New Roman" w:hAnsi="Times New Roman"/>
          <w:color w:val="000000" w:themeColor="text1"/>
          <w:sz w:val="28"/>
          <w:szCs w:val="28"/>
        </w:rPr>
        <w:softHyphen/>
        <w:t>бранное им, не менее 2,5, то есть он опередил А и поэтому Б на Втором месте. Следовательно, на первом месте Г с суммой оч</w:t>
      </w:r>
      <w:r w:rsidRPr="006C14AA">
        <w:rPr>
          <w:rFonts w:ascii="Times New Roman" w:hAnsi="Times New Roman"/>
          <w:color w:val="000000" w:themeColor="text1"/>
          <w:sz w:val="28"/>
          <w:szCs w:val="28"/>
        </w:rPr>
        <w:softHyphen/>
        <w:t>ков 3. Итоговая таблица будет выглядеть следующим обр</w:t>
      </w:r>
      <w:r w:rsidRPr="006C14AA">
        <w:rPr>
          <w:rFonts w:ascii="Times New Roman" w:hAnsi="Times New Roman"/>
          <w:color w:val="000000" w:themeColor="text1"/>
          <w:sz w:val="28"/>
          <w:szCs w:val="28"/>
        </w:rPr>
        <w:t>а</w:t>
      </w:r>
      <w:r w:rsidRPr="006C14AA">
        <w:rPr>
          <w:rFonts w:ascii="Times New Roman" w:hAnsi="Times New Roman"/>
          <w:color w:val="000000" w:themeColor="text1"/>
          <w:sz w:val="28"/>
          <w:szCs w:val="28"/>
        </w:rPr>
        <w:t>зом:</w:t>
      </w:r>
    </w:p>
    <w:p w:rsidR="007C0BF3" w:rsidRPr="006C14AA" w:rsidRDefault="007C0BF3" w:rsidP="00C37F87">
      <w:pPr>
        <w:spacing w:after="0" w:line="240" w:lineRule="auto"/>
        <w:contextualSpacing/>
        <w:jc w:val="both"/>
        <w:rPr>
          <w:rFonts w:ascii="Times New Roman" w:hAnsi="Times New Roman"/>
          <w:color w:val="000000" w:themeColor="text1"/>
          <w:sz w:val="28"/>
          <w:szCs w:val="28"/>
        </w:rPr>
      </w:pPr>
    </w:p>
    <w:tbl>
      <w:tblPr>
        <w:tblW w:w="0" w:type="auto"/>
        <w:tblInd w:w="40" w:type="dxa"/>
        <w:tblLayout w:type="fixed"/>
        <w:tblCellMar>
          <w:left w:w="40" w:type="dxa"/>
          <w:right w:w="40" w:type="dxa"/>
        </w:tblCellMar>
        <w:tblLook w:val="0000"/>
      </w:tblPr>
      <w:tblGrid>
        <w:gridCol w:w="709"/>
        <w:gridCol w:w="616"/>
        <w:gridCol w:w="696"/>
        <w:gridCol w:w="720"/>
        <w:gridCol w:w="677"/>
        <w:gridCol w:w="730"/>
        <w:gridCol w:w="706"/>
        <w:gridCol w:w="816"/>
      </w:tblGrid>
      <w:tr w:rsidR="007C0BF3" w:rsidRPr="006C14AA" w:rsidTr="00C37F87">
        <w:trPr>
          <w:trHeight w:hRule="exact" w:val="42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pStyle w:val="a4"/>
              <w:rPr>
                <w:rFonts w:ascii="Times New Roman" w:hAnsi="Times New Roman"/>
                <w:color w:val="000000" w:themeColor="text1"/>
                <w:sz w:val="24"/>
                <w:szCs w:val="24"/>
              </w:rPr>
            </w:pPr>
            <w:r w:rsidRPr="006C14AA">
              <w:rPr>
                <w:rFonts w:ascii="Times New Roman" w:hAnsi="Times New Roman"/>
                <w:color w:val="000000" w:themeColor="text1"/>
                <w:sz w:val="24"/>
                <w:szCs w:val="24"/>
              </w:rPr>
              <w:t>Игрок</w:t>
            </w:r>
          </w:p>
        </w:tc>
        <w:tc>
          <w:tcPr>
            <w:tcW w:w="616"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pStyle w:val="a4"/>
              <w:rPr>
                <w:rFonts w:ascii="Times New Roman" w:hAnsi="Times New Roman"/>
                <w:color w:val="000000" w:themeColor="text1"/>
                <w:sz w:val="24"/>
                <w:szCs w:val="24"/>
              </w:rPr>
            </w:pPr>
            <w:r w:rsidRPr="006C14AA">
              <w:rPr>
                <w:rFonts w:ascii="Times New Roman" w:hAnsi="Times New Roman"/>
                <w:color w:val="000000" w:themeColor="text1"/>
                <w:sz w:val="24"/>
                <w:szCs w:val="24"/>
              </w:rPr>
              <w:t>А</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pStyle w:val="a4"/>
              <w:rPr>
                <w:rFonts w:ascii="Times New Roman" w:hAnsi="Times New Roman"/>
                <w:color w:val="000000" w:themeColor="text1"/>
                <w:sz w:val="24"/>
                <w:szCs w:val="24"/>
              </w:rPr>
            </w:pPr>
            <w:r w:rsidRPr="006C14AA">
              <w:rPr>
                <w:rFonts w:ascii="Times New Roman" w:hAnsi="Times New Roman"/>
                <w:color w:val="000000" w:themeColor="text1"/>
                <w:sz w:val="24"/>
                <w:szCs w:val="24"/>
              </w:rPr>
              <w:t>Б</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pStyle w:val="a4"/>
              <w:rPr>
                <w:rFonts w:ascii="Times New Roman" w:hAnsi="Times New Roman"/>
                <w:color w:val="000000" w:themeColor="text1"/>
                <w:sz w:val="24"/>
                <w:szCs w:val="24"/>
              </w:rPr>
            </w:pPr>
            <w:r w:rsidRPr="006C14AA">
              <w:rPr>
                <w:rFonts w:ascii="Times New Roman" w:hAnsi="Times New Roman"/>
                <w:color w:val="000000" w:themeColor="text1"/>
                <w:sz w:val="24"/>
                <w:szCs w:val="24"/>
              </w:rPr>
              <w:t>В</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pStyle w:val="a4"/>
              <w:rPr>
                <w:rFonts w:ascii="Times New Roman" w:hAnsi="Times New Roman"/>
                <w:color w:val="000000" w:themeColor="text1"/>
                <w:sz w:val="24"/>
                <w:szCs w:val="24"/>
              </w:rPr>
            </w:pPr>
            <w:r w:rsidRPr="006C14AA">
              <w:rPr>
                <w:rFonts w:ascii="Times New Roman" w:hAnsi="Times New Roman"/>
                <w:color w:val="000000" w:themeColor="text1"/>
                <w:sz w:val="24"/>
                <w:szCs w:val="24"/>
              </w:rPr>
              <w:t>Г</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pStyle w:val="a4"/>
              <w:rPr>
                <w:rFonts w:ascii="Times New Roman" w:hAnsi="Times New Roman"/>
                <w:color w:val="000000" w:themeColor="text1"/>
                <w:sz w:val="24"/>
                <w:szCs w:val="24"/>
              </w:rPr>
            </w:pPr>
            <w:r w:rsidRPr="006C14AA">
              <w:rPr>
                <w:rFonts w:ascii="Times New Roman" w:hAnsi="Times New Roman"/>
                <w:color w:val="000000" w:themeColor="text1"/>
                <w:sz w:val="24"/>
                <w:szCs w:val="24"/>
              </w:rPr>
              <w:t>Д</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pStyle w:val="a4"/>
              <w:rPr>
                <w:rFonts w:ascii="Times New Roman" w:hAnsi="Times New Roman"/>
                <w:color w:val="000000" w:themeColor="text1"/>
                <w:sz w:val="24"/>
                <w:szCs w:val="24"/>
              </w:rPr>
            </w:pPr>
            <w:r w:rsidRPr="006C14AA">
              <w:rPr>
                <w:rFonts w:ascii="Times New Roman" w:hAnsi="Times New Roman"/>
                <w:color w:val="000000" w:themeColor="text1"/>
                <w:sz w:val="24"/>
                <w:szCs w:val="24"/>
              </w:rPr>
              <w:t>Очки</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pStyle w:val="a4"/>
              <w:rPr>
                <w:rFonts w:ascii="Times New Roman" w:hAnsi="Times New Roman"/>
                <w:color w:val="000000" w:themeColor="text1"/>
                <w:sz w:val="24"/>
                <w:szCs w:val="24"/>
              </w:rPr>
            </w:pPr>
            <w:r w:rsidRPr="006C14AA">
              <w:rPr>
                <w:rFonts w:ascii="Times New Roman" w:hAnsi="Times New Roman"/>
                <w:color w:val="000000" w:themeColor="text1"/>
                <w:sz w:val="24"/>
                <w:szCs w:val="24"/>
              </w:rPr>
              <w:t>Место</w:t>
            </w:r>
          </w:p>
        </w:tc>
      </w:tr>
      <w:tr w:rsidR="007C0BF3" w:rsidRPr="006C14AA" w:rsidTr="00C37F87">
        <w:trPr>
          <w:trHeight w:hRule="exact" w:val="29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pStyle w:val="a4"/>
              <w:rPr>
                <w:rFonts w:ascii="Times New Roman" w:hAnsi="Times New Roman"/>
                <w:color w:val="000000" w:themeColor="text1"/>
                <w:sz w:val="24"/>
                <w:szCs w:val="24"/>
              </w:rPr>
            </w:pPr>
            <w:r w:rsidRPr="006C14AA">
              <w:rPr>
                <w:rFonts w:ascii="Times New Roman" w:hAnsi="Times New Roman"/>
                <w:color w:val="000000" w:themeColor="text1"/>
                <w:sz w:val="24"/>
                <w:szCs w:val="24"/>
              </w:rPr>
              <w:t>А</w:t>
            </w:r>
          </w:p>
        </w:tc>
        <w:tc>
          <w:tcPr>
            <w:tcW w:w="616"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pStyle w:val="a4"/>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pStyle w:val="a4"/>
              <w:rPr>
                <w:rFonts w:ascii="Times New Roman" w:hAnsi="Times New Roman"/>
                <w:color w:val="000000" w:themeColor="text1"/>
                <w:sz w:val="24"/>
                <w:szCs w:val="24"/>
              </w:rPr>
            </w:pPr>
            <w:r w:rsidRPr="006C14AA">
              <w:rPr>
                <w:rFonts w:ascii="Times New Roman" w:hAnsi="Times New Roman"/>
                <w:color w:val="000000" w:themeColor="text1"/>
                <w:sz w:val="24"/>
                <w:szCs w:val="24"/>
              </w:rPr>
              <w:t>0,5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pStyle w:val="a4"/>
              <w:rPr>
                <w:rFonts w:ascii="Times New Roman" w:hAnsi="Times New Roman"/>
                <w:color w:val="000000" w:themeColor="text1"/>
                <w:sz w:val="24"/>
                <w:szCs w:val="24"/>
              </w:rPr>
            </w:pPr>
            <w:r w:rsidRPr="006C14AA">
              <w:rPr>
                <w:rFonts w:ascii="Times New Roman" w:hAnsi="Times New Roman"/>
                <w:color w:val="000000" w:themeColor="text1"/>
                <w:sz w:val="24"/>
                <w:szCs w:val="24"/>
              </w:rPr>
              <w:t>0,5</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pStyle w:val="a4"/>
              <w:rPr>
                <w:rFonts w:ascii="Times New Roman" w:hAnsi="Times New Roman"/>
                <w:color w:val="000000" w:themeColor="text1"/>
                <w:sz w:val="24"/>
                <w:szCs w:val="24"/>
              </w:rPr>
            </w:pPr>
            <w:r w:rsidRPr="006C14AA">
              <w:rPr>
                <w:rFonts w:ascii="Times New Roman" w:hAnsi="Times New Roman"/>
                <w:color w:val="000000" w:themeColor="text1"/>
                <w:sz w:val="24"/>
                <w:szCs w:val="24"/>
              </w:rPr>
              <w:t>0,5</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pStyle w:val="a4"/>
              <w:rPr>
                <w:rFonts w:ascii="Times New Roman" w:hAnsi="Times New Roman"/>
                <w:color w:val="000000" w:themeColor="text1"/>
                <w:sz w:val="24"/>
                <w:szCs w:val="24"/>
              </w:rPr>
            </w:pPr>
            <w:r w:rsidRPr="006C14AA">
              <w:rPr>
                <w:rFonts w:ascii="Times New Roman" w:hAnsi="Times New Roman"/>
                <w:color w:val="000000" w:themeColor="text1"/>
                <w:sz w:val="24"/>
                <w:szCs w:val="24"/>
              </w:rPr>
              <w:t>0,5</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pStyle w:val="a4"/>
              <w:rPr>
                <w:rFonts w:ascii="Times New Roman" w:hAnsi="Times New Roman"/>
                <w:color w:val="000000" w:themeColor="text1"/>
                <w:sz w:val="24"/>
                <w:szCs w:val="24"/>
              </w:rPr>
            </w:pPr>
            <w:r w:rsidRPr="006C14AA">
              <w:rPr>
                <w:rFonts w:ascii="Times New Roman" w:hAnsi="Times New Roman"/>
                <w:color w:val="000000" w:themeColor="text1"/>
                <w:sz w:val="24"/>
                <w:szCs w:val="24"/>
              </w:rPr>
              <w:t>2</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pStyle w:val="a4"/>
              <w:rPr>
                <w:rFonts w:ascii="Times New Roman" w:hAnsi="Times New Roman"/>
                <w:color w:val="000000" w:themeColor="text1"/>
                <w:sz w:val="24"/>
                <w:szCs w:val="24"/>
              </w:rPr>
            </w:pPr>
            <w:r w:rsidRPr="006C14AA">
              <w:rPr>
                <w:rFonts w:ascii="Times New Roman" w:hAnsi="Times New Roman"/>
                <w:color w:val="000000" w:themeColor="text1"/>
                <w:sz w:val="24"/>
                <w:szCs w:val="24"/>
              </w:rPr>
              <w:t>III</w:t>
            </w:r>
          </w:p>
        </w:tc>
      </w:tr>
      <w:tr w:rsidR="007C0BF3" w:rsidRPr="006C14AA" w:rsidTr="00C37F87">
        <w:trPr>
          <w:trHeight w:hRule="exact" w:val="26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pStyle w:val="a4"/>
              <w:rPr>
                <w:rFonts w:ascii="Times New Roman" w:hAnsi="Times New Roman"/>
                <w:color w:val="000000" w:themeColor="text1"/>
                <w:sz w:val="24"/>
                <w:szCs w:val="24"/>
              </w:rPr>
            </w:pPr>
            <w:r w:rsidRPr="006C14AA">
              <w:rPr>
                <w:rFonts w:ascii="Times New Roman" w:hAnsi="Times New Roman"/>
                <w:color w:val="000000" w:themeColor="text1"/>
                <w:sz w:val="24"/>
                <w:szCs w:val="24"/>
              </w:rPr>
              <w:t>Б</w:t>
            </w:r>
          </w:p>
        </w:tc>
        <w:tc>
          <w:tcPr>
            <w:tcW w:w="616"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pStyle w:val="a4"/>
              <w:rPr>
                <w:rFonts w:ascii="Times New Roman" w:hAnsi="Times New Roman"/>
                <w:color w:val="000000" w:themeColor="text1"/>
                <w:sz w:val="24"/>
                <w:szCs w:val="24"/>
              </w:rPr>
            </w:pPr>
            <w:r w:rsidRPr="006C14AA">
              <w:rPr>
                <w:rFonts w:ascii="Times New Roman" w:hAnsi="Times New Roman"/>
                <w:color w:val="000000" w:themeColor="text1"/>
                <w:sz w:val="24"/>
                <w:szCs w:val="24"/>
              </w:rPr>
              <w:t>0,5</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pStyle w:val="a4"/>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pStyle w:val="a4"/>
              <w:rPr>
                <w:rFonts w:ascii="Times New Roman" w:hAnsi="Times New Roman"/>
                <w:color w:val="000000" w:themeColor="text1"/>
                <w:sz w:val="24"/>
                <w:szCs w:val="24"/>
              </w:rPr>
            </w:pPr>
            <w:r w:rsidRPr="006C14AA">
              <w:rPr>
                <w:rFonts w:ascii="Times New Roman" w:hAnsi="Times New Roman"/>
                <w:color w:val="000000" w:themeColor="text1"/>
                <w:sz w:val="24"/>
                <w:szCs w:val="24"/>
              </w:rPr>
              <w:t>1</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pStyle w:val="a4"/>
              <w:rPr>
                <w:rFonts w:ascii="Times New Roman" w:hAnsi="Times New Roman"/>
                <w:color w:val="000000" w:themeColor="text1"/>
                <w:sz w:val="24"/>
                <w:szCs w:val="24"/>
              </w:rPr>
            </w:pPr>
            <w:r w:rsidRPr="006C14AA">
              <w:rPr>
                <w:rFonts w:ascii="Times New Roman" w:hAnsi="Times New Roman"/>
                <w:color w:val="000000" w:themeColor="text1"/>
                <w:sz w:val="24"/>
                <w:szCs w:val="24"/>
              </w:rPr>
              <w:t>0,5</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pStyle w:val="a4"/>
              <w:rPr>
                <w:rFonts w:ascii="Times New Roman" w:hAnsi="Times New Roman"/>
                <w:color w:val="000000" w:themeColor="text1"/>
                <w:sz w:val="24"/>
                <w:szCs w:val="24"/>
              </w:rPr>
            </w:pPr>
            <w:r w:rsidRPr="006C14AA">
              <w:rPr>
                <w:rFonts w:ascii="Times New Roman" w:hAnsi="Times New Roman"/>
                <w:color w:val="000000" w:themeColor="text1"/>
                <w:sz w:val="24"/>
                <w:szCs w:val="24"/>
              </w:rPr>
              <w:t>0,5</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pStyle w:val="a4"/>
              <w:rPr>
                <w:rFonts w:ascii="Times New Roman" w:hAnsi="Times New Roman"/>
                <w:color w:val="000000" w:themeColor="text1"/>
                <w:sz w:val="24"/>
                <w:szCs w:val="24"/>
              </w:rPr>
            </w:pPr>
            <w:r w:rsidRPr="006C14AA">
              <w:rPr>
                <w:rFonts w:ascii="Times New Roman" w:hAnsi="Times New Roman"/>
                <w:color w:val="000000" w:themeColor="text1"/>
                <w:sz w:val="24"/>
                <w:szCs w:val="24"/>
              </w:rPr>
              <w:t>2,5</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pStyle w:val="a4"/>
              <w:rPr>
                <w:rFonts w:ascii="Times New Roman" w:hAnsi="Times New Roman"/>
                <w:color w:val="000000" w:themeColor="text1"/>
                <w:sz w:val="24"/>
                <w:szCs w:val="24"/>
              </w:rPr>
            </w:pPr>
            <w:r w:rsidRPr="006C14AA">
              <w:rPr>
                <w:rFonts w:ascii="Times New Roman" w:hAnsi="Times New Roman"/>
                <w:color w:val="000000" w:themeColor="text1"/>
                <w:sz w:val="24"/>
                <w:szCs w:val="24"/>
              </w:rPr>
              <w:t>II</w:t>
            </w:r>
          </w:p>
        </w:tc>
      </w:tr>
      <w:tr w:rsidR="007C0BF3" w:rsidRPr="006C14AA" w:rsidTr="00C37F87">
        <w:trPr>
          <w:trHeight w:hRule="exact" w:val="42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pStyle w:val="a4"/>
              <w:rPr>
                <w:rFonts w:ascii="Times New Roman" w:hAnsi="Times New Roman"/>
                <w:color w:val="000000" w:themeColor="text1"/>
                <w:sz w:val="24"/>
                <w:szCs w:val="24"/>
              </w:rPr>
            </w:pPr>
            <w:r w:rsidRPr="006C14AA">
              <w:rPr>
                <w:rFonts w:ascii="Times New Roman" w:hAnsi="Times New Roman"/>
                <w:color w:val="000000" w:themeColor="text1"/>
                <w:sz w:val="24"/>
                <w:szCs w:val="24"/>
              </w:rPr>
              <w:t>В</w:t>
            </w:r>
          </w:p>
        </w:tc>
        <w:tc>
          <w:tcPr>
            <w:tcW w:w="616"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pStyle w:val="a4"/>
              <w:rPr>
                <w:rFonts w:ascii="Times New Roman" w:hAnsi="Times New Roman"/>
                <w:color w:val="000000" w:themeColor="text1"/>
                <w:sz w:val="24"/>
                <w:szCs w:val="24"/>
              </w:rPr>
            </w:pPr>
            <w:r w:rsidRPr="006C14AA">
              <w:rPr>
                <w:rFonts w:ascii="Times New Roman" w:hAnsi="Times New Roman"/>
                <w:color w:val="000000" w:themeColor="text1"/>
                <w:sz w:val="24"/>
                <w:szCs w:val="24"/>
              </w:rPr>
              <w:t>0,5</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pStyle w:val="a4"/>
              <w:rPr>
                <w:rFonts w:ascii="Times New Roman" w:hAnsi="Times New Roman"/>
                <w:color w:val="000000" w:themeColor="text1"/>
                <w:sz w:val="24"/>
                <w:szCs w:val="24"/>
              </w:rPr>
            </w:pPr>
            <w:r w:rsidRPr="006C14AA">
              <w:rPr>
                <w:rFonts w:ascii="Times New Roman" w:hAnsi="Times New Roman"/>
                <w:color w:val="000000" w:themeColor="text1"/>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pStyle w:val="a4"/>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pStyle w:val="a4"/>
              <w:rPr>
                <w:rFonts w:ascii="Times New Roman" w:hAnsi="Times New Roman"/>
                <w:color w:val="000000" w:themeColor="text1"/>
                <w:sz w:val="24"/>
                <w:szCs w:val="24"/>
              </w:rPr>
            </w:pPr>
            <w:r w:rsidRPr="006C14AA">
              <w:rPr>
                <w:rFonts w:ascii="Times New Roman" w:hAnsi="Times New Roman"/>
                <w:color w:val="000000" w:themeColor="text1"/>
                <w:sz w:val="24"/>
                <w:szCs w:val="24"/>
              </w:rPr>
              <w:t>0</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pStyle w:val="a4"/>
              <w:rPr>
                <w:rFonts w:ascii="Times New Roman" w:hAnsi="Times New Roman"/>
                <w:color w:val="000000" w:themeColor="text1"/>
                <w:sz w:val="24"/>
                <w:szCs w:val="24"/>
              </w:rPr>
            </w:pPr>
            <w:r w:rsidRPr="006C14AA">
              <w:rPr>
                <w:rFonts w:ascii="Times New Roman" w:hAnsi="Times New Roman"/>
                <w:color w:val="000000" w:themeColor="text1"/>
                <w:sz w:val="24"/>
                <w:szCs w:val="24"/>
              </w:rPr>
              <w:t>1</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pStyle w:val="a4"/>
              <w:rPr>
                <w:rFonts w:ascii="Times New Roman" w:hAnsi="Times New Roman"/>
                <w:color w:val="000000" w:themeColor="text1"/>
                <w:sz w:val="24"/>
                <w:szCs w:val="24"/>
              </w:rPr>
            </w:pPr>
            <w:r w:rsidRPr="006C14AA">
              <w:rPr>
                <w:rFonts w:ascii="Times New Roman" w:hAnsi="Times New Roman"/>
                <w:color w:val="000000" w:themeColor="text1"/>
                <w:sz w:val="24"/>
                <w:szCs w:val="24"/>
              </w:rPr>
              <w:t>1,5</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pStyle w:val="a4"/>
              <w:rPr>
                <w:rFonts w:ascii="Times New Roman" w:hAnsi="Times New Roman"/>
                <w:color w:val="000000" w:themeColor="text1"/>
                <w:sz w:val="24"/>
                <w:szCs w:val="24"/>
              </w:rPr>
            </w:pPr>
            <w:r w:rsidRPr="006C14AA">
              <w:rPr>
                <w:rFonts w:ascii="Times New Roman" w:hAnsi="Times New Roman"/>
                <w:color w:val="000000" w:themeColor="text1"/>
                <w:sz w:val="24"/>
                <w:szCs w:val="24"/>
              </w:rPr>
              <w:t>IV</w:t>
            </w:r>
          </w:p>
        </w:tc>
      </w:tr>
      <w:tr w:rsidR="007C0BF3" w:rsidRPr="006C14AA" w:rsidTr="00C37F87">
        <w:trPr>
          <w:trHeight w:hRule="exact" w:val="27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pStyle w:val="a4"/>
              <w:rPr>
                <w:rFonts w:ascii="Times New Roman" w:hAnsi="Times New Roman"/>
                <w:color w:val="000000" w:themeColor="text1"/>
                <w:sz w:val="24"/>
                <w:szCs w:val="24"/>
              </w:rPr>
            </w:pPr>
            <w:r w:rsidRPr="006C14AA">
              <w:rPr>
                <w:rFonts w:ascii="Times New Roman" w:hAnsi="Times New Roman"/>
                <w:color w:val="000000" w:themeColor="text1"/>
                <w:sz w:val="24"/>
                <w:szCs w:val="24"/>
              </w:rPr>
              <w:t>Г</w:t>
            </w:r>
          </w:p>
        </w:tc>
        <w:tc>
          <w:tcPr>
            <w:tcW w:w="616"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pStyle w:val="a4"/>
              <w:rPr>
                <w:rFonts w:ascii="Times New Roman" w:hAnsi="Times New Roman"/>
                <w:color w:val="000000" w:themeColor="text1"/>
                <w:sz w:val="24"/>
                <w:szCs w:val="24"/>
              </w:rPr>
            </w:pPr>
            <w:r w:rsidRPr="006C14AA">
              <w:rPr>
                <w:rFonts w:ascii="Times New Roman" w:hAnsi="Times New Roman"/>
                <w:color w:val="000000" w:themeColor="text1"/>
                <w:sz w:val="24"/>
                <w:szCs w:val="24"/>
              </w:rPr>
              <w:t>0,5</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pStyle w:val="a4"/>
              <w:rPr>
                <w:rFonts w:ascii="Times New Roman" w:hAnsi="Times New Roman"/>
                <w:color w:val="000000" w:themeColor="text1"/>
                <w:sz w:val="24"/>
                <w:szCs w:val="24"/>
              </w:rPr>
            </w:pPr>
            <w:r w:rsidRPr="006C14AA">
              <w:rPr>
                <w:rFonts w:ascii="Times New Roman" w:hAnsi="Times New Roman"/>
                <w:color w:val="000000" w:themeColor="text1"/>
                <w:sz w:val="24"/>
                <w:szCs w:val="24"/>
              </w:rPr>
              <w:t>0,5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pStyle w:val="a4"/>
              <w:rPr>
                <w:rFonts w:ascii="Times New Roman" w:hAnsi="Times New Roman"/>
                <w:color w:val="000000" w:themeColor="text1"/>
                <w:sz w:val="24"/>
                <w:szCs w:val="24"/>
              </w:rPr>
            </w:pPr>
            <w:r w:rsidRPr="006C14AA">
              <w:rPr>
                <w:rFonts w:ascii="Times New Roman" w:hAnsi="Times New Roman"/>
                <w:color w:val="000000" w:themeColor="text1"/>
                <w:sz w:val="24"/>
                <w:szCs w:val="24"/>
              </w:rPr>
              <w:t>1</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pStyle w:val="a4"/>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pStyle w:val="a4"/>
              <w:rPr>
                <w:rFonts w:ascii="Times New Roman" w:hAnsi="Times New Roman"/>
                <w:color w:val="000000" w:themeColor="text1"/>
                <w:sz w:val="24"/>
                <w:szCs w:val="24"/>
              </w:rPr>
            </w:pPr>
            <w:r w:rsidRPr="006C14AA">
              <w:rPr>
                <w:rFonts w:ascii="Times New Roman" w:hAnsi="Times New Roman"/>
                <w:color w:val="000000" w:themeColor="text1"/>
                <w:sz w:val="24"/>
                <w:szCs w:val="24"/>
              </w:rPr>
              <w:t>1</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pStyle w:val="a4"/>
              <w:rPr>
                <w:rFonts w:ascii="Times New Roman" w:hAnsi="Times New Roman"/>
                <w:color w:val="000000" w:themeColor="text1"/>
                <w:sz w:val="24"/>
                <w:szCs w:val="24"/>
              </w:rPr>
            </w:pPr>
            <w:r w:rsidRPr="006C14AA">
              <w:rPr>
                <w:rFonts w:ascii="Times New Roman" w:hAnsi="Times New Roman"/>
                <w:color w:val="000000" w:themeColor="text1"/>
                <w:sz w:val="24"/>
                <w:szCs w:val="24"/>
              </w:rPr>
              <w:t>3</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pStyle w:val="a4"/>
              <w:rPr>
                <w:rFonts w:ascii="Times New Roman" w:hAnsi="Times New Roman"/>
                <w:color w:val="000000" w:themeColor="text1"/>
                <w:sz w:val="24"/>
                <w:szCs w:val="24"/>
                <w:lang w:val="en-US"/>
              </w:rPr>
            </w:pPr>
            <w:r w:rsidRPr="006C14AA">
              <w:rPr>
                <w:rFonts w:ascii="Times New Roman" w:hAnsi="Times New Roman"/>
                <w:color w:val="000000" w:themeColor="text1"/>
                <w:sz w:val="24"/>
                <w:szCs w:val="24"/>
                <w:lang w:val="en-US"/>
              </w:rPr>
              <w:t>I</w:t>
            </w:r>
          </w:p>
        </w:tc>
      </w:tr>
      <w:tr w:rsidR="007C0BF3" w:rsidRPr="006C14AA" w:rsidTr="00C37F87">
        <w:trPr>
          <w:trHeight w:hRule="exact" w:val="42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pStyle w:val="a4"/>
              <w:rPr>
                <w:rFonts w:ascii="Times New Roman" w:hAnsi="Times New Roman"/>
                <w:color w:val="000000" w:themeColor="text1"/>
                <w:sz w:val="24"/>
                <w:szCs w:val="24"/>
              </w:rPr>
            </w:pPr>
            <w:r w:rsidRPr="006C14AA">
              <w:rPr>
                <w:rFonts w:ascii="Times New Roman" w:hAnsi="Times New Roman"/>
                <w:color w:val="000000" w:themeColor="text1"/>
                <w:sz w:val="24"/>
                <w:szCs w:val="24"/>
              </w:rPr>
              <w:t>Д</w:t>
            </w:r>
          </w:p>
        </w:tc>
        <w:tc>
          <w:tcPr>
            <w:tcW w:w="616"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pStyle w:val="a4"/>
              <w:rPr>
                <w:rFonts w:ascii="Times New Roman" w:hAnsi="Times New Roman"/>
                <w:color w:val="000000" w:themeColor="text1"/>
                <w:sz w:val="24"/>
                <w:szCs w:val="24"/>
              </w:rPr>
            </w:pPr>
            <w:r w:rsidRPr="006C14AA">
              <w:rPr>
                <w:rFonts w:ascii="Times New Roman" w:hAnsi="Times New Roman"/>
                <w:color w:val="000000" w:themeColor="text1"/>
                <w:sz w:val="24"/>
                <w:szCs w:val="24"/>
              </w:rPr>
              <w:t>0,5</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pStyle w:val="a4"/>
              <w:rPr>
                <w:rFonts w:ascii="Times New Roman" w:hAnsi="Times New Roman"/>
                <w:color w:val="000000" w:themeColor="text1"/>
                <w:sz w:val="24"/>
                <w:szCs w:val="24"/>
              </w:rPr>
            </w:pPr>
            <w:r w:rsidRPr="006C14AA">
              <w:rPr>
                <w:rFonts w:ascii="Times New Roman" w:hAnsi="Times New Roman"/>
                <w:color w:val="000000" w:themeColor="text1"/>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pStyle w:val="a4"/>
              <w:rPr>
                <w:rFonts w:ascii="Times New Roman" w:hAnsi="Times New Roman"/>
                <w:color w:val="000000" w:themeColor="text1"/>
                <w:sz w:val="24"/>
                <w:szCs w:val="24"/>
              </w:rPr>
            </w:pPr>
            <w:r w:rsidRPr="006C14AA">
              <w:rPr>
                <w:rFonts w:ascii="Times New Roman" w:hAnsi="Times New Roman"/>
                <w:color w:val="000000" w:themeColor="text1"/>
                <w:sz w:val="24"/>
                <w:szCs w:val="24"/>
              </w:rPr>
              <w:t>0</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pStyle w:val="a4"/>
              <w:rPr>
                <w:rFonts w:ascii="Times New Roman" w:hAnsi="Times New Roman"/>
                <w:color w:val="000000" w:themeColor="text1"/>
                <w:sz w:val="24"/>
                <w:szCs w:val="24"/>
              </w:rPr>
            </w:pPr>
            <w:r w:rsidRPr="006C14AA">
              <w:rPr>
                <w:rFonts w:ascii="Times New Roman" w:hAnsi="Times New Roman"/>
                <w:color w:val="000000" w:themeColor="text1"/>
                <w:sz w:val="24"/>
                <w:szCs w:val="24"/>
              </w:rPr>
              <w:t>0</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pStyle w:val="a4"/>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pStyle w:val="a4"/>
              <w:rPr>
                <w:rFonts w:ascii="Times New Roman" w:hAnsi="Times New Roman"/>
                <w:color w:val="000000" w:themeColor="text1"/>
                <w:sz w:val="24"/>
                <w:szCs w:val="24"/>
              </w:rPr>
            </w:pPr>
            <w:r w:rsidRPr="006C14AA">
              <w:rPr>
                <w:rFonts w:ascii="Times New Roman" w:hAnsi="Times New Roman"/>
                <w:color w:val="000000" w:themeColor="text1"/>
                <w:sz w:val="24"/>
                <w:szCs w:val="24"/>
              </w:rPr>
              <w:t>0,5</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7C0BF3" w:rsidRPr="006C14AA" w:rsidRDefault="007C0BF3" w:rsidP="00C37F87">
            <w:pPr>
              <w:pStyle w:val="a4"/>
              <w:rPr>
                <w:rFonts w:ascii="Times New Roman" w:hAnsi="Times New Roman"/>
                <w:color w:val="000000" w:themeColor="text1"/>
                <w:sz w:val="24"/>
                <w:szCs w:val="24"/>
              </w:rPr>
            </w:pPr>
            <w:r w:rsidRPr="006C14AA">
              <w:rPr>
                <w:rFonts w:ascii="Times New Roman" w:hAnsi="Times New Roman"/>
                <w:color w:val="000000" w:themeColor="text1"/>
                <w:sz w:val="24"/>
                <w:szCs w:val="24"/>
              </w:rPr>
              <w:t>V</w:t>
            </w:r>
          </w:p>
        </w:tc>
      </w:tr>
    </w:tbl>
    <w:p w:rsidR="007C0BF3" w:rsidRPr="006C14AA" w:rsidRDefault="007C0BF3" w:rsidP="00C37F87">
      <w:pPr>
        <w:spacing w:after="0" w:line="240" w:lineRule="auto"/>
        <w:contextualSpacing/>
        <w:jc w:val="both"/>
        <w:rPr>
          <w:rFonts w:ascii="Times New Roman" w:hAnsi="Times New Roman"/>
          <w:color w:val="000000" w:themeColor="text1"/>
          <w:sz w:val="28"/>
          <w:szCs w:val="28"/>
        </w:rPr>
      </w:pPr>
    </w:p>
    <w:p w:rsidR="007C0BF3" w:rsidRPr="006C14AA" w:rsidRDefault="007C0BF3" w:rsidP="00C37F87">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Разновидностью турнирных задач являются задачи и ти</w:t>
      </w:r>
      <w:r w:rsidRPr="006C14AA">
        <w:rPr>
          <w:rFonts w:ascii="Times New Roman" w:hAnsi="Times New Roman"/>
          <w:color w:val="000000" w:themeColor="text1"/>
          <w:sz w:val="28"/>
          <w:szCs w:val="28"/>
        </w:rPr>
        <w:softHyphen/>
        <w:t>па следующей.</w:t>
      </w:r>
    </w:p>
    <w:p w:rsidR="007C0BF3" w:rsidRPr="006C14AA" w:rsidRDefault="007C0BF3" w:rsidP="00C37F87">
      <w:pPr>
        <w:spacing w:after="0" w:line="240" w:lineRule="auto"/>
        <w:contextualSpacing/>
        <w:jc w:val="both"/>
        <w:rPr>
          <w:rFonts w:ascii="Times New Roman" w:hAnsi="Times New Roman"/>
          <w:color w:val="000000" w:themeColor="text1"/>
          <w:sz w:val="28"/>
          <w:szCs w:val="28"/>
        </w:rPr>
      </w:pPr>
    </w:p>
    <w:p w:rsidR="007C0BF3" w:rsidRPr="006C14AA" w:rsidRDefault="007C0BF3" w:rsidP="00C37F87">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7. Стрелок 10 раз выстрелил по стандартной мишени и выбил 90 очков. Сколько было попаданий в семёрку, восьмёр</w:t>
      </w:r>
      <w:r w:rsidRPr="006C14AA">
        <w:rPr>
          <w:rFonts w:ascii="Times New Roman" w:hAnsi="Times New Roman"/>
          <w:color w:val="000000" w:themeColor="text1"/>
          <w:sz w:val="28"/>
          <w:szCs w:val="28"/>
        </w:rPr>
        <w:softHyphen/>
        <w:t>ку и девятку, если десяток было четыре, а других попаданий ипромахов не было?</w:t>
      </w:r>
    </w:p>
    <w:p w:rsidR="007C0BF3" w:rsidRPr="006C14AA" w:rsidRDefault="007C0BF3" w:rsidP="00C37F87">
      <w:pPr>
        <w:spacing w:line="240" w:lineRule="auto"/>
        <w:contextualSpacing/>
        <w:jc w:val="both"/>
        <w:rPr>
          <w:rFonts w:ascii="Times New Roman" w:hAnsi="Times New Roman"/>
          <w:color w:val="000000" w:themeColor="text1"/>
          <w:sz w:val="28"/>
          <w:szCs w:val="28"/>
        </w:rPr>
      </w:pPr>
      <w:r w:rsidRPr="006C14AA">
        <w:rPr>
          <w:rFonts w:ascii="Times New Roman" w:hAnsi="Times New Roman"/>
          <w:i/>
          <w:color w:val="000000" w:themeColor="text1"/>
          <w:sz w:val="28"/>
          <w:szCs w:val="28"/>
        </w:rPr>
        <w:t>Решение.</w:t>
      </w:r>
      <w:r w:rsidRPr="006C14AA">
        <w:rPr>
          <w:rFonts w:ascii="Times New Roman" w:hAnsi="Times New Roman"/>
          <w:color w:val="000000" w:themeColor="text1"/>
          <w:sz w:val="28"/>
          <w:szCs w:val="28"/>
        </w:rPr>
        <w:t xml:space="preserve"> Так как стрелок выбил 90 очков и из них за 4 ра</w:t>
      </w:r>
      <w:r w:rsidRPr="006C14AA">
        <w:rPr>
          <w:rFonts w:ascii="Times New Roman" w:hAnsi="Times New Roman"/>
          <w:color w:val="000000" w:themeColor="text1"/>
          <w:sz w:val="28"/>
          <w:szCs w:val="28"/>
        </w:rPr>
        <w:softHyphen/>
        <w:t>за набрал 40 о</w:t>
      </w:r>
      <w:r w:rsidRPr="006C14AA">
        <w:rPr>
          <w:rFonts w:ascii="Times New Roman" w:hAnsi="Times New Roman"/>
          <w:color w:val="000000" w:themeColor="text1"/>
          <w:sz w:val="28"/>
          <w:szCs w:val="28"/>
        </w:rPr>
        <w:t>ч</w:t>
      </w:r>
      <w:r w:rsidRPr="006C14AA">
        <w:rPr>
          <w:rFonts w:ascii="Times New Roman" w:hAnsi="Times New Roman"/>
          <w:color w:val="000000" w:themeColor="text1"/>
          <w:sz w:val="28"/>
          <w:szCs w:val="28"/>
        </w:rPr>
        <w:t>ков, то в другие 6 раз он набрал оставшиеся 50 очков. Так как стрелок п</w:t>
      </w:r>
      <w:r w:rsidRPr="006C14AA">
        <w:rPr>
          <w:rFonts w:ascii="Times New Roman" w:hAnsi="Times New Roman"/>
          <w:color w:val="000000" w:themeColor="text1"/>
          <w:sz w:val="28"/>
          <w:szCs w:val="28"/>
        </w:rPr>
        <w:t>о</w:t>
      </w:r>
      <w:r w:rsidRPr="006C14AA">
        <w:rPr>
          <w:rFonts w:ascii="Times New Roman" w:hAnsi="Times New Roman"/>
          <w:color w:val="000000" w:themeColor="text1"/>
          <w:sz w:val="28"/>
          <w:szCs w:val="28"/>
        </w:rPr>
        <w:t>падал лишь в семёрку, восьмёрку и девятку в остальные 6 выстрелов, то за три выстрела (по одно</w:t>
      </w:r>
      <w:r w:rsidRPr="006C14AA">
        <w:rPr>
          <w:rFonts w:ascii="Times New Roman" w:hAnsi="Times New Roman"/>
          <w:color w:val="000000" w:themeColor="text1"/>
          <w:sz w:val="28"/>
          <w:szCs w:val="28"/>
        </w:rPr>
        <w:softHyphen/>
        <w:t>му разу в семёрку, восьмёрку и девятку) он наберёт 24 очка. Тогда за оставшиеся 3 выстрела надо набрать 26 очков, что воз</w:t>
      </w:r>
      <w:r w:rsidRPr="006C14AA">
        <w:rPr>
          <w:rFonts w:ascii="Times New Roman" w:hAnsi="Times New Roman"/>
          <w:color w:val="000000" w:themeColor="text1"/>
          <w:sz w:val="28"/>
          <w:szCs w:val="28"/>
        </w:rPr>
        <w:softHyphen/>
        <w:t>можно только при единственной комбинации цифр 7, 8, 9: 8 + 9 + 9 = 26. Таким образом, в семёрку стрелок попал 1 раз, в восьмёр</w:t>
      </w:r>
      <w:r w:rsidRPr="006C14AA">
        <w:rPr>
          <w:rFonts w:ascii="Times New Roman" w:hAnsi="Times New Roman"/>
          <w:color w:val="000000" w:themeColor="text1"/>
          <w:sz w:val="28"/>
          <w:szCs w:val="28"/>
        </w:rPr>
        <w:softHyphen/>
        <w:t>ку — 2 раза, а в девятку — 3 раза.</w:t>
      </w:r>
    </w:p>
    <w:p w:rsidR="007C0BF3" w:rsidRPr="006C14AA" w:rsidRDefault="007C0BF3" w:rsidP="00C37F87">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К наиболее интересным и в то же время трудным логиче</w:t>
      </w:r>
      <w:r w:rsidRPr="006C14AA">
        <w:rPr>
          <w:rFonts w:ascii="Times New Roman" w:hAnsi="Times New Roman"/>
          <w:color w:val="000000" w:themeColor="text1"/>
          <w:sz w:val="28"/>
          <w:szCs w:val="28"/>
        </w:rPr>
        <w:softHyphen/>
        <w:t>ским задачам о</w:t>
      </w:r>
      <w:r w:rsidRPr="006C14AA">
        <w:rPr>
          <w:rFonts w:ascii="Times New Roman" w:hAnsi="Times New Roman"/>
          <w:color w:val="000000" w:themeColor="text1"/>
          <w:sz w:val="28"/>
          <w:szCs w:val="28"/>
        </w:rPr>
        <w:t>т</w:t>
      </w:r>
      <w:r w:rsidRPr="006C14AA">
        <w:rPr>
          <w:rFonts w:ascii="Times New Roman" w:hAnsi="Times New Roman"/>
          <w:color w:val="000000" w:themeColor="text1"/>
          <w:sz w:val="28"/>
          <w:szCs w:val="28"/>
        </w:rPr>
        <w:t>носятся так называемые задачи о лгунах.</w:t>
      </w:r>
    </w:p>
    <w:p w:rsidR="007C0BF3" w:rsidRPr="006C14AA" w:rsidRDefault="007C0BF3" w:rsidP="00C37F87">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Чаще всего при решении подобного рода задач поступают следующим о</w:t>
      </w:r>
      <w:r w:rsidRPr="006C14AA">
        <w:rPr>
          <w:rFonts w:ascii="Times New Roman" w:hAnsi="Times New Roman"/>
          <w:color w:val="000000" w:themeColor="text1"/>
          <w:sz w:val="28"/>
          <w:szCs w:val="28"/>
        </w:rPr>
        <w:t>б</w:t>
      </w:r>
      <w:r w:rsidRPr="006C14AA">
        <w:rPr>
          <w:rFonts w:ascii="Times New Roman" w:hAnsi="Times New Roman"/>
          <w:color w:val="000000" w:themeColor="text1"/>
          <w:sz w:val="28"/>
          <w:szCs w:val="28"/>
        </w:rPr>
        <w:t>разом.</w:t>
      </w:r>
    </w:p>
    <w:p w:rsidR="007C0BF3" w:rsidRPr="006C14AA" w:rsidRDefault="007C0BF3" w:rsidP="00C37F87">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Берётся одно из утверждений и предполагается, что оно истинно. Если при рассмотрении других утверждений не полу</w:t>
      </w:r>
      <w:r w:rsidRPr="006C14AA">
        <w:rPr>
          <w:rFonts w:ascii="Times New Roman" w:hAnsi="Times New Roman"/>
          <w:color w:val="000000" w:themeColor="text1"/>
          <w:sz w:val="28"/>
          <w:szCs w:val="28"/>
        </w:rPr>
        <w:softHyphen/>
        <w:t>чается противоречия, то ра</w:t>
      </w:r>
      <w:r w:rsidRPr="006C14AA">
        <w:rPr>
          <w:rFonts w:ascii="Times New Roman" w:hAnsi="Times New Roman"/>
          <w:color w:val="000000" w:themeColor="text1"/>
          <w:sz w:val="28"/>
          <w:szCs w:val="28"/>
        </w:rPr>
        <w:t>с</w:t>
      </w:r>
      <w:r w:rsidRPr="006C14AA">
        <w:rPr>
          <w:rFonts w:ascii="Times New Roman" w:hAnsi="Times New Roman"/>
          <w:color w:val="000000" w:themeColor="text1"/>
          <w:sz w:val="28"/>
          <w:szCs w:val="28"/>
        </w:rPr>
        <w:t>смотренное утверждение действи</w:t>
      </w:r>
      <w:r w:rsidRPr="006C14AA">
        <w:rPr>
          <w:rFonts w:ascii="Times New Roman" w:hAnsi="Times New Roman"/>
          <w:color w:val="000000" w:themeColor="text1"/>
          <w:sz w:val="28"/>
          <w:szCs w:val="28"/>
        </w:rPr>
        <w:softHyphen/>
        <w:t>тельно истинное. Если же при рассмотр</w:t>
      </w:r>
      <w:r w:rsidRPr="006C14AA">
        <w:rPr>
          <w:rFonts w:ascii="Times New Roman" w:hAnsi="Times New Roman"/>
          <w:color w:val="000000" w:themeColor="text1"/>
          <w:sz w:val="28"/>
          <w:szCs w:val="28"/>
        </w:rPr>
        <w:t>е</w:t>
      </w:r>
      <w:r w:rsidRPr="006C14AA">
        <w:rPr>
          <w:rFonts w:ascii="Times New Roman" w:hAnsi="Times New Roman"/>
          <w:color w:val="000000" w:themeColor="text1"/>
          <w:sz w:val="28"/>
          <w:szCs w:val="28"/>
        </w:rPr>
        <w:t>нии других утвержде</w:t>
      </w:r>
      <w:r w:rsidRPr="006C14AA">
        <w:rPr>
          <w:rFonts w:ascii="Times New Roman" w:hAnsi="Times New Roman"/>
          <w:color w:val="000000" w:themeColor="text1"/>
          <w:sz w:val="28"/>
          <w:szCs w:val="28"/>
        </w:rPr>
        <w:softHyphen/>
        <w:t>ний мы где-то получаем противоречие, то взятое нами утверж</w:t>
      </w:r>
      <w:r w:rsidRPr="006C14AA">
        <w:rPr>
          <w:rFonts w:ascii="Times New Roman" w:hAnsi="Times New Roman"/>
          <w:color w:val="000000" w:themeColor="text1"/>
          <w:sz w:val="28"/>
          <w:szCs w:val="28"/>
        </w:rPr>
        <w:softHyphen/>
        <w:t>дение получается ложным. Если утверждений было всего два, то делаем вывод, что верно второе утверждение. А если ут</w:t>
      </w:r>
      <w:r w:rsidRPr="006C14AA">
        <w:rPr>
          <w:rFonts w:ascii="Times New Roman" w:hAnsi="Times New Roman"/>
          <w:color w:val="000000" w:themeColor="text1"/>
          <w:sz w:val="28"/>
          <w:szCs w:val="28"/>
        </w:rPr>
        <w:softHyphen/>
        <w:t>верждений три и более, тогда приходится применять перебор различных предположений. Рассмотрим конкретные примеры.</w:t>
      </w:r>
    </w:p>
    <w:p w:rsidR="007C0BF3" w:rsidRPr="006C14AA" w:rsidRDefault="007C0BF3" w:rsidP="00C37F87">
      <w:pPr>
        <w:spacing w:after="0" w:line="240" w:lineRule="auto"/>
        <w:contextualSpacing/>
        <w:jc w:val="both"/>
        <w:rPr>
          <w:rFonts w:ascii="Times New Roman" w:hAnsi="Times New Roman"/>
          <w:color w:val="000000" w:themeColor="text1"/>
          <w:sz w:val="28"/>
          <w:szCs w:val="28"/>
        </w:rPr>
      </w:pPr>
    </w:p>
    <w:p w:rsidR="007C0BF3" w:rsidRPr="006C14AA" w:rsidRDefault="007C0BF3" w:rsidP="00C37F87">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lastRenderedPageBreak/>
        <w:t xml:space="preserve">8.  5 </w:t>
      </w:r>
      <w:r w:rsidR="00887A0F" w:rsidRPr="006C14AA">
        <w:rPr>
          <w:rFonts w:ascii="Times New Roman" w:hAnsi="Times New Roman"/>
          <w:color w:val="000000" w:themeColor="text1"/>
          <w:sz w:val="28"/>
          <w:szCs w:val="28"/>
        </w:rPr>
        <w:t>обучающихся</w:t>
      </w:r>
      <w:r w:rsidRPr="006C14AA">
        <w:rPr>
          <w:rFonts w:ascii="Times New Roman" w:hAnsi="Times New Roman"/>
          <w:color w:val="000000" w:themeColor="text1"/>
          <w:sz w:val="28"/>
          <w:szCs w:val="28"/>
        </w:rPr>
        <w:t xml:space="preserve"> приехали из 5 различных городов в Ар</w:t>
      </w:r>
      <w:r w:rsidRPr="006C14AA">
        <w:rPr>
          <w:rFonts w:ascii="Times New Roman" w:hAnsi="Times New Roman"/>
          <w:color w:val="000000" w:themeColor="text1"/>
          <w:sz w:val="28"/>
          <w:szCs w:val="28"/>
        </w:rPr>
        <w:softHyphen/>
        <w:t>хангельск на о</w:t>
      </w:r>
      <w:r w:rsidRPr="006C14AA">
        <w:rPr>
          <w:rFonts w:ascii="Times New Roman" w:hAnsi="Times New Roman"/>
          <w:color w:val="000000" w:themeColor="text1"/>
          <w:sz w:val="28"/>
          <w:szCs w:val="28"/>
        </w:rPr>
        <w:t>б</w:t>
      </w:r>
      <w:r w:rsidRPr="006C14AA">
        <w:rPr>
          <w:rFonts w:ascii="Times New Roman" w:hAnsi="Times New Roman"/>
          <w:color w:val="000000" w:themeColor="text1"/>
          <w:sz w:val="28"/>
          <w:szCs w:val="28"/>
        </w:rPr>
        <w:t>ластную математическую олимпиаду. «Откуда вы, ребята?» — спросили их хозяева. Вот что ответил каждый из них:</w:t>
      </w:r>
    </w:p>
    <w:p w:rsidR="007C0BF3" w:rsidRPr="006C14AA" w:rsidRDefault="007C0BF3" w:rsidP="00C37F87">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Андреев: «Я приехал из Онеги, а Григорьев живёт в Кар</w:t>
      </w:r>
      <w:r w:rsidRPr="006C14AA">
        <w:rPr>
          <w:rFonts w:ascii="Times New Roman" w:hAnsi="Times New Roman"/>
          <w:color w:val="000000" w:themeColor="text1"/>
          <w:sz w:val="28"/>
          <w:szCs w:val="28"/>
        </w:rPr>
        <w:softHyphen/>
        <w:t>гополе».</w:t>
      </w:r>
    </w:p>
    <w:p w:rsidR="007C0BF3" w:rsidRPr="006C14AA" w:rsidRDefault="007C0BF3" w:rsidP="00C37F87">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Борисов: «В Каргополе живёт Васильев. Я же прибыл из Коряжмы».</w:t>
      </w:r>
    </w:p>
    <w:p w:rsidR="007C0BF3" w:rsidRPr="006C14AA" w:rsidRDefault="007C0BF3" w:rsidP="00C37F87">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Васильев: «Я прибыл из Онеги, а Борисов — из Котласа».</w:t>
      </w:r>
    </w:p>
    <w:p w:rsidR="007C0BF3" w:rsidRPr="006C14AA" w:rsidRDefault="007C0BF3" w:rsidP="00C37F87">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Григорьев: «Я прибыл из Каргополя, а Данилов из Вельска».</w:t>
      </w:r>
    </w:p>
    <w:p w:rsidR="007C0BF3" w:rsidRPr="006C14AA" w:rsidRDefault="007C0BF3" w:rsidP="00C37F87">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Данилов: «Да, я действительно из Вельска, Андреев же живёт в Коряжме».</w:t>
      </w:r>
    </w:p>
    <w:p w:rsidR="007C0BF3" w:rsidRPr="006C14AA" w:rsidRDefault="007C0BF3" w:rsidP="00C37F87">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Хозяева очень удивились противоречивости ответов при</w:t>
      </w:r>
      <w:r w:rsidRPr="006C14AA">
        <w:rPr>
          <w:rFonts w:ascii="Times New Roman" w:hAnsi="Times New Roman"/>
          <w:color w:val="000000" w:themeColor="text1"/>
          <w:sz w:val="28"/>
          <w:szCs w:val="28"/>
        </w:rPr>
        <w:softHyphen/>
        <w:t>ехавших гостей. Ребята объяснили им, что каждый из них вы</w:t>
      </w:r>
      <w:r w:rsidRPr="006C14AA">
        <w:rPr>
          <w:rFonts w:ascii="Times New Roman" w:hAnsi="Times New Roman"/>
          <w:color w:val="000000" w:themeColor="text1"/>
          <w:sz w:val="28"/>
          <w:szCs w:val="28"/>
        </w:rPr>
        <w:softHyphen/>
        <w:t>сказал одно утверждение пр</w:t>
      </w:r>
      <w:r w:rsidRPr="006C14AA">
        <w:rPr>
          <w:rFonts w:ascii="Times New Roman" w:hAnsi="Times New Roman"/>
          <w:color w:val="000000" w:themeColor="text1"/>
          <w:sz w:val="28"/>
          <w:szCs w:val="28"/>
        </w:rPr>
        <w:t>а</w:t>
      </w:r>
      <w:r w:rsidRPr="006C14AA">
        <w:rPr>
          <w:rFonts w:ascii="Times New Roman" w:hAnsi="Times New Roman"/>
          <w:color w:val="000000" w:themeColor="text1"/>
          <w:sz w:val="28"/>
          <w:szCs w:val="28"/>
        </w:rPr>
        <w:t>вильное, а другое ложное. Но по ИХ ответам вполне можно установить, кто откуда приехал. От</w:t>
      </w:r>
      <w:r w:rsidRPr="006C14AA">
        <w:rPr>
          <w:rFonts w:ascii="Times New Roman" w:hAnsi="Times New Roman"/>
          <w:color w:val="000000" w:themeColor="text1"/>
          <w:sz w:val="28"/>
          <w:szCs w:val="28"/>
        </w:rPr>
        <w:softHyphen/>
        <w:t>куда приехал каждый школьник?</w:t>
      </w:r>
    </w:p>
    <w:p w:rsidR="007C0BF3" w:rsidRPr="006C14AA" w:rsidRDefault="007C0BF3" w:rsidP="00C37F87">
      <w:pPr>
        <w:spacing w:line="240" w:lineRule="auto"/>
        <w:contextualSpacing/>
        <w:jc w:val="both"/>
        <w:rPr>
          <w:rFonts w:ascii="Times New Roman" w:hAnsi="Times New Roman"/>
          <w:color w:val="000000" w:themeColor="text1"/>
          <w:sz w:val="28"/>
          <w:szCs w:val="28"/>
        </w:rPr>
      </w:pPr>
      <w:r w:rsidRPr="006C14AA">
        <w:rPr>
          <w:rFonts w:ascii="Times New Roman" w:hAnsi="Times New Roman"/>
          <w:i/>
          <w:color w:val="000000" w:themeColor="text1"/>
          <w:sz w:val="28"/>
          <w:szCs w:val="28"/>
        </w:rPr>
        <w:t>Решение.</w:t>
      </w:r>
      <w:r w:rsidRPr="006C14AA">
        <w:rPr>
          <w:rFonts w:ascii="Times New Roman" w:hAnsi="Times New Roman"/>
          <w:color w:val="000000" w:themeColor="text1"/>
          <w:sz w:val="28"/>
          <w:szCs w:val="28"/>
        </w:rPr>
        <w:t xml:space="preserve"> Пусть у Андреева первое утверждение верное, то есть он из Он</w:t>
      </w:r>
      <w:r w:rsidRPr="006C14AA">
        <w:rPr>
          <w:rFonts w:ascii="Times New Roman" w:hAnsi="Times New Roman"/>
          <w:color w:val="000000" w:themeColor="text1"/>
          <w:sz w:val="28"/>
          <w:szCs w:val="28"/>
        </w:rPr>
        <w:t>е</w:t>
      </w:r>
      <w:r w:rsidRPr="006C14AA">
        <w:rPr>
          <w:rFonts w:ascii="Times New Roman" w:hAnsi="Times New Roman"/>
          <w:color w:val="000000" w:themeColor="text1"/>
          <w:sz w:val="28"/>
          <w:szCs w:val="28"/>
        </w:rPr>
        <w:t>ги. Тогда Григорьев живёт не в Каргополе. По</w:t>
      </w:r>
      <w:r w:rsidRPr="006C14AA">
        <w:rPr>
          <w:rFonts w:ascii="Times New Roman" w:hAnsi="Times New Roman"/>
          <w:color w:val="000000" w:themeColor="text1"/>
          <w:sz w:val="28"/>
          <w:szCs w:val="28"/>
        </w:rPr>
        <w:softHyphen/>
        <w:t>этому второе утверждение Данилова — ложное, значит, он из Вельска. Тогда первое утверждение Григорьева — ложно. Так как Андреев из Онеги, то первое утверждение Васильева лож</w:t>
      </w:r>
      <w:r w:rsidRPr="006C14AA">
        <w:rPr>
          <w:rFonts w:ascii="Times New Roman" w:hAnsi="Times New Roman"/>
          <w:color w:val="000000" w:themeColor="text1"/>
          <w:sz w:val="28"/>
          <w:szCs w:val="28"/>
        </w:rPr>
        <w:softHyphen/>
        <w:t>но, поэтому Борисов — из Котласа. Так как Григорьев не из Каргополя, то остаётся, что он из Коряжмы, а Васильев из Кар</w:t>
      </w:r>
      <w:r w:rsidRPr="006C14AA">
        <w:rPr>
          <w:rFonts w:ascii="Times New Roman" w:hAnsi="Times New Roman"/>
          <w:color w:val="000000" w:themeColor="text1"/>
          <w:sz w:val="28"/>
          <w:szCs w:val="28"/>
        </w:rPr>
        <w:softHyphen/>
        <w:t>гополя.</w:t>
      </w:r>
    </w:p>
    <w:p w:rsidR="007C0BF3" w:rsidRPr="006C14AA" w:rsidRDefault="007C0BF3" w:rsidP="00C37F87">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Рассмотрим второй возможный вариант. Пусть у Андрее</w:t>
      </w:r>
      <w:r w:rsidRPr="006C14AA">
        <w:rPr>
          <w:rFonts w:ascii="Times New Roman" w:hAnsi="Times New Roman"/>
          <w:color w:val="000000" w:themeColor="text1"/>
          <w:sz w:val="28"/>
          <w:szCs w:val="28"/>
        </w:rPr>
        <w:softHyphen/>
        <w:t>ва второе утве</w:t>
      </w:r>
      <w:r w:rsidRPr="006C14AA">
        <w:rPr>
          <w:rFonts w:ascii="Times New Roman" w:hAnsi="Times New Roman"/>
          <w:color w:val="000000" w:themeColor="text1"/>
          <w:sz w:val="28"/>
          <w:szCs w:val="28"/>
        </w:rPr>
        <w:t>р</w:t>
      </w:r>
      <w:r w:rsidRPr="006C14AA">
        <w:rPr>
          <w:rFonts w:ascii="Times New Roman" w:hAnsi="Times New Roman"/>
          <w:color w:val="000000" w:themeColor="text1"/>
          <w:sz w:val="28"/>
          <w:szCs w:val="28"/>
        </w:rPr>
        <w:t>ждение — правильное, тогда Григорьев приехал ИЗ Каргополя. Значит, Данилов приехал не из Вельска, а Анд</w:t>
      </w:r>
      <w:r w:rsidRPr="006C14AA">
        <w:rPr>
          <w:rFonts w:ascii="Times New Roman" w:hAnsi="Times New Roman"/>
          <w:color w:val="000000" w:themeColor="text1"/>
          <w:sz w:val="28"/>
          <w:szCs w:val="28"/>
        </w:rPr>
        <w:softHyphen/>
        <w:t>реев не из Онеги. Тогда у Борисова первое утверждение лож</w:t>
      </w:r>
      <w:r w:rsidRPr="006C14AA">
        <w:rPr>
          <w:rFonts w:ascii="Times New Roman" w:hAnsi="Times New Roman"/>
          <w:color w:val="000000" w:themeColor="text1"/>
          <w:sz w:val="28"/>
          <w:szCs w:val="28"/>
        </w:rPr>
        <w:softHyphen/>
        <w:t>ное (в Каргополе живёт Григорьев), значит, Бор</w:t>
      </w:r>
      <w:r w:rsidRPr="006C14AA">
        <w:rPr>
          <w:rFonts w:ascii="Times New Roman" w:hAnsi="Times New Roman"/>
          <w:color w:val="000000" w:themeColor="text1"/>
          <w:sz w:val="28"/>
          <w:szCs w:val="28"/>
        </w:rPr>
        <w:t>и</w:t>
      </w:r>
      <w:r w:rsidRPr="006C14AA">
        <w:rPr>
          <w:rFonts w:ascii="Times New Roman" w:hAnsi="Times New Roman"/>
          <w:color w:val="000000" w:themeColor="text1"/>
          <w:sz w:val="28"/>
          <w:szCs w:val="28"/>
        </w:rPr>
        <w:t>сов прибыл из Коряжмы.</w:t>
      </w:r>
    </w:p>
    <w:p w:rsidR="007C0BF3" w:rsidRPr="006C14AA" w:rsidRDefault="007C0BF3" w:rsidP="00C37F87">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Поэтому Андреев не из Коряжмы и получается, что Дани</w:t>
      </w:r>
      <w:r w:rsidRPr="006C14AA">
        <w:rPr>
          <w:rFonts w:ascii="Times New Roman" w:hAnsi="Times New Roman"/>
          <w:color w:val="000000" w:themeColor="text1"/>
          <w:sz w:val="28"/>
          <w:szCs w:val="28"/>
        </w:rPr>
        <w:softHyphen/>
        <w:t>лов из Вельска. Получили противоречие: Данилов из Вельска и не из Вельска. Значит, вт</w:t>
      </w:r>
      <w:r w:rsidRPr="006C14AA">
        <w:rPr>
          <w:rFonts w:ascii="Times New Roman" w:hAnsi="Times New Roman"/>
          <w:color w:val="000000" w:themeColor="text1"/>
          <w:sz w:val="28"/>
          <w:szCs w:val="28"/>
        </w:rPr>
        <w:t>о</w:t>
      </w:r>
      <w:r w:rsidRPr="006C14AA">
        <w:rPr>
          <w:rFonts w:ascii="Times New Roman" w:hAnsi="Times New Roman"/>
          <w:color w:val="000000" w:themeColor="text1"/>
          <w:sz w:val="28"/>
          <w:szCs w:val="28"/>
        </w:rPr>
        <w:t>рой вариант невозможен.</w:t>
      </w:r>
    </w:p>
    <w:p w:rsidR="007C0BF3" w:rsidRPr="006C14AA" w:rsidRDefault="007C0BF3" w:rsidP="00C37F87">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Ответ: Андреев из Онеги; Борисов из Котласа; Васильев из Каргополя; Григорьев из Коряжмы; Данилов из Вельска.</w:t>
      </w:r>
    </w:p>
    <w:p w:rsidR="007C0BF3" w:rsidRPr="006C14AA" w:rsidRDefault="007C0BF3" w:rsidP="00C37F87">
      <w:pPr>
        <w:spacing w:after="0" w:line="240" w:lineRule="auto"/>
        <w:contextualSpacing/>
        <w:jc w:val="both"/>
        <w:rPr>
          <w:rFonts w:ascii="Times New Roman" w:hAnsi="Times New Roman"/>
          <w:color w:val="000000" w:themeColor="text1"/>
          <w:sz w:val="28"/>
          <w:szCs w:val="28"/>
        </w:rPr>
      </w:pPr>
    </w:p>
    <w:p w:rsidR="007C0BF3" w:rsidRPr="006C14AA" w:rsidRDefault="007C0BF3" w:rsidP="00C37F87">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9. Петя, Вася, Коля и Миша играли в футбол. Один из них разбил мячом стекло. На вопрос: «Кто это сделал»? Петя, Вася и Коля ответили: «Не я», а Миша — «Не знаю». Потом оказалось, что двое из них сказали правду, а двое — неправду. Знает ли Миша, кто разбил стекло? Ответ объясните.</w:t>
      </w:r>
    </w:p>
    <w:p w:rsidR="007C0BF3" w:rsidRPr="006C14AA" w:rsidRDefault="007C0BF3" w:rsidP="00C37F87">
      <w:pPr>
        <w:spacing w:line="240" w:lineRule="auto"/>
        <w:contextualSpacing/>
        <w:jc w:val="both"/>
        <w:rPr>
          <w:rFonts w:ascii="Times New Roman" w:hAnsi="Times New Roman"/>
          <w:color w:val="000000" w:themeColor="text1"/>
          <w:sz w:val="28"/>
          <w:szCs w:val="28"/>
        </w:rPr>
      </w:pPr>
      <w:r w:rsidRPr="006C14AA">
        <w:rPr>
          <w:rFonts w:ascii="Times New Roman" w:hAnsi="Times New Roman"/>
          <w:i/>
          <w:color w:val="000000" w:themeColor="text1"/>
          <w:sz w:val="28"/>
          <w:szCs w:val="28"/>
        </w:rPr>
        <w:t>Решение.</w:t>
      </w:r>
      <w:r w:rsidRPr="006C14AA">
        <w:rPr>
          <w:rFonts w:ascii="Times New Roman" w:hAnsi="Times New Roman"/>
          <w:color w:val="000000" w:themeColor="text1"/>
          <w:sz w:val="28"/>
          <w:szCs w:val="28"/>
        </w:rPr>
        <w:t xml:space="preserve"> Начнём с ответов Пети, Васи и Коли. Так как стекло разбил кто-то один, то среди ответов Пети, Васи и Коли может быть лишь один ло</w:t>
      </w:r>
      <w:r w:rsidRPr="006C14AA">
        <w:rPr>
          <w:rFonts w:ascii="Times New Roman" w:hAnsi="Times New Roman"/>
          <w:color w:val="000000" w:themeColor="text1"/>
          <w:sz w:val="28"/>
          <w:szCs w:val="28"/>
        </w:rPr>
        <w:t>ж</w:t>
      </w:r>
      <w:r w:rsidRPr="006C14AA">
        <w:rPr>
          <w:rFonts w:ascii="Times New Roman" w:hAnsi="Times New Roman"/>
          <w:color w:val="000000" w:themeColor="text1"/>
          <w:sz w:val="28"/>
          <w:szCs w:val="28"/>
        </w:rPr>
        <w:t>ный, иначе при двух ложных отве</w:t>
      </w:r>
      <w:r w:rsidRPr="006C14AA">
        <w:rPr>
          <w:rFonts w:ascii="Times New Roman" w:hAnsi="Times New Roman"/>
          <w:color w:val="000000" w:themeColor="text1"/>
          <w:sz w:val="28"/>
          <w:szCs w:val="28"/>
        </w:rPr>
        <w:softHyphen/>
        <w:t>тах получается, что стекло разбили двое.</w:t>
      </w:r>
      <w:r w:rsidR="00F522A0" w:rsidRPr="006C14AA">
        <w:rPr>
          <w:rFonts w:ascii="Times New Roman" w:hAnsi="Times New Roman"/>
          <w:color w:val="000000" w:themeColor="text1"/>
          <w:sz w:val="28"/>
          <w:szCs w:val="28"/>
        </w:rPr>
        <w:t xml:space="preserve"> </w:t>
      </w:r>
      <w:r w:rsidRPr="006C14AA">
        <w:rPr>
          <w:rFonts w:ascii="Times New Roman" w:hAnsi="Times New Roman"/>
          <w:color w:val="000000" w:themeColor="text1"/>
          <w:sz w:val="28"/>
          <w:szCs w:val="28"/>
        </w:rPr>
        <w:t>Тогда вторым ложным ответом будет ответ Миши, так как всего ложных ответов два. Поэтому Миша знал, кто разбил стекло.</w:t>
      </w:r>
    </w:p>
    <w:p w:rsidR="007C0BF3" w:rsidRPr="006C14AA" w:rsidRDefault="007C0BF3" w:rsidP="00C37F87">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10. На острове живут два племени: аборигены и пришель</w:t>
      </w:r>
      <w:r w:rsidRPr="006C14AA">
        <w:rPr>
          <w:rFonts w:ascii="Times New Roman" w:hAnsi="Times New Roman"/>
          <w:color w:val="000000" w:themeColor="text1"/>
          <w:sz w:val="28"/>
          <w:szCs w:val="28"/>
        </w:rPr>
        <w:softHyphen/>
        <w:t xml:space="preserve">цы. Аборигены всегда говорят правду, а пришельцы всегда </w:t>
      </w:r>
      <w:r w:rsidR="001B674B">
        <w:rPr>
          <w:rFonts w:ascii="Times New Roman" w:hAnsi="Times New Roman"/>
          <w:color w:val="000000" w:themeColor="text1"/>
          <w:sz w:val="28"/>
          <w:szCs w:val="28"/>
        </w:rPr>
        <w:pict>
          <v:line id="_x0000_s1046" style="position:absolute;left:0;text-align:left;z-index:251656192;mso-position-horizontal-relative:margin;mso-position-vertical-relative:text" from="-47.3pt,479.75pt" to="-47.3pt,499.2pt" o:allowincell="f" strokeweight=".25pt">
            <w10:wrap anchorx="margin"/>
          </v:line>
        </w:pict>
      </w:r>
      <w:r w:rsidRPr="006C14AA">
        <w:rPr>
          <w:rFonts w:ascii="Times New Roman" w:hAnsi="Times New Roman"/>
          <w:color w:val="000000" w:themeColor="text1"/>
          <w:sz w:val="28"/>
          <w:szCs w:val="28"/>
        </w:rPr>
        <w:t>лгут. Путешественник, при</w:t>
      </w:r>
      <w:r w:rsidRPr="006C14AA">
        <w:rPr>
          <w:rFonts w:ascii="Times New Roman" w:hAnsi="Times New Roman"/>
          <w:color w:val="000000" w:themeColor="text1"/>
          <w:sz w:val="28"/>
          <w:szCs w:val="28"/>
        </w:rPr>
        <w:t>е</w:t>
      </w:r>
      <w:r w:rsidRPr="006C14AA">
        <w:rPr>
          <w:rFonts w:ascii="Times New Roman" w:hAnsi="Times New Roman"/>
          <w:color w:val="000000" w:themeColor="text1"/>
          <w:sz w:val="28"/>
          <w:szCs w:val="28"/>
        </w:rPr>
        <w:t>хавший на остров, нанял острови</w:t>
      </w:r>
      <w:r w:rsidRPr="006C14AA">
        <w:rPr>
          <w:rFonts w:ascii="Times New Roman" w:hAnsi="Times New Roman"/>
          <w:color w:val="000000" w:themeColor="text1"/>
          <w:sz w:val="28"/>
          <w:szCs w:val="28"/>
        </w:rPr>
        <w:softHyphen/>
        <w:t>тянина в проводники. Они пошли и ув</w:t>
      </w:r>
      <w:r w:rsidRPr="006C14AA">
        <w:rPr>
          <w:rFonts w:ascii="Times New Roman" w:hAnsi="Times New Roman"/>
          <w:color w:val="000000" w:themeColor="text1"/>
          <w:sz w:val="28"/>
          <w:szCs w:val="28"/>
        </w:rPr>
        <w:t>и</w:t>
      </w:r>
      <w:r w:rsidRPr="006C14AA">
        <w:rPr>
          <w:rFonts w:ascii="Times New Roman" w:hAnsi="Times New Roman"/>
          <w:color w:val="000000" w:themeColor="text1"/>
          <w:sz w:val="28"/>
          <w:szCs w:val="28"/>
        </w:rPr>
        <w:t>дели другого острови</w:t>
      </w:r>
      <w:r w:rsidRPr="006C14AA">
        <w:rPr>
          <w:rFonts w:ascii="Times New Roman" w:hAnsi="Times New Roman"/>
          <w:color w:val="000000" w:themeColor="text1"/>
          <w:sz w:val="28"/>
          <w:szCs w:val="28"/>
        </w:rPr>
        <w:softHyphen/>
        <w:t>тянина. Путешественник послал туземца узнать, к к</w:t>
      </w:r>
      <w:r w:rsidRPr="006C14AA">
        <w:rPr>
          <w:rFonts w:ascii="Times New Roman" w:hAnsi="Times New Roman"/>
          <w:color w:val="000000" w:themeColor="text1"/>
          <w:sz w:val="28"/>
          <w:szCs w:val="28"/>
        </w:rPr>
        <w:t>а</w:t>
      </w:r>
      <w:r w:rsidRPr="006C14AA">
        <w:rPr>
          <w:rFonts w:ascii="Times New Roman" w:hAnsi="Times New Roman"/>
          <w:color w:val="000000" w:themeColor="text1"/>
          <w:sz w:val="28"/>
          <w:szCs w:val="28"/>
        </w:rPr>
        <w:lastRenderedPageBreak/>
        <w:t>кому пле</w:t>
      </w:r>
      <w:r w:rsidRPr="006C14AA">
        <w:rPr>
          <w:rFonts w:ascii="Times New Roman" w:hAnsi="Times New Roman"/>
          <w:color w:val="000000" w:themeColor="text1"/>
          <w:sz w:val="28"/>
          <w:szCs w:val="28"/>
        </w:rPr>
        <w:softHyphen/>
        <w:t>мени принадлежит этот туземец. Проводник вернулся и сказал: «Туземец говорит, что он абориген».</w:t>
      </w:r>
    </w:p>
    <w:p w:rsidR="007C0BF3" w:rsidRPr="006C14AA" w:rsidRDefault="007C0BF3" w:rsidP="00C37F87">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Кем был проводник: пришельцем или аборигеном?</w:t>
      </w:r>
    </w:p>
    <w:p w:rsidR="007C0BF3" w:rsidRPr="006C14AA" w:rsidRDefault="007C0BF3" w:rsidP="00C37F87">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i/>
          <w:color w:val="000000" w:themeColor="text1"/>
          <w:sz w:val="28"/>
          <w:szCs w:val="28"/>
        </w:rPr>
        <w:t>Решение.</w:t>
      </w:r>
      <w:r w:rsidRPr="006C14AA">
        <w:rPr>
          <w:rFonts w:ascii="Times New Roman" w:hAnsi="Times New Roman"/>
          <w:color w:val="000000" w:themeColor="text1"/>
          <w:sz w:val="28"/>
          <w:szCs w:val="28"/>
        </w:rPr>
        <w:t xml:space="preserve"> Так как ответ встреченного островитянина мог быть лишь «Я — абориген» (этот ответ — правда для абориге</w:t>
      </w:r>
      <w:r w:rsidRPr="006C14AA">
        <w:rPr>
          <w:rFonts w:ascii="Times New Roman" w:hAnsi="Times New Roman"/>
          <w:color w:val="000000" w:themeColor="text1"/>
          <w:sz w:val="28"/>
          <w:szCs w:val="28"/>
        </w:rPr>
        <w:softHyphen/>
        <w:t>нов и ложь для пришельцев), а проводник сказал, что тузе</w:t>
      </w:r>
      <w:r w:rsidRPr="006C14AA">
        <w:rPr>
          <w:rFonts w:ascii="Times New Roman" w:hAnsi="Times New Roman"/>
          <w:color w:val="000000" w:themeColor="text1"/>
          <w:sz w:val="28"/>
          <w:szCs w:val="28"/>
        </w:rPr>
        <w:softHyphen/>
        <w:t>мец — абориген, то проводник является абор</w:t>
      </w:r>
      <w:r w:rsidRPr="006C14AA">
        <w:rPr>
          <w:rFonts w:ascii="Times New Roman" w:hAnsi="Times New Roman"/>
          <w:color w:val="000000" w:themeColor="text1"/>
          <w:sz w:val="28"/>
          <w:szCs w:val="28"/>
        </w:rPr>
        <w:t>и</w:t>
      </w:r>
      <w:r w:rsidRPr="006C14AA">
        <w:rPr>
          <w:rFonts w:ascii="Times New Roman" w:hAnsi="Times New Roman"/>
          <w:color w:val="000000" w:themeColor="text1"/>
          <w:sz w:val="28"/>
          <w:szCs w:val="28"/>
        </w:rPr>
        <w:t>геном.</w:t>
      </w:r>
    </w:p>
    <w:p w:rsidR="007C0BF3" w:rsidRPr="006C14AA" w:rsidRDefault="007C0BF3" w:rsidP="00C37F87">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Класс логических задач очень обширен. Рассмотрим ещё одну логическую задачу, которую можно считать классической.</w:t>
      </w:r>
    </w:p>
    <w:p w:rsidR="007C0BF3" w:rsidRPr="006C14AA" w:rsidRDefault="007C0BF3" w:rsidP="00C37F87">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11.  Как перевести в лодке с одного берега реки на другой волка, козла и капусту, если известно, что волка нельзя оста</w:t>
      </w:r>
      <w:r w:rsidRPr="006C14AA">
        <w:rPr>
          <w:rFonts w:ascii="Times New Roman" w:hAnsi="Times New Roman"/>
          <w:color w:val="000000" w:themeColor="text1"/>
          <w:sz w:val="28"/>
          <w:szCs w:val="28"/>
        </w:rPr>
        <w:softHyphen/>
        <w:t>вить без привязи с козлом, а козёл неравнодушен к капусте? В лодке только два места, поэтому можно с собой брать одновре</w:t>
      </w:r>
      <w:r w:rsidRPr="006C14AA">
        <w:rPr>
          <w:rFonts w:ascii="Times New Roman" w:hAnsi="Times New Roman"/>
          <w:color w:val="000000" w:themeColor="text1"/>
          <w:sz w:val="28"/>
          <w:szCs w:val="28"/>
        </w:rPr>
        <w:softHyphen/>
        <w:t>менно или одно животное или капусту.</w:t>
      </w:r>
    </w:p>
    <w:p w:rsidR="007C0BF3" w:rsidRPr="006C14AA" w:rsidRDefault="007C0BF3" w:rsidP="00C37F87">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i/>
          <w:color w:val="000000" w:themeColor="text1"/>
          <w:sz w:val="28"/>
          <w:szCs w:val="28"/>
        </w:rPr>
        <w:t>Решение.</w:t>
      </w:r>
      <w:r w:rsidRPr="006C14AA">
        <w:rPr>
          <w:rFonts w:ascii="Times New Roman" w:hAnsi="Times New Roman"/>
          <w:color w:val="000000" w:themeColor="text1"/>
          <w:sz w:val="28"/>
          <w:szCs w:val="28"/>
        </w:rPr>
        <w:t xml:space="preserve"> Первым рейсом перевозчик берёт в лодку козла, оставляя на б</w:t>
      </w:r>
      <w:r w:rsidRPr="006C14AA">
        <w:rPr>
          <w:rFonts w:ascii="Times New Roman" w:hAnsi="Times New Roman"/>
          <w:color w:val="000000" w:themeColor="text1"/>
          <w:sz w:val="28"/>
          <w:szCs w:val="28"/>
        </w:rPr>
        <w:t>е</w:t>
      </w:r>
      <w:r w:rsidRPr="006C14AA">
        <w:rPr>
          <w:rFonts w:ascii="Times New Roman" w:hAnsi="Times New Roman"/>
          <w:color w:val="000000" w:themeColor="text1"/>
          <w:sz w:val="28"/>
          <w:szCs w:val="28"/>
        </w:rPr>
        <w:t>регу волка и капусту.</w:t>
      </w:r>
    </w:p>
    <w:p w:rsidR="007C0BF3" w:rsidRPr="006C14AA" w:rsidRDefault="007C0BF3" w:rsidP="00C37F87">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Вторым рейсом перевозчик берёт с собой волка, остав</w:t>
      </w:r>
      <w:r w:rsidRPr="006C14AA">
        <w:rPr>
          <w:rFonts w:ascii="Times New Roman" w:hAnsi="Times New Roman"/>
          <w:color w:val="000000" w:themeColor="text1"/>
          <w:sz w:val="28"/>
          <w:szCs w:val="28"/>
        </w:rPr>
        <w:softHyphen/>
        <w:t>ляя на берегу капу</w:t>
      </w:r>
      <w:r w:rsidRPr="006C14AA">
        <w:rPr>
          <w:rFonts w:ascii="Times New Roman" w:hAnsi="Times New Roman"/>
          <w:color w:val="000000" w:themeColor="text1"/>
          <w:sz w:val="28"/>
          <w:szCs w:val="28"/>
        </w:rPr>
        <w:t>с</w:t>
      </w:r>
      <w:r w:rsidRPr="006C14AA">
        <w:rPr>
          <w:rFonts w:ascii="Times New Roman" w:hAnsi="Times New Roman"/>
          <w:color w:val="000000" w:themeColor="text1"/>
          <w:sz w:val="28"/>
          <w:szCs w:val="28"/>
        </w:rPr>
        <w:t>ту. Переехав реку, перевозчик оставляет волка на берегу, а козла забирает в лодку и возвращается с ним обратно.</w:t>
      </w:r>
    </w:p>
    <w:p w:rsidR="007C0BF3" w:rsidRPr="006C14AA" w:rsidRDefault="007C0BF3" w:rsidP="00C37F87">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В третьем рейсе перевозчик берёт с собой капусту, выгру</w:t>
      </w:r>
      <w:r w:rsidRPr="006C14AA">
        <w:rPr>
          <w:rFonts w:ascii="Times New Roman" w:hAnsi="Times New Roman"/>
          <w:color w:val="000000" w:themeColor="text1"/>
          <w:sz w:val="28"/>
          <w:szCs w:val="28"/>
        </w:rPr>
        <w:softHyphen/>
        <w:t>зив козла. Пер</w:t>
      </w:r>
      <w:r w:rsidRPr="006C14AA">
        <w:rPr>
          <w:rFonts w:ascii="Times New Roman" w:hAnsi="Times New Roman"/>
          <w:color w:val="000000" w:themeColor="text1"/>
          <w:sz w:val="28"/>
          <w:szCs w:val="28"/>
        </w:rPr>
        <w:t>е</w:t>
      </w:r>
      <w:r w:rsidRPr="006C14AA">
        <w:rPr>
          <w:rFonts w:ascii="Times New Roman" w:hAnsi="Times New Roman"/>
          <w:color w:val="000000" w:themeColor="text1"/>
          <w:sz w:val="28"/>
          <w:szCs w:val="28"/>
        </w:rPr>
        <w:t>ехав реку, он оставляет капусту с волком и воз</w:t>
      </w:r>
      <w:r w:rsidRPr="006C14AA">
        <w:rPr>
          <w:rFonts w:ascii="Times New Roman" w:hAnsi="Times New Roman"/>
          <w:color w:val="000000" w:themeColor="text1"/>
          <w:sz w:val="28"/>
          <w:szCs w:val="28"/>
        </w:rPr>
        <w:softHyphen/>
        <w:t>вращается за козлом.</w:t>
      </w:r>
    </w:p>
    <w:p w:rsidR="007C0BF3" w:rsidRPr="006C14AA" w:rsidRDefault="007C0BF3" w:rsidP="00C37F87">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И, наконец, в четвёртом рейсе он перевозит через реку козла.</w:t>
      </w:r>
    </w:p>
    <w:p w:rsidR="007C0BF3" w:rsidRPr="006C14AA" w:rsidRDefault="007C0BF3" w:rsidP="00C37F87">
      <w:pPr>
        <w:spacing w:after="0" w:line="240" w:lineRule="auto"/>
        <w:contextualSpacing/>
        <w:jc w:val="both"/>
        <w:rPr>
          <w:rFonts w:ascii="Times New Roman" w:hAnsi="Times New Roman"/>
          <w:b/>
          <w:color w:val="000000" w:themeColor="text1"/>
          <w:sz w:val="28"/>
          <w:szCs w:val="28"/>
        </w:rPr>
      </w:pPr>
      <w:r w:rsidRPr="006C14AA">
        <w:rPr>
          <w:rFonts w:ascii="Times New Roman" w:hAnsi="Times New Roman"/>
          <w:b/>
          <w:color w:val="000000" w:themeColor="text1"/>
          <w:sz w:val="28"/>
          <w:szCs w:val="28"/>
        </w:rPr>
        <w:t>Задачи для самостоятельного решения.</w:t>
      </w:r>
    </w:p>
    <w:p w:rsidR="007C0BF3" w:rsidRPr="006C14AA" w:rsidRDefault="007C0BF3" w:rsidP="00C37F87">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1.На стройке работает 5 строителей: Андреев, Борисов, Иванов, Петров и Сидоров. Профессии у них были разные: один из них - маляр, другой - плотник, третий -штукатур, четвертый - каменщик, пятый - электрик. Они рассказали о себе следующее. Петров и Иванов никогда не держали в р</w:t>
      </w:r>
      <w:r w:rsidRPr="006C14AA">
        <w:rPr>
          <w:rFonts w:ascii="Times New Roman" w:hAnsi="Times New Roman"/>
          <w:color w:val="000000" w:themeColor="text1"/>
          <w:sz w:val="28"/>
          <w:szCs w:val="28"/>
        </w:rPr>
        <w:t>у</w:t>
      </w:r>
      <w:r w:rsidRPr="006C14AA">
        <w:rPr>
          <w:rFonts w:ascii="Times New Roman" w:hAnsi="Times New Roman"/>
          <w:color w:val="000000" w:themeColor="text1"/>
          <w:sz w:val="28"/>
          <w:szCs w:val="28"/>
        </w:rPr>
        <w:t>ках малярной кисти. Петров и Борисов живут в одном доме со штукатуром. Андреев и Петров подарили электрику красивую вазу. Борисов и Петров помогали плотнику строить гараж. Борисов и Сидоров по субботам встр</w:t>
      </w:r>
      <w:r w:rsidRPr="006C14AA">
        <w:rPr>
          <w:rFonts w:ascii="Times New Roman" w:hAnsi="Times New Roman"/>
          <w:color w:val="000000" w:themeColor="text1"/>
          <w:sz w:val="28"/>
          <w:szCs w:val="28"/>
        </w:rPr>
        <w:t>е</w:t>
      </w:r>
      <w:r w:rsidRPr="006C14AA">
        <w:rPr>
          <w:rFonts w:ascii="Times New Roman" w:hAnsi="Times New Roman"/>
          <w:color w:val="000000" w:themeColor="text1"/>
          <w:sz w:val="28"/>
          <w:szCs w:val="28"/>
        </w:rPr>
        <w:t>чаются у электрика, а штукатур по воскресеньям приходит в гости к Ан</w:t>
      </w:r>
      <w:r w:rsidRPr="006C14AA">
        <w:rPr>
          <w:rFonts w:ascii="Times New Roman" w:hAnsi="Times New Roman"/>
          <w:color w:val="000000" w:themeColor="text1"/>
          <w:sz w:val="28"/>
          <w:szCs w:val="28"/>
        </w:rPr>
        <w:t>д</w:t>
      </w:r>
      <w:r w:rsidRPr="006C14AA">
        <w:rPr>
          <w:rFonts w:ascii="Times New Roman" w:hAnsi="Times New Roman"/>
          <w:color w:val="000000" w:themeColor="text1"/>
          <w:sz w:val="28"/>
          <w:szCs w:val="28"/>
        </w:rPr>
        <w:t>рееву. У кого какая профессия?</w:t>
      </w:r>
    </w:p>
    <w:p w:rsidR="007C0BF3" w:rsidRPr="006C14AA" w:rsidRDefault="007C0BF3" w:rsidP="00C37F87">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2.В сберкассе работает три человека: заведующий, кассир и контролер. Их фамилии: Борисов, Иванов, Семенов. Удалось установить, что кассир не имеет ни братьев, ни сестер и меньше всех ростом. Известно также, что Семенов женат на сестре Борисова и ростом выше контролёра. Кто кем р</w:t>
      </w:r>
      <w:r w:rsidRPr="006C14AA">
        <w:rPr>
          <w:rFonts w:ascii="Times New Roman" w:hAnsi="Times New Roman"/>
          <w:color w:val="000000" w:themeColor="text1"/>
          <w:sz w:val="28"/>
          <w:szCs w:val="28"/>
        </w:rPr>
        <w:t>а</w:t>
      </w:r>
      <w:r w:rsidRPr="006C14AA">
        <w:rPr>
          <w:rFonts w:ascii="Times New Roman" w:hAnsi="Times New Roman"/>
          <w:color w:val="000000" w:themeColor="text1"/>
          <w:sz w:val="28"/>
          <w:szCs w:val="28"/>
        </w:rPr>
        <w:t xml:space="preserve">ботает? </w:t>
      </w:r>
    </w:p>
    <w:p w:rsidR="007C0BF3" w:rsidRPr="006C14AA" w:rsidRDefault="007C0BF3" w:rsidP="00C37F87">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3.После вечера встречи стало известно, что выпускники Иван, Андрей и Борис стали учителями. Теперь они преподают разные дисциплины: один - математику, второй -физику, третий - химию. Живут они тоже в разных городах: Минске , Витебске и Харькове. Кроме того Иван работает не в Минске, Андрей - не в Витебске, житель Минска преподает не математику, Андрей преподает не физику, а житель Витебска преподает химию. Кто в каком городе живёт и кто какой преподает предмет?</w:t>
      </w:r>
    </w:p>
    <w:p w:rsidR="007C0BF3" w:rsidRPr="006C14AA" w:rsidRDefault="007C0BF3" w:rsidP="00C37F87">
      <w:pPr>
        <w:shd w:val="clear" w:color="auto" w:fill="FFFFFF"/>
        <w:tabs>
          <w:tab w:val="left" w:pos="749"/>
        </w:tabs>
        <w:spacing w:before="245" w:line="240" w:lineRule="auto"/>
        <w:ind w:left="5" w:right="29"/>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lastRenderedPageBreak/>
        <w:t>4.В университете был организован эстрадный квартет. Члены этого ква</w:t>
      </w:r>
      <w:r w:rsidRPr="006C14AA">
        <w:rPr>
          <w:rFonts w:ascii="Times New Roman" w:hAnsi="Times New Roman"/>
          <w:color w:val="000000" w:themeColor="text1"/>
          <w:sz w:val="28"/>
          <w:szCs w:val="28"/>
        </w:rPr>
        <w:t>р</w:t>
      </w:r>
      <w:r w:rsidRPr="006C14AA">
        <w:rPr>
          <w:rFonts w:ascii="Times New Roman" w:hAnsi="Times New Roman"/>
          <w:color w:val="000000" w:themeColor="text1"/>
          <w:sz w:val="28"/>
          <w:szCs w:val="28"/>
        </w:rPr>
        <w:t>тета были студентами четырех различных факультетов, математического, физического, исторического и биологического. Их звали Андрей, Леонид, Михаил и Валерий. Один из них был пианистом, другой - саксофонистом, третий - контрабасистом, а четвертый -ударником. Известно, что Михаил играет на саксофоне, а Леонид – на контрабасе. Пианист - будущий физик, Михаил не историк, Андрей не биолог и не пианист. Ударника зовут не Валерий и он не историк. Кто из ребят на чем играет и кто где учится?</w:t>
      </w:r>
    </w:p>
    <w:p w:rsidR="007C0BF3" w:rsidRPr="006C14AA" w:rsidRDefault="007C0BF3" w:rsidP="00C37F87">
      <w:pPr>
        <w:spacing w:line="240" w:lineRule="auto"/>
        <w:contextualSpacing/>
        <w:jc w:val="both"/>
        <w:rPr>
          <w:rFonts w:ascii="Times New Roman" w:hAnsi="Times New Roman"/>
          <w:b/>
          <w:color w:val="000000" w:themeColor="text1"/>
          <w:sz w:val="28"/>
          <w:szCs w:val="28"/>
        </w:rPr>
      </w:pPr>
      <w:r w:rsidRPr="006C14AA">
        <w:rPr>
          <w:rFonts w:ascii="Times New Roman" w:hAnsi="Times New Roman"/>
          <w:b/>
          <w:color w:val="000000" w:themeColor="text1"/>
          <w:sz w:val="28"/>
          <w:szCs w:val="28"/>
        </w:rPr>
        <w:t>Ответы:</w:t>
      </w:r>
    </w:p>
    <w:p w:rsidR="007C0BF3" w:rsidRPr="006C14AA" w:rsidRDefault="007C0BF3" w:rsidP="00C37F87">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8"/>
        <w:gridCol w:w="926"/>
        <w:gridCol w:w="1204"/>
        <w:gridCol w:w="1357"/>
        <w:gridCol w:w="1430"/>
        <w:gridCol w:w="1285"/>
      </w:tblGrid>
      <w:tr w:rsidR="007C0BF3" w:rsidRPr="006C14AA" w:rsidTr="00F522A0">
        <w:tc>
          <w:tcPr>
            <w:tcW w:w="1100" w:type="dxa"/>
          </w:tcPr>
          <w:p w:rsidR="007C0BF3" w:rsidRPr="006C14AA" w:rsidRDefault="007C0BF3" w:rsidP="00C37F87">
            <w:pPr>
              <w:spacing w:after="0" w:line="240" w:lineRule="auto"/>
              <w:contextualSpacing/>
              <w:jc w:val="both"/>
              <w:rPr>
                <w:rFonts w:ascii="Times New Roman" w:hAnsi="Times New Roman"/>
                <w:color w:val="000000" w:themeColor="text1"/>
                <w:sz w:val="28"/>
                <w:szCs w:val="28"/>
              </w:rPr>
            </w:pPr>
          </w:p>
        </w:tc>
        <w:tc>
          <w:tcPr>
            <w:tcW w:w="851" w:type="dxa"/>
          </w:tcPr>
          <w:p w:rsidR="007C0BF3" w:rsidRPr="006C14AA" w:rsidRDefault="007C0BF3" w:rsidP="00C37F87">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маляр</w:t>
            </w:r>
          </w:p>
        </w:tc>
        <w:tc>
          <w:tcPr>
            <w:tcW w:w="1063" w:type="dxa"/>
          </w:tcPr>
          <w:p w:rsidR="007C0BF3" w:rsidRPr="006C14AA" w:rsidRDefault="007C0BF3" w:rsidP="00C37F87">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плотник</w:t>
            </w:r>
          </w:p>
        </w:tc>
        <w:tc>
          <w:tcPr>
            <w:tcW w:w="1194" w:type="dxa"/>
          </w:tcPr>
          <w:p w:rsidR="007C0BF3" w:rsidRPr="006C14AA" w:rsidRDefault="007C0BF3" w:rsidP="00C37F87">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штукатур</w:t>
            </w:r>
          </w:p>
        </w:tc>
        <w:tc>
          <w:tcPr>
            <w:tcW w:w="1256" w:type="dxa"/>
          </w:tcPr>
          <w:p w:rsidR="007C0BF3" w:rsidRPr="006C14AA" w:rsidRDefault="007C0BF3" w:rsidP="00C37F87">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каменщик</w:t>
            </w:r>
          </w:p>
        </w:tc>
        <w:tc>
          <w:tcPr>
            <w:tcW w:w="1132" w:type="dxa"/>
          </w:tcPr>
          <w:p w:rsidR="007C0BF3" w:rsidRPr="006C14AA" w:rsidRDefault="007C0BF3" w:rsidP="00C37F87">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электрик</w:t>
            </w:r>
          </w:p>
        </w:tc>
      </w:tr>
      <w:tr w:rsidR="007C0BF3" w:rsidRPr="006C14AA" w:rsidTr="00F522A0">
        <w:tc>
          <w:tcPr>
            <w:tcW w:w="1100" w:type="dxa"/>
          </w:tcPr>
          <w:p w:rsidR="007C0BF3" w:rsidRPr="006C14AA" w:rsidRDefault="007C0BF3" w:rsidP="00C37F87">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Андреев</w:t>
            </w:r>
          </w:p>
        </w:tc>
        <w:tc>
          <w:tcPr>
            <w:tcW w:w="851" w:type="dxa"/>
          </w:tcPr>
          <w:p w:rsidR="007C0BF3" w:rsidRPr="006C14AA" w:rsidRDefault="007C0BF3" w:rsidP="00C37F87">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1063" w:type="dxa"/>
          </w:tcPr>
          <w:p w:rsidR="007C0BF3" w:rsidRPr="006C14AA" w:rsidRDefault="007C0BF3" w:rsidP="00C37F87">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1194" w:type="dxa"/>
          </w:tcPr>
          <w:p w:rsidR="007C0BF3" w:rsidRPr="006C14AA" w:rsidRDefault="007C0BF3" w:rsidP="00C37F87">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1256" w:type="dxa"/>
          </w:tcPr>
          <w:p w:rsidR="007C0BF3" w:rsidRPr="006C14AA" w:rsidRDefault="007C0BF3" w:rsidP="00C37F87">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1132" w:type="dxa"/>
          </w:tcPr>
          <w:p w:rsidR="007C0BF3" w:rsidRPr="006C14AA" w:rsidRDefault="007C0BF3" w:rsidP="00C37F87">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r>
      <w:tr w:rsidR="007C0BF3" w:rsidRPr="006C14AA" w:rsidTr="00F522A0">
        <w:tc>
          <w:tcPr>
            <w:tcW w:w="1100" w:type="dxa"/>
          </w:tcPr>
          <w:p w:rsidR="007C0BF3" w:rsidRPr="006C14AA" w:rsidRDefault="007C0BF3" w:rsidP="00C37F87">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Борисов</w:t>
            </w:r>
          </w:p>
        </w:tc>
        <w:tc>
          <w:tcPr>
            <w:tcW w:w="851" w:type="dxa"/>
          </w:tcPr>
          <w:p w:rsidR="007C0BF3" w:rsidRPr="006C14AA" w:rsidRDefault="007C0BF3" w:rsidP="00C37F87">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1063" w:type="dxa"/>
          </w:tcPr>
          <w:p w:rsidR="007C0BF3" w:rsidRPr="006C14AA" w:rsidRDefault="007C0BF3" w:rsidP="00C37F87">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1194" w:type="dxa"/>
          </w:tcPr>
          <w:p w:rsidR="007C0BF3" w:rsidRPr="006C14AA" w:rsidRDefault="007C0BF3" w:rsidP="00C37F87">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1256" w:type="dxa"/>
          </w:tcPr>
          <w:p w:rsidR="007C0BF3" w:rsidRPr="006C14AA" w:rsidRDefault="007C0BF3" w:rsidP="00C37F87">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1132" w:type="dxa"/>
          </w:tcPr>
          <w:p w:rsidR="007C0BF3" w:rsidRPr="006C14AA" w:rsidRDefault="007C0BF3" w:rsidP="00C37F87">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r>
      <w:tr w:rsidR="007C0BF3" w:rsidRPr="006C14AA" w:rsidTr="00F522A0">
        <w:tc>
          <w:tcPr>
            <w:tcW w:w="1100" w:type="dxa"/>
          </w:tcPr>
          <w:p w:rsidR="007C0BF3" w:rsidRPr="006C14AA" w:rsidRDefault="007C0BF3" w:rsidP="00C37F87">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Иванов</w:t>
            </w:r>
          </w:p>
        </w:tc>
        <w:tc>
          <w:tcPr>
            <w:tcW w:w="851" w:type="dxa"/>
          </w:tcPr>
          <w:p w:rsidR="007C0BF3" w:rsidRPr="006C14AA" w:rsidRDefault="007C0BF3" w:rsidP="00C37F87">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1063" w:type="dxa"/>
          </w:tcPr>
          <w:p w:rsidR="007C0BF3" w:rsidRPr="006C14AA" w:rsidRDefault="007C0BF3" w:rsidP="00C37F87">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1194" w:type="dxa"/>
          </w:tcPr>
          <w:p w:rsidR="007C0BF3" w:rsidRPr="006C14AA" w:rsidRDefault="007C0BF3" w:rsidP="00C37F87">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1256" w:type="dxa"/>
          </w:tcPr>
          <w:p w:rsidR="007C0BF3" w:rsidRPr="006C14AA" w:rsidRDefault="007C0BF3" w:rsidP="00C37F87">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1132" w:type="dxa"/>
          </w:tcPr>
          <w:p w:rsidR="007C0BF3" w:rsidRPr="006C14AA" w:rsidRDefault="007C0BF3" w:rsidP="00C37F87">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r>
      <w:tr w:rsidR="007C0BF3" w:rsidRPr="006C14AA" w:rsidTr="00F522A0">
        <w:tc>
          <w:tcPr>
            <w:tcW w:w="1100" w:type="dxa"/>
          </w:tcPr>
          <w:p w:rsidR="007C0BF3" w:rsidRPr="006C14AA" w:rsidRDefault="007C0BF3" w:rsidP="00C37F87">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Петров</w:t>
            </w:r>
          </w:p>
        </w:tc>
        <w:tc>
          <w:tcPr>
            <w:tcW w:w="851" w:type="dxa"/>
          </w:tcPr>
          <w:p w:rsidR="007C0BF3" w:rsidRPr="006C14AA" w:rsidRDefault="007C0BF3" w:rsidP="00C37F87">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1063" w:type="dxa"/>
          </w:tcPr>
          <w:p w:rsidR="007C0BF3" w:rsidRPr="006C14AA" w:rsidRDefault="007C0BF3" w:rsidP="00C37F87">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1194" w:type="dxa"/>
          </w:tcPr>
          <w:p w:rsidR="007C0BF3" w:rsidRPr="006C14AA" w:rsidRDefault="007C0BF3" w:rsidP="00C37F87">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1256" w:type="dxa"/>
          </w:tcPr>
          <w:p w:rsidR="007C0BF3" w:rsidRPr="006C14AA" w:rsidRDefault="007C0BF3" w:rsidP="00C37F87">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1132" w:type="dxa"/>
          </w:tcPr>
          <w:p w:rsidR="007C0BF3" w:rsidRPr="006C14AA" w:rsidRDefault="007C0BF3" w:rsidP="00C37F87">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r>
      <w:tr w:rsidR="007C0BF3" w:rsidRPr="006C14AA" w:rsidTr="00F522A0">
        <w:tc>
          <w:tcPr>
            <w:tcW w:w="1100" w:type="dxa"/>
          </w:tcPr>
          <w:p w:rsidR="007C0BF3" w:rsidRPr="006C14AA" w:rsidRDefault="007C0BF3" w:rsidP="00C37F87">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Сидоров</w:t>
            </w:r>
          </w:p>
        </w:tc>
        <w:tc>
          <w:tcPr>
            <w:tcW w:w="851" w:type="dxa"/>
          </w:tcPr>
          <w:p w:rsidR="007C0BF3" w:rsidRPr="006C14AA" w:rsidRDefault="007C0BF3" w:rsidP="00C37F87">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1063" w:type="dxa"/>
          </w:tcPr>
          <w:p w:rsidR="007C0BF3" w:rsidRPr="006C14AA" w:rsidRDefault="007C0BF3" w:rsidP="00C37F87">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1194" w:type="dxa"/>
          </w:tcPr>
          <w:p w:rsidR="007C0BF3" w:rsidRPr="006C14AA" w:rsidRDefault="007C0BF3" w:rsidP="00C37F87">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1256" w:type="dxa"/>
          </w:tcPr>
          <w:p w:rsidR="007C0BF3" w:rsidRPr="006C14AA" w:rsidRDefault="007C0BF3" w:rsidP="00C37F87">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c>
          <w:tcPr>
            <w:tcW w:w="1132" w:type="dxa"/>
          </w:tcPr>
          <w:p w:rsidR="007C0BF3" w:rsidRPr="006C14AA" w:rsidRDefault="007C0BF3" w:rsidP="00C37F87">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w:t>
            </w:r>
          </w:p>
        </w:tc>
      </w:tr>
    </w:tbl>
    <w:p w:rsidR="007C0BF3" w:rsidRPr="006C14AA" w:rsidRDefault="007C0BF3" w:rsidP="00C37F87">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Ответ: Андреев - плотник, Борисов – маляр, Иванов – электрик, Петров – каменщик, Сидоров – штукатур.</w:t>
      </w:r>
    </w:p>
    <w:p w:rsidR="007C0BF3" w:rsidRPr="006C14AA" w:rsidRDefault="007C0BF3" w:rsidP="00C37F87">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7"/>
        <w:gridCol w:w="1501"/>
        <w:gridCol w:w="901"/>
        <w:gridCol w:w="1273"/>
      </w:tblGrid>
      <w:tr w:rsidR="007C0BF3" w:rsidRPr="006C14AA" w:rsidTr="00F522A0">
        <w:tc>
          <w:tcPr>
            <w:tcW w:w="1277"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p>
        </w:tc>
        <w:tc>
          <w:tcPr>
            <w:tcW w:w="1501"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заведующий</w:t>
            </w:r>
          </w:p>
        </w:tc>
        <w:tc>
          <w:tcPr>
            <w:tcW w:w="901"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кассир</w:t>
            </w:r>
          </w:p>
        </w:tc>
        <w:tc>
          <w:tcPr>
            <w:tcW w:w="1273"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контролёр</w:t>
            </w:r>
          </w:p>
        </w:tc>
      </w:tr>
      <w:tr w:rsidR="007C0BF3" w:rsidRPr="006C14AA" w:rsidTr="00F522A0">
        <w:tc>
          <w:tcPr>
            <w:tcW w:w="1277"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Борисов</w:t>
            </w:r>
          </w:p>
        </w:tc>
        <w:tc>
          <w:tcPr>
            <w:tcW w:w="1501"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901"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1273"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r>
      <w:tr w:rsidR="007C0BF3" w:rsidRPr="006C14AA" w:rsidTr="00F522A0">
        <w:tc>
          <w:tcPr>
            <w:tcW w:w="1277"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Иванов</w:t>
            </w:r>
          </w:p>
        </w:tc>
        <w:tc>
          <w:tcPr>
            <w:tcW w:w="1501"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901"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1273"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r>
      <w:tr w:rsidR="007C0BF3" w:rsidRPr="006C14AA" w:rsidTr="00F522A0">
        <w:tc>
          <w:tcPr>
            <w:tcW w:w="1277"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Семёнов</w:t>
            </w:r>
          </w:p>
        </w:tc>
        <w:tc>
          <w:tcPr>
            <w:tcW w:w="1501"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901"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1273"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r>
    </w:tbl>
    <w:p w:rsidR="007C0BF3" w:rsidRPr="006C14AA" w:rsidRDefault="007C0BF3" w:rsidP="00C37F87">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Ответ: Борисов – контролёр, Иванов –  кассир, Семёнов – заведующий. </w:t>
      </w:r>
    </w:p>
    <w:p w:rsidR="007C0BF3" w:rsidRPr="006C14AA" w:rsidRDefault="007C0BF3" w:rsidP="00C37F87">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4"/>
        <w:gridCol w:w="1418"/>
        <w:gridCol w:w="1275"/>
        <w:gridCol w:w="1418"/>
      </w:tblGrid>
      <w:tr w:rsidR="007C0BF3" w:rsidRPr="006C14AA" w:rsidTr="00F522A0">
        <w:tc>
          <w:tcPr>
            <w:tcW w:w="1034"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p>
        </w:tc>
        <w:tc>
          <w:tcPr>
            <w:tcW w:w="1418"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Математик</w:t>
            </w:r>
          </w:p>
        </w:tc>
        <w:tc>
          <w:tcPr>
            <w:tcW w:w="1275"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Физик</w:t>
            </w:r>
          </w:p>
        </w:tc>
        <w:tc>
          <w:tcPr>
            <w:tcW w:w="1418"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Химик</w:t>
            </w:r>
          </w:p>
        </w:tc>
      </w:tr>
      <w:tr w:rsidR="007C0BF3" w:rsidRPr="006C14AA" w:rsidTr="00F522A0">
        <w:tc>
          <w:tcPr>
            <w:tcW w:w="1034"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Иван</w:t>
            </w:r>
          </w:p>
        </w:tc>
        <w:tc>
          <w:tcPr>
            <w:tcW w:w="1418"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1275"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1418"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r>
      <w:tr w:rsidR="007C0BF3" w:rsidRPr="006C14AA" w:rsidTr="00F522A0">
        <w:tc>
          <w:tcPr>
            <w:tcW w:w="1034"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Андрей</w:t>
            </w:r>
          </w:p>
        </w:tc>
        <w:tc>
          <w:tcPr>
            <w:tcW w:w="1418"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1275"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1418"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r>
      <w:tr w:rsidR="007C0BF3" w:rsidRPr="006C14AA" w:rsidTr="00F522A0">
        <w:tc>
          <w:tcPr>
            <w:tcW w:w="1034"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Борис</w:t>
            </w:r>
          </w:p>
        </w:tc>
        <w:tc>
          <w:tcPr>
            <w:tcW w:w="1418"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1275"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1418"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r>
    </w:tbl>
    <w:p w:rsidR="007C0BF3" w:rsidRPr="006C14AA" w:rsidRDefault="007C0BF3" w:rsidP="00C37F87">
      <w:pPr>
        <w:spacing w:line="240" w:lineRule="auto"/>
        <w:contextualSpacing/>
        <w:jc w:val="both"/>
        <w:rPr>
          <w:rFonts w:ascii="Times New Roman" w:hAnsi="Times New Roman"/>
          <w:color w:val="000000" w:themeColor="text1"/>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4"/>
        <w:gridCol w:w="1418"/>
        <w:gridCol w:w="1275"/>
        <w:gridCol w:w="1418"/>
      </w:tblGrid>
      <w:tr w:rsidR="007C0BF3" w:rsidRPr="006C14AA" w:rsidTr="00F522A0">
        <w:tc>
          <w:tcPr>
            <w:tcW w:w="1034"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p>
        </w:tc>
        <w:tc>
          <w:tcPr>
            <w:tcW w:w="1418"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Минск</w:t>
            </w:r>
          </w:p>
        </w:tc>
        <w:tc>
          <w:tcPr>
            <w:tcW w:w="1275"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Витебск</w:t>
            </w:r>
          </w:p>
        </w:tc>
        <w:tc>
          <w:tcPr>
            <w:tcW w:w="1418"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Харьков</w:t>
            </w:r>
          </w:p>
        </w:tc>
      </w:tr>
      <w:tr w:rsidR="007C0BF3" w:rsidRPr="006C14AA" w:rsidTr="00F522A0">
        <w:tc>
          <w:tcPr>
            <w:tcW w:w="1034"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Иван</w:t>
            </w:r>
          </w:p>
        </w:tc>
        <w:tc>
          <w:tcPr>
            <w:tcW w:w="1418"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1275"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1418"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r>
      <w:tr w:rsidR="007C0BF3" w:rsidRPr="006C14AA" w:rsidTr="00F522A0">
        <w:tc>
          <w:tcPr>
            <w:tcW w:w="1034"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Андрей</w:t>
            </w:r>
          </w:p>
        </w:tc>
        <w:tc>
          <w:tcPr>
            <w:tcW w:w="1418"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1275"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1418"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r>
      <w:tr w:rsidR="007C0BF3" w:rsidRPr="006C14AA" w:rsidTr="00F522A0">
        <w:tc>
          <w:tcPr>
            <w:tcW w:w="1034"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Борис</w:t>
            </w:r>
          </w:p>
        </w:tc>
        <w:tc>
          <w:tcPr>
            <w:tcW w:w="1418"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1275"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1418"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r>
    </w:tbl>
    <w:p w:rsidR="009466D7" w:rsidRPr="006C14AA" w:rsidRDefault="009466D7" w:rsidP="009466D7">
      <w:pPr>
        <w:spacing w:after="0"/>
        <w:rPr>
          <w:vanish/>
          <w:color w:val="000000" w:themeColor="text1"/>
        </w:rPr>
      </w:pPr>
    </w:p>
    <w:tbl>
      <w:tblPr>
        <w:tblpPr w:leftFromText="180" w:rightFromText="180" w:vertAnchor="text" w:horzAnchor="margin" w:tblpY="3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6"/>
        <w:gridCol w:w="1418"/>
        <w:gridCol w:w="1275"/>
        <w:gridCol w:w="1418"/>
      </w:tblGrid>
      <w:tr w:rsidR="007C0BF3" w:rsidRPr="006C14AA" w:rsidTr="00F522A0">
        <w:tc>
          <w:tcPr>
            <w:tcW w:w="1356"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p>
        </w:tc>
        <w:tc>
          <w:tcPr>
            <w:tcW w:w="1418"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Минск</w:t>
            </w:r>
          </w:p>
        </w:tc>
        <w:tc>
          <w:tcPr>
            <w:tcW w:w="1275"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Витебск</w:t>
            </w:r>
          </w:p>
        </w:tc>
        <w:tc>
          <w:tcPr>
            <w:tcW w:w="1418"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Харьков</w:t>
            </w:r>
          </w:p>
        </w:tc>
      </w:tr>
      <w:tr w:rsidR="007C0BF3" w:rsidRPr="006C14AA" w:rsidTr="00F522A0">
        <w:tc>
          <w:tcPr>
            <w:tcW w:w="1356"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Математик</w:t>
            </w:r>
          </w:p>
        </w:tc>
        <w:tc>
          <w:tcPr>
            <w:tcW w:w="1418"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1275"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1418"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r>
      <w:tr w:rsidR="007C0BF3" w:rsidRPr="006C14AA" w:rsidTr="00F522A0">
        <w:tc>
          <w:tcPr>
            <w:tcW w:w="1356"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Физик</w:t>
            </w:r>
          </w:p>
        </w:tc>
        <w:tc>
          <w:tcPr>
            <w:tcW w:w="1418"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1275"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1418"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r>
      <w:tr w:rsidR="007C0BF3" w:rsidRPr="006C14AA" w:rsidTr="00F522A0">
        <w:tc>
          <w:tcPr>
            <w:tcW w:w="1356"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Химик</w:t>
            </w:r>
          </w:p>
        </w:tc>
        <w:tc>
          <w:tcPr>
            <w:tcW w:w="1418"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1275"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1418"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r>
    </w:tbl>
    <w:p w:rsidR="007C0BF3" w:rsidRPr="006C14AA" w:rsidRDefault="007C0BF3" w:rsidP="00C37F87">
      <w:pPr>
        <w:spacing w:line="240" w:lineRule="auto"/>
        <w:contextualSpacing/>
        <w:jc w:val="both"/>
        <w:rPr>
          <w:rFonts w:ascii="Times New Roman" w:hAnsi="Times New Roman"/>
          <w:color w:val="000000" w:themeColor="text1"/>
          <w:sz w:val="28"/>
          <w:szCs w:val="28"/>
        </w:rPr>
      </w:pPr>
    </w:p>
    <w:p w:rsidR="00C37F87" w:rsidRPr="006C14AA" w:rsidRDefault="00C37F87" w:rsidP="00C37F87">
      <w:pPr>
        <w:spacing w:line="240" w:lineRule="auto"/>
        <w:contextualSpacing/>
        <w:jc w:val="both"/>
        <w:rPr>
          <w:rFonts w:ascii="Times New Roman" w:hAnsi="Times New Roman"/>
          <w:color w:val="000000" w:themeColor="text1"/>
          <w:sz w:val="28"/>
          <w:szCs w:val="28"/>
        </w:rPr>
      </w:pPr>
    </w:p>
    <w:p w:rsidR="007C0BF3" w:rsidRPr="006C14AA" w:rsidRDefault="007C0BF3" w:rsidP="00C37F87">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Ответ: Иван – химик – В</w:t>
      </w:r>
      <w:r w:rsidRPr="006C14AA">
        <w:rPr>
          <w:rFonts w:ascii="Times New Roman" w:hAnsi="Times New Roman"/>
          <w:color w:val="000000" w:themeColor="text1"/>
          <w:sz w:val="28"/>
          <w:szCs w:val="28"/>
        </w:rPr>
        <w:t>и</w:t>
      </w:r>
      <w:r w:rsidRPr="006C14AA">
        <w:rPr>
          <w:rFonts w:ascii="Times New Roman" w:hAnsi="Times New Roman"/>
          <w:color w:val="000000" w:themeColor="text1"/>
          <w:sz w:val="28"/>
          <w:szCs w:val="28"/>
        </w:rPr>
        <w:t>тебск, Андрей – математик – Харьков, Борис – физик – Минск.</w:t>
      </w:r>
    </w:p>
    <w:p w:rsidR="007C0BF3" w:rsidRPr="006C14AA" w:rsidRDefault="007C0BF3" w:rsidP="00C37F87">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0"/>
        <w:gridCol w:w="1559"/>
        <w:gridCol w:w="1701"/>
        <w:gridCol w:w="1631"/>
        <w:gridCol w:w="1276"/>
      </w:tblGrid>
      <w:tr w:rsidR="007C0BF3" w:rsidRPr="006C14AA" w:rsidTr="00F522A0">
        <w:tc>
          <w:tcPr>
            <w:tcW w:w="1200"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p>
        </w:tc>
        <w:tc>
          <w:tcPr>
            <w:tcW w:w="1559"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Пианист</w:t>
            </w:r>
          </w:p>
        </w:tc>
        <w:tc>
          <w:tcPr>
            <w:tcW w:w="1701"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Саксофонист</w:t>
            </w:r>
          </w:p>
        </w:tc>
        <w:tc>
          <w:tcPr>
            <w:tcW w:w="1631"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Контрабасист</w:t>
            </w:r>
          </w:p>
        </w:tc>
        <w:tc>
          <w:tcPr>
            <w:tcW w:w="1276"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Ударник</w:t>
            </w:r>
          </w:p>
        </w:tc>
      </w:tr>
      <w:tr w:rsidR="007C0BF3" w:rsidRPr="006C14AA" w:rsidTr="00F522A0">
        <w:tc>
          <w:tcPr>
            <w:tcW w:w="1200"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Андрей</w:t>
            </w:r>
          </w:p>
        </w:tc>
        <w:tc>
          <w:tcPr>
            <w:tcW w:w="1559"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1701"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1631"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1276"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r>
      <w:tr w:rsidR="007C0BF3" w:rsidRPr="006C14AA" w:rsidTr="00F522A0">
        <w:tc>
          <w:tcPr>
            <w:tcW w:w="1200"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Леонид</w:t>
            </w:r>
          </w:p>
        </w:tc>
        <w:tc>
          <w:tcPr>
            <w:tcW w:w="1559"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1701"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1631"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1276"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r>
      <w:tr w:rsidR="007C0BF3" w:rsidRPr="006C14AA" w:rsidTr="00F522A0">
        <w:tc>
          <w:tcPr>
            <w:tcW w:w="1200"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lastRenderedPageBreak/>
              <w:t>Михаил</w:t>
            </w:r>
          </w:p>
        </w:tc>
        <w:tc>
          <w:tcPr>
            <w:tcW w:w="1559"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1701"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1631"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1276"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r>
      <w:tr w:rsidR="007C0BF3" w:rsidRPr="006C14AA" w:rsidTr="00F522A0">
        <w:tc>
          <w:tcPr>
            <w:tcW w:w="1200"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Валентин</w:t>
            </w:r>
          </w:p>
        </w:tc>
        <w:tc>
          <w:tcPr>
            <w:tcW w:w="1559"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1701"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1631"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1276"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r>
    </w:tbl>
    <w:p w:rsidR="007C0BF3" w:rsidRPr="006C14AA" w:rsidRDefault="007C0BF3" w:rsidP="00C37F87">
      <w:pPr>
        <w:spacing w:line="240" w:lineRule="auto"/>
        <w:contextualSpacing/>
        <w:jc w:val="both"/>
        <w:rPr>
          <w:rFonts w:ascii="Times New Roman" w:hAnsi="Times New Roman"/>
          <w:color w:val="000000" w:themeColor="text1"/>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0"/>
        <w:gridCol w:w="1559"/>
        <w:gridCol w:w="1701"/>
        <w:gridCol w:w="1559"/>
        <w:gridCol w:w="1276"/>
      </w:tblGrid>
      <w:tr w:rsidR="007C0BF3" w:rsidRPr="006C14AA" w:rsidTr="00F522A0">
        <w:tc>
          <w:tcPr>
            <w:tcW w:w="1200"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p>
        </w:tc>
        <w:tc>
          <w:tcPr>
            <w:tcW w:w="1559"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Математик</w:t>
            </w:r>
          </w:p>
        </w:tc>
        <w:tc>
          <w:tcPr>
            <w:tcW w:w="1701"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Физик</w:t>
            </w:r>
          </w:p>
        </w:tc>
        <w:tc>
          <w:tcPr>
            <w:tcW w:w="1559"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Историк</w:t>
            </w:r>
          </w:p>
        </w:tc>
        <w:tc>
          <w:tcPr>
            <w:tcW w:w="1276"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Биолог</w:t>
            </w:r>
          </w:p>
        </w:tc>
      </w:tr>
      <w:tr w:rsidR="007C0BF3" w:rsidRPr="006C14AA" w:rsidTr="00F522A0">
        <w:tc>
          <w:tcPr>
            <w:tcW w:w="1200"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Андрей</w:t>
            </w:r>
          </w:p>
        </w:tc>
        <w:tc>
          <w:tcPr>
            <w:tcW w:w="1559"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1701"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1559"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1276"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r>
      <w:tr w:rsidR="007C0BF3" w:rsidRPr="006C14AA" w:rsidTr="00F522A0">
        <w:tc>
          <w:tcPr>
            <w:tcW w:w="1200"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Леонид</w:t>
            </w:r>
          </w:p>
        </w:tc>
        <w:tc>
          <w:tcPr>
            <w:tcW w:w="1559"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1701"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1559"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1276"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r>
      <w:tr w:rsidR="007C0BF3" w:rsidRPr="006C14AA" w:rsidTr="00F522A0">
        <w:tc>
          <w:tcPr>
            <w:tcW w:w="1200"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Михаил</w:t>
            </w:r>
          </w:p>
        </w:tc>
        <w:tc>
          <w:tcPr>
            <w:tcW w:w="1559"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1701"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1559"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1276"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r>
      <w:tr w:rsidR="007C0BF3" w:rsidRPr="006C14AA" w:rsidTr="00F522A0">
        <w:tc>
          <w:tcPr>
            <w:tcW w:w="1200"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Валентин</w:t>
            </w:r>
          </w:p>
        </w:tc>
        <w:tc>
          <w:tcPr>
            <w:tcW w:w="1559"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1701"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1559"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1276"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r>
    </w:tbl>
    <w:p w:rsidR="007C0BF3" w:rsidRPr="006C14AA" w:rsidRDefault="007C0BF3" w:rsidP="00C37F87">
      <w:pPr>
        <w:spacing w:line="240" w:lineRule="auto"/>
        <w:contextualSpacing/>
        <w:jc w:val="both"/>
        <w:rPr>
          <w:rFonts w:ascii="Times New Roman" w:hAnsi="Times New Roman"/>
          <w:color w:val="000000" w:themeColor="text1"/>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6"/>
        <w:gridCol w:w="1559"/>
        <w:gridCol w:w="1701"/>
        <w:gridCol w:w="1631"/>
        <w:gridCol w:w="1276"/>
      </w:tblGrid>
      <w:tr w:rsidR="007C0BF3" w:rsidRPr="006C14AA" w:rsidTr="00F522A0">
        <w:tc>
          <w:tcPr>
            <w:tcW w:w="1356"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p>
        </w:tc>
        <w:tc>
          <w:tcPr>
            <w:tcW w:w="1559"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Пианист</w:t>
            </w:r>
          </w:p>
        </w:tc>
        <w:tc>
          <w:tcPr>
            <w:tcW w:w="1701"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Саксофонист</w:t>
            </w:r>
          </w:p>
        </w:tc>
        <w:tc>
          <w:tcPr>
            <w:tcW w:w="1631"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Контрабасист</w:t>
            </w:r>
          </w:p>
        </w:tc>
        <w:tc>
          <w:tcPr>
            <w:tcW w:w="1276"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Ударник</w:t>
            </w:r>
          </w:p>
        </w:tc>
      </w:tr>
      <w:tr w:rsidR="007C0BF3" w:rsidRPr="006C14AA" w:rsidTr="00F522A0">
        <w:tc>
          <w:tcPr>
            <w:tcW w:w="1356"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Математик</w:t>
            </w:r>
          </w:p>
        </w:tc>
        <w:tc>
          <w:tcPr>
            <w:tcW w:w="1559"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1701"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1631"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1276"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r>
      <w:tr w:rsidR="007C0BF3" w:rsidRPr="006C14AA" w:rsidTr="00F522A0">
        <w:tc>
          <w:tcPr>
            <w:tcW w:w="1356"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Физик</w:t>
            </w:r>
          </w:p>
        </w:tc>
        <w:tc>
          <w:tcPr>
            <w:tcW w:w="1559"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1701"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1631"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1276"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r>
      <w:tr w:rsidR="007C0BF3" w:rsidRPr="006C14AA" w:rsidTr="00F522A0">
        <w:tc>
          <w:tcPr>
            <w:tcW w:w="1356"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Историк</w:t>
            </w:r>
          </w:p>
        </w:tc>
        <w:tc>
          <w:tcPr>
            <w:tcW w:w="1559"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1701"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1631"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1276"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r>
      <w:tr w:rsidR="007C0BF3" w:rsidRPr="006C14AA" w:rsidTr="00F522A0">
        <w:tc>
          <w:tcPr>
            <w:tcW w:w="1356"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Биология</w:t>
            </w:r>
          </w:p>
        </w:tc>
        <w:tc>
          <w:tcPr>
            <w:tcW w:w="1559"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1701"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1631"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c>
          <w:tcPr>
            <w:tcW w:w="1276" w:type="dxa"/>
          </w:tcPr>
          <w:p w:rsidR="007C0BF3" w:rsidRPr="006C14AA" w:rsidRDefault="007C0BF3" w:rsidP="00C37F87">
            <w:pPr>
              <w:spacing w:after="0" w:line="240" w:lineRule="auto"/>
              <w:contextualSpacing/>
              <w:jc w:val="both"/>
              <w:rPr>
                <w:rFonts w:ascii="Times New Roman" w:hAnsi="Times New Roman"/>
                <w:color w:val="000000" w:themeColor="text1"/>
                <w:sz w:val="24"/>
                <w:szCs w:val="24"/>
              </w:rPr>
            </w:pPr>
            <w:r w:rsidRPr="006C14AA">
              <w:rPr>
                <w:rFonts w:ascii="Times New Roman" w:hAnsi="Times New Roman"/>
                <w:color w:val="000000" w:themeColor="text1"/>
                <w:sz w:val="24"/>
                <w:szCs w:val="24"/>
              </w:rPr>
              <w:t>−</w:t>
            </w:r>
          </w:p>
        </w:tc>
      </w:tr>
    </w:tbl>
    <w:p w:rsidR="007C0BF3" w:rsidRPr="006C14AA" w:rsidRDefault="007C0BF3" w:rsidP="00C37F87">
      <w:pPr>
        <w:spacing w:line="240" w:lineRule="auto"/>
        <w:contextualSpacing/>
        <w:jc w:val="both"/>
        <w:rPr>
          <w:rFonts w:ascii="Times New Roman" w:hAnsi="Times New Roman"/>
          <w:color w:val="000000" w:themeColor="text1"/>
          <w:sz w:val="28"/>
          <w:szCs w:val="28"/>
        </w:rPr>
      </w:pPr>
    </w:p>
    <w:p w:rsidR="007C0BF3" w:rsidRPr="006C14AA" w:rsidRDefault="007C0BF3" w:rsidP="00C37F87">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Ответ:  Андрей  − ударник  −  математик, Леонид  − контрабасист – ист</w:t>
      </w:r>
      <w:r w:rsidRPr="006C14AA">
        <w:rPr>
          <w:rFonts w:ascii="Times New Roman" w:hAnsi="Times New Roman"/>
          <w:color w:val="000000" w:themeColor="text1"/>
          <w:sz w:val="28"/>
          <w:szCs w:val="28"/>
        </w:rPr>
        <w:t>о</w:t>
      </w:r>
      <w:r w:rsidRPr="006C14AA">
        <w:rPr>
          <w:rFonts w:ascii="Times New Roman" w:hAnsi="Times New Roman"/>
          <w:color w:val="000000" w:themeColor="text1"/>
          <w:sz w:val="28"/>
          <w:szCs w:val="28"/>
        </w:rPr>
        <w:t>рик, Михаил – саксофонист – биолог, Валентин – пианист  −  физик.</w:t>
      </w:r>
    </w:p>
    <w:p w:rsidR="0032130A" w:rsidRPr="006C14AA" w:rsidRDefault="0032130A" w:rsidP="0032130A">
      <w:pPr>
        <w:pStyle w:val="a7"/>
        <w:contextualSpacing/>
        <w:jc w:val="both"/>
        <w:rPr>
          <w:b/>
          <w:color w:val="000000" w:themeColor="text1"/>
        </w:rPr>
      </w:pPr>
    </w:p>
    <w:p w:rsidR="000E0148" w:rsidRPr="006C14AA" w:rsidRDefault="000E0148" w:rsidP="0032130A">
      <w:pPr>
        <w:pStyle w:val="a7"/>
        <w:contextualSpacing/>
        <w:jc w:val="both"/>
        <w:rPr>
          <w:b/>
          <w:color w:val="000000" w:themeColor="text1"/>
          <w:sz w:val="28"/>
          <w:szCs w:val="28"/>
        </w:rPr>
      </w:pPr>
      <w:r w:rsidRPr="006C14AA">
        <w:rPr>
          <w:b/>
          <w:color w:val="000000" w:themeColor="text1"/>
          <w:sz w:val="28"/>
          <w:szCs w:val="28"/>
        </w:rPr>
        <w:t>Приложение</w:t>
      </w:r>
      <w:r w:rsidR="00C37F87" w:rsidRPr="006C14AA">
        <w:rPr>
          <w:b/>
          <w:color w:val="000000" w:themeColor="text1"/>
          <w:sz w:val="28"/>
          <w:szCs w:val="28"/>
        </w:rPr>
        <w:t xml:space="preserve"> 2.</w:t>
      </w:r>
      <w:r w:rsidRPr="006C14AA">
        <w:rPr>
          <w:b/>
          <w:color w:val="000000" w:themeColor="text1"/>
          <w:sz w:val="28"/>
          <w:szCs w:val="28"/>
        </w:rPr>
        <w:t xml:space="preserve">    Признаки делимости</w:t>
      </w:r>
    </w:p>
    <w:p w:rsidR="000E0148" w:rsidRPr="006C14AA" w:rsidRDefault="000E0148" w:rsidP="0032130A">
      <w:pPr>
        <w:pStyle w:val="a7"/>
        <w:contextualSpacing/>
        <w:jc w:val="both"/>
        <w:rPr>
          <w:b/>
          <w:color w:val="000000" w:themeColor="text1"/>
          <w:sz w:val="28"/>
          <w:szCs w:val="28"/>
        </w:rPr>
      </w:pPr>
    </w:p>
    <w:p w:rsidR="000E0148" w:rsidRPr="006C14AA" w:rsidRDefault="000E0148" w:rsidP="000E0148">
      <w:pPr>
        <w:pStyle w:val="a4"/>
        <w:rPr>
          <w:rFonts w:ascii="Times New Roman" w:hAnsi="Times New Roman"/>
          <w:b/>
          <w:color w:val="000000" w:themeColor="text1"/>
          <w:sz w:val="28"/>
          <w:szCs w:val="28"/>
        </w:rPr>
      </w:pPr>
      <w:r w:rsidRPr="006C14AA">
        <w:rPr>
          <w:rFonts w:ascii="Times New Roman" w:hAnsi="Times New Roman"/>
          <w:b/>
          <w:color w:val="000000" w:themeColor="text1"/>
          <w:sz w:val="28"/>
          <w:szCs w:val="28"/>
        </w:rPr>
        <w:t>Признаки делимости на 2</w:t>
      </w:r>
    </w:p>
    <w:p w:rsidR="000E0148" w:rsidRPr="006C14AA" w:rsidRDefault="000E0148" w:rsidP="000E0148">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Необходимо и достаточно, чтобы последняя цифра была четной.</w:t>
      </w:r>
    </w:p>
    <w:p w:rsidR="000E0148" w:rsidRPr="006C14AA" w:rsidRDefault="000E0148" w:rsidP="000E0148">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Например:</w:t>
      </w:r>
    </w:p>
    <w:p w:rsidR="000E0148" w:rsidRPr="006C14AA" w:rsidRDefault="000E0148" w:rsidP="000E0148">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В числе 29654 последняя цифра 4 - она четная, значит, число делится на 2.</w:t>
      </w:r>
    </w:p>
    <w:p w:rsidR="000E0148" w:rsidRPr="006C14AA" w:rsidRDefault="000E0148" w:rsidP="000E0148">
      <w:pPr>
        <w:pStyle w:val="a4"/>
        <w:rPr>
          <w:rFonts w:ascii="Times New Roman" w:hAnsi="Times New Roman"/>
          <w:b/>
          <w:color w:val="000000" w:themeColor="text1"/>
          <w:sz w:val="28"/>
          <w:szCs w:val="28"/>
        </w:rPr>
      </w:pPr>
      <w:r w:rsidRPr="006C14AA">
        <w:rPr>
          <w:rFonts w:ascii="Times New Roman" w:hAnsi="Times New Roman"/>
          <w:b/>
          <w:color w:val="000000" w:themeColor="text1"/>
          <w:sz w:val="28"/>
          <w:szCs w:val="28"/>
        </w:rPr>
        <w:t>Признаки делимости на 3</w:t>
      </w:r>
    </w:p>
    <w:p w:rsidR="000E0148" w:rsidRPr="006C14AA" w:rsidRDefault="000E0148" w:rsidP="000E0148">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Для того чтобы число делилось на 3, необходимо и достаточно, чтобы сумма его цифр делилась на 3.</w:t>
      </w:r>
    </w:p>
    <w:p w:rsidR="000E0148" w:rsidRPr="006C14AA" w:rsidRDefault="000E0148" w:rsidP="000E0148">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Например:</w:t>
      </w:r>
    </w:p>
    <w:p w:rsidR="000E0148" w:rsidRPr="006C14AA" w:rsidRDefault="000E0148" w:rsidP="000E0148">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513 - 5+1+3=9, значит, число делится на 3.</w:t>
      </w:r>
    </w:p>
    <w:p w:rsidR="000E0148" w:rsidRPr="006C14AA" w:rsidRDefault="000E0148" w:rsidP="000E0148">
      <w:pPr>
        <w:pStyle w:val="a4"/>
        <w:rPr>
          <w:rFonts w:ascii="Times New Roman" w:hAnsi="Times New Roman"/>
          <w:b/>
          <w:color w:val="000000" w:themeColor="text1"/>
          <w:sz w:val="28"/>
          <w:szCs w:val="28"/>
        </w:rPr>
      </w:pPr>
      <w:r w:rsidRPr="006C14AA">
        <w:rPr>
          <w:rFonts w:ascii="Times New Roman" w:hAnsi="Times New Roman"/>
          <w:b/>
          <w:color w:val="000000" w:themeColor="text1"/>
          <w:sz w:val="28"/>
          <w:szCs w:val="28"/>
        </w:rPr>
        <w:t>Признаки делимости на 4</w:t>
      </w:r>
    </w:p>
    <w:p w:rsidR="000E0148" w:rsidRPr="006C14AA" w:rsidRDefault="000E0148" w:rsidP="000E0148">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Чтобы число делилось на 4 надо проверить делится ли на 4 число из двух последних цифр. Например:</w:t>
      </w:r>
    </w:p>
    <w:p w:rsidR="000E0148" w:rsidRPr="006C14AA" w:rsidRDefault="000E0148" w:rsidP="000E0148">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1836 - 36:4, значит, 1836 делится на 4 без остатка. Кроме этого на 4 делятся числа, запись которых оканчивается двумя нулями. Например: 5500</w:t>
      </w:r>
    </w:p>
    <w:p w:rsidR="000E0148" w:rsidRPr="006C14AA" w:rsidRDefault="000E0148" w:rsidP="000E0148">
      <w:pPr>
        <w:pStyle w:val="a4"/>
        <w:rPr>
          <w:rFonts w:ascii="Times New Roman" w:hAnsi="Times New Roman"/>
          <w:b/>
          <w:color w:val="000000" w:themeColor="text1"/>
          <w:sz w:val="28"/>
          <w:szCs w:val="28"/>
        </w:rPr>
      </w:pPr>
      <w:r w:rsidRPr="006C14AA">
        <w:rPr>
          <w:rFonts w:ascii="Times New Roman" w:hAnsi="Times New Roman"/>
          <w:b/>
          <w:color w:val="000000" w:themeColor="text1"/>
          <w:sz w:val="28"/>
          <w:szCs w:val="28"/>
        </w:rPr>
        <w:t>Признаки делимости на 5</w:t>
      </w:r>
    </w:p>
    <w:p w:rsidR="000E0148" w:rsidRPr="006C14AA" w:rsidRDefault="000E0148" w:rsidP="000E0148">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Число делится на 5 в том, и только в том случае если оно оканчивается на 5 или на 0.</w:t>
      </w:r>
    </w:p>
    <w:p w:rsidR="000E0148" w:rsidRPr="006C14AA" w:rsidRDefault="000E0148" w:rsidP="000E0148">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Например:</w:t>
      </w:r>
    </w:p>
    <w:p w:rsidR="000E0148" w:rsidRPr="006C14AA" w:rsidRDefault="000E0148" w:rsidP="000E0148">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245 делится на пять.</w:t>
      </w:r>
    </w:p>
    <w:p w:rsidR="000E0148" w:rsidRPr="006C14AA" w:rsidRDefault="000E0148" w:rsidP="000E0148">
      <w:pPr>
        <w:pStyle w:val="a4"/>
        <w:rPr>
          <w:rFonts w:ascii="Times New Roman" w:hAnsi="Times New Roman"/>
          <w:b/>
          <w:color w:val="000000" w:themeColor="text1"/>
          <w:sz w:val="28"/>
          <w:szCs w:val="28"/>
        </w:rPr>
      </w:pPr>
      <w:r w:rsidRPr="006C14AA">
        <w:rPr>
          <w:rFonts w:ascii="Times New Roman" w:hAnsi="Times New Roman"/>
          <w:b/>
          <w:color w:val="000000" w:themeColor="text1"/>
          <w:sz w:val="28"/>
          <w:szCs w:val="28"/>
        </w:rPr>
        <w:t>Признаки делимости на 6</w:t>
      </w:r>
    </w:p>
    <w:p w:rsidR="000E0148" w:rsidRPr="006C14AA" w:rsidRDefault="000E0148" w:rsidP="000E0148">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Чтобы проверить делимость числа на 6, надо:</w:t>
      </w:r>
    </w:p>
    <w:p w:rsidR="000E0148" w:rsidRPr="006C14AA" w:rsidRDefault="000E0148" w:rsidP="000E0148">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Число сотен умножить на 2,</w:t>
      </w:r>
    </w:p>
    <w:p w:rsidR="000E0148" w:rsidRPr="006C14AA" w:rsidRDefault="000E0148" w:rsidP="000E0148">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Полученный результат вычесть из числа стоящего после числа сотен.</w:t>
      </w:r>
    </w:p>
    <w:p w:rsidR="000E0148" w:rsidRPr="006C14AA" w:rsidRDefault="000E0148" w:rsidP="000E0148">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lastRenderedPageBreak/>
        <w:t>Если полученный результат делится на 6, то и все число делится на 6. Например:</w:t>
      </w:r>
    </w:p>
    <w:p w:rsidR="000E0148" w:rsidRPr="006C14AA" w:rsidRDefault="000E0148" w:rsidP="000E0148">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138 - число сотен 1*2=2, 38-2=36, 36:6, значит, 138 делится на 6.</w:t>
      </w:r>
    </w:p>
    <w:p w:rsidR="000E0148" w:rsidRPr="006C14AA" w:rsidRDefault="000E0148" w:rsidP="000E0148">
      <w:pPr>
        <w:pStyle w:val="a4"/>
        <w:rPr>
          <w:rFonts w:ascii="Times New Roman" w:hAnsi="Times New Roman"/>
          <w:b/>
          <w:color w:val="000000" w:themeColor="text1"/>
          <w:sz w:val="28"/>
          <w:szCs w:val="28"/>
        </w:rPr>
      </w:pPr>
      <w:r w:rsidRPr="006C14AA">
        <w:rPr>
          <w:rFonts w:ascii="Times New Roman" w:hAnsi="Times New Roman"/>
          <w:b/>
          <w:color w:val="000000" w:themeColor="text1"/>
          <w:sz w:val="28"/>
          <w:szCs w:val="28"/>
        </w:rPr>
        <w:t>Признаки делимости на 7</w:t>
      </w:r>
    </w:p>
    <w:p w:rsidR="000E0148" w:rsidRPr="006C14AA" w:rsidRDefault="000E0148" w:rsidP="000E0148">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Чтобы узнать делится ли число на 7, надо:</w:t>
      </w:r>
    </w:p>
    <w:p w:rsidR="000E0148" w:rsidRPr="006C14AA" w:rsidRDefault="000E0148" w:rsidP="000E0148">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Число, стоящее до десятков умножить на два,</w:t>
      </w:r>
    </w:p>
    <w:p w:rsidR="000E0148" w:rsidRPr="006C14AA" w:rsidRDefault="000E0148" w:rsidP="000E0148">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К результату прибавить оставшееся число.</w:t>
      </w:r>
    </w:p>
    <w:p w:rsidR="000E0148" w:rsidRPr="006C14AA" w:rsidRDefault="000E0148" w:rsidP="000E0148">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Проверить делится ли полученный результат на 7, или нет. Например:</w:t>
      </w:r>
    </w:p>
    <w:p w:rsidR="000E0148" w:rsidRPr="006C14AA" w:rsidRDefault="000E0148" w:rsidP="000E0148">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4690 - 46·2=92, 92+90=182, 182:7=26, значит, 4690 делится на 7.</w:t>
      </w:r>
    </w:p>
    <w:p w:rsidR="000E0148" w:rsidRPr="006C14AA" w:rsidRDefault="000E0148" w:rsidP="000E0148">
      <w:pPr>
        <w:pStyle w:val="a4"/>
        <w:rPr>
          <w:rFonts w:ascii="Times New Roman" w:hAnsi="Times New Roman"/>
          <w:b/>
          <w:color w:val="000000" w:themeColor="text1"/>
          <w:sz w:val="28"/>
          <w:szCs w:val="28"/>
        </w:rPr>
      </w:pPr>
      <w:r w:rsidRPr="006C14AA">
        <w:rPr>
          <w:rFonts w:ascii="Times New Roman" w:hAnsi="Times New Roman"/>
          <w:b/>
          <w:color w:val="000000" w:themeColor="text1"/>
          <w:sz w:val="28"/>
          <w:szCs w:val="28"/>
        </w:rPr>
        <w:t>Признаки делимости на 8</w:t>
      </w:r>
    </w:p>
    <w:p w:rsidR="000E0148" w:rsidRPr="006C14AA" w:rsidRDefault="000E0148" w:rsidP="000E0148">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Число делится на 8 тогда и только тогда, когда число из трех последних цифр делится на 8.</w:t>
      </w:r>
    </w:p>
    <w:p w:rsidR="000E0148" w:rsidRPr="006C14AA" w:rsidRDefault="000E0148" w:rsidP="000E0148">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Например:6709112 - 112 делится на 8, значит, 6709112 кратно 8.</w:t>
      </w:r>
    </w:p>
    <w:p w:rsidR="000E0148" w:rsidRPr="006C14AA" w:rsidRDefault="000E0148" w:rsidP="000E0148">
      <w:pPr>
        <w:pStyle w:val="a4"/>
        <w:rPr>
          <w:rFonts w:ascii="Times New Roman" w:hAnsi="Times New Roman"/>
          <w:b/>
          <w:color w:val="000000" w:themeColor="text1"/>
          <w:sz w:val="28"/>
          <w:szCs w:val="28"/>
        </w:rPr>
      </w:pPr>
      <w:r w:rsidRPr="006C14AA">
        <w:rPr>
          <w:rFonts w:ascii="Times New Roman" w:hAnsi="Times New Roman"/>
          <w:b/>
          <w:color w:val="000000" w:themeColor="text1"/>
          <w:sz w:val="28"/>
          <w:szCs w:val="28"/>
        </w:rPr>
        <w:t>Признаки делимости на 9</w:t>
      </w:r>
    </w:p>
    <w:p w:rsidR="000E0148" w:rsidRPr="006C14AA" w:rsidRDefault="000E0148" w:rsidP="000E0148">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Для того чтобы число делилось на 9, необходимо и достаточно, чтобы сумма его цифр делилась на 9.</w:t>
      </w:r>
    </w:p>
    <w:p w:rsidR="000E0148" w:rsidRPr="006C14AA" w:rsidRDefault="000E0148" w:rsidP="000E0148">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Например:598455 - 5+9+8+4+5+5=36:9=4</w:t>
      </w:r>
    </w:p>
    <w:p w:rsidR="000E0148" w:rsidRPr="006C14AA" w:rsidRDefault="000E0148" w:rsidP="000E0148">
      <w:pPr>
        <w:pStyle w:val="a4"/>
        <w:rPr>
          <w:rFonts w:ascii="Times New Roman" w:hAnsi="Times New Roman"/>
          <w:b/>
          <w:color w:val="000000" w:themeColor="text1"/>
          <w:sz w:val="28"/>
          <w:szCs w:val="28"/>
        </w:rPr>
      </w:pPr>
      <w:r w:rsidRPr="006C14AA">
        <w:rPr>
          <w:rFonts w:ascii="Times New Roman" w:hAnsi="Times New Roman"/>
          <w:b/>
          <w:color w:val="000000" w:themeColor="text1"/>
          <w:sz w:val="28"/>
          <w:szCs w:val="28"/>
        </w:rPr>
        <w:t>Признаки делимости на 10</w:t>
      </w:r>
    </w:p>
    <w:p w:rsidR="000E0148" w:rsidRPr="006C14AA" w:rsidRDefault="000E0148" w:rsidP="000E0148">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Число делится на 10 в том, и только в том случае, если число оканчивается на 0.</w:t>
      </w:r>
    </w:p>
    <w:p w:rsidR="000E0148" w:rsidRPr="006C14AA" w:rsidRDefault="000E0148" w:rsidP="000E0148">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Например:3331289</w:t>
      </w:r>
      <w:r w:rsidRPr="006C14AA">
        <w:rPr>
          <w:rFonts w:ascii="Times New Roman" w:hAnsi="Times New Roman"/>
          <w:color w:val="000000" w:themeColor="text1"/>
          <w:sz w:val="28"/>
          <w:szCs w:val="28"/>
          <w:u w:val="single"/>
        </w:rPr>
        <w:t>0</w:t>
      </w:r>
      <w:r w:rsidRPr="006C14AA">
        <w:rPr>
          <w:rStyle w:val="apple-converted-space"/>
          <w:rFonts w:ascii="Times New Roman" w:hAnsi="Times New Roman"/>
          <w:color w:val="000000" w:themeColor="text1"/>
          <w:sz w:val="28"/>
          <w:szCs w:val="28"/>
        </w:rPr>
        <w:t> </w:t>
      </w:r>
      <w:r w:rsidRPr="006C14AA">
        <w:rPr>
          <w:rFonts w:ascii="Times New Roman" w:hAnsi="Times New Roman"/>
          <w:color w:val="000000" w:themeColor="text1"/>
          <w:sz w:val="28"/>
          <w:szCs w:val="28"/>
        </w:rPr>
        <w:t>- делится на 10.</w:t>
      </w:r>
    </w:p>
    <w:p w:rsidR="000E0148" w:rsidRPr="006C14AA" w:rsidRDefault="000E0148" w:rsidP="000E0148">
      <w:pPr>
        <w:pStyle w:val="a4"/>
        <w:rPr>
          <w:rFonts w:ascii="Times New Roman" w:hAnsi="Times New Roman"/>
          <w:b/>
          <w:color w:val="000000" w:themeColor="text1"/>
          <w:sz w:val="28"/>
          <w:szCs w:val="28"/>
        </w:rPr>
      </w:pPr>
      <w:r w:rsidRPr="006C14AA">
        <w:rPr>
          <w:rFonts w:ascii="Times New Roman" w:hAnsi="Times New Roman"/>
          <w:b/>
          <w:color w:val="000000" w:themeColor="text1"/>
          <w:sz w:val="28"/>
          <w:szCs w:val="28"/>
        </w:rPr>
        <w:t>Признаки делимости на 11</w:t>
      </w:r>
    </w:p>
    <w:p w:rsidR="000E0148" w:rsidRPr="006C14AA" w:rsidRDefault="000E0148" w:rsidP="000E0148">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Число делится на 11, если разность суммы цифр, стоящих на нечетных местах, и суммы цифр, стоящих на четных местах, кратна 11.</w:t>
      </w:r>
    </w:p>
    <w:p w:rsidR="000E0148" w:rsidRPr="006C14AA" w:rsidRDefault="000E0148" w:rsidP="000E0148">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Разность может быть отрицательным числом или быть равной нулю, но обязательно должна быть кратной 11.</w:t>
      </w:r>
    </w:p>
    <w:p w:rsidR="000E0148" w:rsidRPr="006C14AA" w:rsidRDefault="000E0148" w:rsidP="000E0148">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Испытаем число 100397.</w:t>
      </w:r>
    </w:p>
    <w:p w:rsidR="000E0148" w:rsidRPr="006C14AA" w:rsidRDefault="000E0148" w:rsidP="000E0148">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Нумерация идет слева направо.</w:t>
      </w:r>
    </w:p>
    <w:p w:rsidR="000E0148" w:rsidRPr="006C14AA" w:rsidRDefault="000E0148" w:rsidP="000E0148">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1+0+9=10</w:t>
      </w:r>
    </w:p>
    <w:p w:rsidR="000E0148" w:rsidRPr="006C14AA" w:rsidRDefault="000E0148" w:rsidP="000E0148">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0+3+7=10</w:t>
      </w:r>
    </w:p>
    <w:p w:rsidR="000E0148" w:rsidRPr="006C14AA" w:rsidRDefault="000E0148" w:rsidP="000E0148">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10-10=0, 0 кратно 11, значит, 100397 делится на 11. Можно проверить делимость числа на 11 другим способом: Испытуемое число разбивают справа налево на группы по две цифры в каждой и складывают эти группы. Если получаемая сумма кратна 11, то испытуемое число кратно 11. Например, испытаем число 15235.</w:t>
      </w:r>
    </w:p>
    <w:p w:rsidR="000E0148" w:rsidRPr="006C14AA" w:rsidRDefault="000E0148" w:rsidP="000E0148">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Разбиваем на группы и складываем их:1+52+35=88.88 делится на 11, значит, 15235 делится на 11.</w:t>
      </w:r>
    </w:p>
    <w:p w:rsidR="000E0148" w:rsidRPr="006C14AA" w:rsidRDefault="000E0148" w:rsidP="000E0148">
      <w:pPr>
        <w:pStyle w:val="a4"/>
        <w:rPr>
          <w:rFonts w:ascii="Times New Roman" w:hAnsi="Times New Roman"/>
          <w:b/>
          <w:color w:val="000000" w:themeColor="text1"/>
          <w:sz w:val="28"/>
          <w:szCs w:val="28"/>
        </w:rPr>
      </w:pPr>
      <w:r w:rsidRPr="006C14AA">
        <w:rPr>
          <w:rFonts w:ascii="Times New Roman" w:hAnsi="Times New Roman"/>
          <w:b/>
          <w:color w:val="000000" w:themeColor="text1"/>
          <w:sz w:val="28"/>
          <w:szCs w:val="28"/>
        </w:rPr>
        <w:t>Признаки делимости на 12</w:t>
      </w:r>
    </w:p>
    <w:p w:rsidR="000E0148" w:rsidRPr="006C14AA" w:rsidRDefault="000E0148" w:rsidP="000E0148">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Проверьте делимость интересующего нас числа на 3 и 4. Число делится на 12 в том, и только в том случае если оно одновременно делится на 3 и 4. Например: 12653400 - делится на 3 и 4, а значит и на 12.</w:t>
      </w:r>
    </w:p>
    <w:p w:rsidR="000E0148" w:rsidRPr="006C14AA" w:rsidRDefault="000E0148" w:rsidP="000E0148">
      <w:pPr>
        <w:pStyle w:val="a4"/>
        <w:rPr>
          <w:rFonts w:ascii="Times New Roman" w:hAnsi="Times New Roman"/>
          <w:b/>
          <w:color w:val="000000" w:themeColor="text1"/>
          <w:sz w:val="28"/>
          <w:szCs w:val="28"/>
        </w:rPr>
      </w:pPr>
      <w:r w:rsidRPr="006C14AA">
        <w:rPr>
          <w:rFonts w:ascii="Times New Roman" w:hAnsi="Times New Roman"/>
          <w:b/>
          <w:color w:val="000000" w:themeColor="text1"/>
          <w:sz w:val="28"/>
          <w:szCs w:val="28"/>
        </w:rPr>
        <w:t>Признаки делимости на 13</w:t>
      </w:r>
    </w:p>
    <w:p w:rsidR="000E0148" w:rsidRPr="006C14AA" w:rsidRDefault="000E0148" w:rsidP="000E0148">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lastRenderedPageBreak/>
        <w:t>Число делится на 13 тогда и только тогда, когда результат вычитания последней цифры умноженной на 9 из этого числа без последней цифры делится на 13.</w:t>
      </w:r>
    </w:p>
    <w:p w:rsidR="000E0148" w:rsidRPr="006C14AA" w:rsidRDefault="000E0148" w:rsidP="000E0148">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Например:</w:t>
      </w:r>
    </w:p>
    <w:p w:rsidR="000E0148" w:rsidRPr="006C14AA" w:rsidRDefault="000E0148" w:rsidP="000E0148">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858 делится на 13, так как делится на 13.</w:t>
      </w:r>
    </w:p>
    <w:p w:rsidR="000E0148" w:rsidRPr="006C14AA" w:rsidRDefault="000E0148" w:rsidP="000E0148">
      <w:pPr>
        <w:pStyle w:val="a4"/>
        <w:rPr>
          <w:rFonts w:ascii="Times New Roman" w:hAnsi="Times New Roman"/>
          <w:b/>
          <w:color w:val="000000" w:themeColor="text1"/>
          <w:sz w:val="28"/>
          <w:szCs w:val="28"/>
        </w:rPr>
      </w:pPr>
      <w:r w:rsidRPr="006C14AA">
        <w:rPr>
          <w:rFonts w:ascii="Times New Roman" w:hAnsi="Times New Roman"/>
          <w:b/>
          <w:color w:val="000000" w:themeColor="text1"/>
          <w:sz w:val="28"/>
          <w:szCs w:val="28"/>
        </w:rPr>
        <w:t>Признаки делимости на 14</w:t>
      </w:r>
    </w:p>
    <w:p w:rsidR="000E0148" w:rsidRPr="006C14AA" w:rsidRDefault="000E0148" w:rsidP="000E0148">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Число делится на 14 тогда и только тогда, когда оно делится на 2 и на 7.</w:t>
      </w:r>
    </w:p>
    <w:p w:rsidR="000E0148" w:rsidRPr="006C14AA" w:rsidRDefault="000E0148" w:rsidP="000E0148">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Пример:</w:t>
      </w:r>
    </w:p>
    <w:p w:rsidR="000E0148" w:rsidRPr="006C14AA" w:rsidRDefault="000E0148" w:rsidP="000E0148">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Число 45612 делится на 2 и на 7, значит, оно делится и на 14.</w:t>
      </w:r>
    </w:p>
    <w:p w:rsidR="000E0148" w:rsidRPr="006C14AA" w:rsidRDefault="000E0148" w:rsidP="000E0148">
      <w:pPr>
        <w:pStyle w:val="a4"/>
        <w:rPr>
          <w:rFonts w:ascii="Times New Roman" w:hAnsi="Times New Roman"/>
          <w:b/>
          <w:color w:val="000000" w:themeColor="text1"/>
          <w:sz w:val="28"/>
          <w:szCs w:val="28"/>
        </w:rPr>
      </w:pPr>
      <w:r w:rsidRPr="006C14AA">
        <w:rPr>
          <w:rFonts w:ascii="Times New Roman" w:hAnsi="Times New Roman"/>
          <w:b/>
          <w:color w:val="000000" w:themeColor="text1"/>
          <w:sz w:val="28"/>
          <w:szCs w:val="28"/>
        </w:rPr>
        <w:t>Признаки делимости на 15</w:t>
      </w:r>
    </w:p>
    <w:p w:rsidR="000E0148" w:rsidRPr="006C14AA" w:rsidRDefault="000E0148" w:rsidP="000E0148">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Для того чтобы число делилось на 15, необходимо и достаточно, чтобы оно делилось на 5 и на 3, т.е. чтобы оно оканчивалось нулем или пятеркой и, кроме того, сумма его цифр делилась на 3.</w:t>
      </w:r>
    </w:p>
    <w:p w:rsidR="000E0148" w:rsidRPr="006C14AA" w:rsidRDefault="000E0148" w:rsidP="000E0148">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Например:</w:t>
      </w:r>
    </w:p>
    <w:p w:rsidR="000E0148" w:rsidRPr="006C14AA" w:rsidRDefault="000E0148" w:rsidP="000E0148">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114679</w:t>
      </w:r>
      <w:r w:rsidRPr="006C14AA">
        <w:rPr>
          <w:rFonts w:ascii="Times New Roman" w:hAnsi="Times New Roman"/>
          <w:color w:val="000000" w:themeColor="text1"/>
          <w:sz w:val="28"/>
          <w:szCs w:val="28"/>
          <w:u w:val="single"/>
        </w:rPr>
        <w:t>5</w:t>
      </w:r>
      <w:r w:rsidRPr="006C14AA">
        <w:rPr>
          <w:rStyle w:val="apple-converted-space"/>
          <w:rFonts w:ascii="Times New Roman" w:hAnsi="Times New Roman"/>
          <w:color w:val="000000" w:themeColor="text1"/>
          <w:sz w:val="28"/>
          <w:szCs w:val="28"/>
        </w:rPr>
        <w:t> </w:t>
      </w:r>
      <w:r w:rsidRPr="006C14AA">
        <w:rPr>
          <w:rFonts w:ascii="Times New Roman" w:hAnsi="Times New Roman"/>
          <w:color w:val="000000" w:themeColor="text1"/>
          <w:sz w:val="28"/>
          <w:szCs w:val="28"/>
        </w:rPr>
        <w:t>- 1+1+4+6+7+9+5=33, значит, число кратно 3.</w:t>
      </w:r>
    </w:p>
    <w:p w:rsidR="000E0148" w:rsidRPr="006C14AA" w:rsidRDefault="000E0148" w:rsidP="000E0148">
      <w:pPr>
        <w:pStyle w:val="a4"/>
        <w:rPr>
          <w:rFonts w:ascii="Times New Roman" w:hAnsi="Times New Roman"/>
          <w:b/>
          <w:color w:val="000000" w:themeColor="text1"/>
          <w:sz w:val="28"/>
          <w:szCs w:val="28"/>
        </w:rPr>
      </w:pPr>
      <w:r w:rsidRPr="006C14AA">
        <w:rPr>
          <w:rFonts w:ascii="Times New Roman" w:hAnsi="Times New Roman"/>
          <w:b/>
          <w:color w:val="000000" w:themeColor="text1"/>
          <w:sz w:val="28"/>
          <w:szCs w:val="28"/>
        </w:rPr>
        <w:t>Признаки делимости на 19</w:t>
      </w:r>
    </w:p>
    <w:p w:rsidR="000E0148" w:rsidRPr="006C14AA" w:rsidRDefault="000E0148" w:rsidP="000E0148">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Число делится на 19 без остатка тогда, когда число его десятков, сложенное с удвоенным числом единиц, делится на 19. Например; требуется определить, делится ли на 19 число 1026.</w:t>
      </w:r>
    </w:p>
    <w:p w:rsidR="000E0148" w:rsidRPr="006C14AA" w:rsidRDefault="000E0148" w:rsidP="000E0148">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1 0 2 6</w:t>
      </w:r>
    </w:p>
    <w:p w:rsidR="000E0148" w:rsidRPr="006C14AA" w:rsidRDefault="000E0148" w:rsidP="000E0148">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1 2</w:t>
      </w:r>
    </w:p>
    <w:p w:rsidR="000E0148" w:rsidRPr="006C14AA" w:rsidRDefault="000E0148" w:rsidP="000E0148">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1 1 4</w:t>
      </w:r>
    </w:p>
    <w:p w:rsidR="000E0148" w:rsidRPr="006C14AA" w:rsidRDefault="000E0148" w:rsidP="000E0148">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8</w:t>
      </w:r>
    </w:p>
    <w:p w:rsidR="000E0148" w:rsidRPr="006C14AA" w:rsidRDefault="000E0148" w:rsidP="000E0148">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1 9</w:t>
      </w:r>
    </w:p>
    <w:p w:rsidR="000E0148" w:rsidRPr="006C14AA" w:rsidRDefault="000E0148" w:rsidP="000E0148">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Числа кратные 19 всегда делятся на 19.</w:t>
      </w:r>
    </w:p>
    <w:p w:rsidR="000E0148" w:rsidRPr="006C14AA" w:rsidRDefault="000E0148" w:rsidP="000E0148">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19, 38, 57, 76, 95, 114, 133, 152, 171, 190, 209, 228..</w:t>
      </w:r>
    </w:p>
    <w:p w:rsidR="000E0148" w:rsidRPr="006C14AA" w:rsidRDefault="000E0148" w:rsidP="000E0148">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Применим последовательно признак делимости. Число десятков в признаке надо считать не цифру в разряде десятков, а общее число целых десятков во всем числе. В результате выполнения последовательных двух шагов мы получили число 19, которое делится на 19, следовательно, число 1026 делится на 19.</w:t>
      </w:r>
    </w:p>
    <w:p w:rsidR="000E0148" w:rsidRPr="006C14AA" w:rsidRDefault="000E0148" w:rsidP="000E0148">
      <w:pPr>
        <w:pStyle w:val="a4"/>
        <w:rPr>
          <w:rFonts w:ascii="Times New Roman" w:hAnsi="Times New Roman"/>
          <w:b/>
          <w:color w:val="000000" w:themeColor="text1"/>
          <w:sz w:val="28"/>
          <w:szCs w:val="28"/>
        </w:rPr>
      </w:pPr>
      <w:r w:rsidRPr="006C14AA">
        <w:rPr>
          <w:rFonts w:ascii="Times New Roman" w:hAnsi="Times New Roman"/>
          <w:b/>
          <w:color w:val="000000" w:themeColor="text1"/>
          <w:sz w:val="28"/>
          <w:szCs w:val="28"/>
        </w:rPr>
        <w:t>Признаки делимости на 25</w:t>
      </w:r>
    </w:p>
    <w:p w:rsidR="000E0148" w:rsidRPr="006C14AA" w:rsidRDefault="000E0148" w:rsidP="000E0148">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Число делится на 25 тогда и только тогда, когда две его последние цифры либо нули, либо образуют число, делящееся на 25.</w:t>
      </w:r>
    </w:p>
    <w:p w:rsidR="000E0148" w:rsidRPr="006C14AA" w:rsidRDefault="000E0148" w:rsidP="000E0148">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Пример: Число 34650 делится на 25, т.к. 50 делится на 25.</w:t>
      </w:r>
    </w:p>
    <w:p w:rsidR="000E0148" w:rsidRPr="006C14AA" w:rsidRDefault="000E0148" w:rsidP="000E0148">
      <w:pPr>
        <w:pStyle w:val="a4"/>
        <w:rPr>
          <w:rFonts w:ascii="Times New Roman" w:hAnsi="Times New Roman"/>
          <w:b/>
          <w:color w:val="000000" w:themeColor="text1"/>
          <w:sz w:val="28"/>
          <w:szCs w:val="28"/>
        </w:rPr>
      </w:pPr>
      <w:r w:rsidRPr="006C14AA">
        <w:rPr>
          <w:rFonts w:ascii="Times New Roman" w:hAnsi="Times New Roman"/>
          <w:b/>
          <w:color w:val="000000" w:themeColor="text1"/>
          <w:sz w:val="28"/>
          <w:szCs w:val="28"/>
        </w:rPr>
        <w:t>Признаки делимости на 50</w:t>
      </w:r>
    </w:p>
    <w:p w:rsidR="000E0148" w:rsidRPr="006C14AA" w:rsidRDefault="000E0148" w:rsidP="000E0148">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Чтобы число делилось на 50, надо, чтобы на конце записи числа две последние цифры делились бы на 25 и представляли бы четное число. А этому условию удовлетворяют только числа 50 и 100, но 100- трехзначное число, значит, запись числа должна оканчиваться на 00 или 50.</w:t>
      </w:r>
    </w:p>
    <w:p w:rsidR="000E0148" w:rsidRPr="006C14AA" w:rsidRDefault="000E0148" w:rsidP="000E0148">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Например:69572</w:t>
      </w:r>
      <w:r w:rsidRPr="006C14AA">
        <w:rPr>
          <w:rFonts w:ascii="Times New Roman" w:hAnsi="Times New Roman"/>
          <w:color w:val="000000" w:themeColor="text1"/>
          <w:sz w:val="28"/>
          <w:szCs w:val="28"/>
          <w:u w:val="single"/>
        </w:rPr>
        <w:t>00</w:t>
      </w:r>
      <w:r w:rsidRPr="006C14AA">
        <w:rPr>
          <w:rFonts w:ascii="Times New Roman" w:hAnsi="Times New Roman"/>
          <w:color w:val="000000" w:themeColor="text1"/>
          <w:sz w:val="28"/>
          <w:szCs w:val="28"/>
        </w:rPr>
        <w:t>, 679068</w:t>
      </w:r>
      <w:r w:rsidRPr="006C14AA">
        <w:rPr>
          <w:rFonts w:ascii="Times New Roman" w:hAnsi="Times New Roman"/>
          <w:color w:val="000000" w:themeColor="text1"/>
          <w:sz w:val="28"/>
          <w:szCs w:val="28"/>
          <w:u w:val="single"/>
        </w:rPr>
        <w:t>50</w:t>
      </w:r>
      <w:r w:rsidRPr="006C14AA">
        <w:rPr>
          <w:rFonts w:ascii="Times New Roman" w:hAnsi="Times New Roman"/>
          <w:color w:val="000000" w:themeColor="text1"/>
          <w:sz w:val="28"/>
          <w:szCs w:val="28"/>
        </w:rPr>
        <w:t>.</w:t>
      </w:r>
    </w:p>
    <w:p w:rsidR="000E0148" w:rsidRPr="006C14AA" w:rsidRDefault="000E0148" w:rsidP="0032130A">
      <w:pPr>
        <w:pStyle w:val="a7"/>
        <w:contextualSpacing/>
        <w:jc w:val="both"/>
        <w:rPr>
          <w:b/>
          <w:color w:val="000000" w:themeColor="text1"/>
          <w:sz w:val="28"/>
          <w:szCs w:val="28"/>
        </w:rPr>
      </w:pPr>
    </w:p>
    <w:p w:rsidR="00F522A0" w:rsidRPr="006C14AA" w:rsidRDefault="00F522A0" w:rsidP="0032130A">
      <w:pPr>
        <w:pStyle w:val="a7"/>
        <w:contextualSpacing/>
        <w:jc w:val="both"/>
        <w:rPr>
          <w:b/>
          <w:color w:val="000000" w:themeColor="text1"/>
          <w:sz w:val="28"/>
          <w:szCs w:val="28"/>
        </w:rPr>
      </w:pPr>
    </w:p>
    <w:p w:rsidR="00F522A0" w:rsidRPr="006C14AA" w:rsidRDefault="00F522A0" w:rsidP="0032130A">
      <w:pPr>
        <w:pStyle w:val="a7"/>
        <w:contextualSpacing/>
        <w:jc w:val="both"/>
        <w:rPr>
          <w:b/>
          <w:color w:val="000000" w:themeColor="text1"/>
          <w:sz w:val="28"/>
          <w:szCs w:val="28"/>
        </w:rPr>
      </w:pPr>
    </w:p>
    <w:p w:rsidR="00F522A0" w:rsidRPr="006C14AA" w:rsidRDefault="00F522A0" w:rsidP="0032130A">
      <w:pPr>
        <w:pStyle w:val="a7"/>
        <w:contextualSpacing/>
        <w:jc w:val="both"/>
        <w:rPr>
          <w:b/>
          <w:color w:val="000000" w:themeColor="text1"/>
          <w:sz w:val="28"/>
          <w:szCs w:val="28"/>
        </w:rPr>
      </w:pPr>
    </w:p>
    <w:p w:rsidR="00F522A0" w:rsidRPr="006C14AA" w:rsidRDefault="00F522A0" w:rsidP="0032130A">
      <w:pPr>
        <w:pStyle w:val="a7"/>
        <w:contextualSpacing/>
        <w:jc w:val="both"/>
        <w:rPr>
          <w:b/>
          <w:color w:val="000000" w:themeColor="text1"/>
          <w:sz w:val="28"/>
          <w:szCs w:val="28"/>
        </w:rPr>
      </w:pPr>
    </w:p>
    <w:p w:rsidR="00F522A0" w:rsidRPr="006C14AA" w:rsidRDefault="00F522A0" w:rsidP="0032130A">
      <w:pPr>
        <w:pStyle w:val="a7"/>
        <w:contextualSpacing/>
        <w:jc w:val="both"/>
        <w:rPr>
          <w:b/>
          <w:color w:val="000000" w:themeColor="text1"/>
          <w:sz w:val="28"/>
          <w:szCs w:val="28"/>
        </w:rPr>
      </w:pPr>
    </w:p>
    <w:p w:rsidR="00F522A0" w:rsidRPr="006C14AA" w:rsidRDefault="00F522A0" w:rsidP="0032130A">
      <w:pPr>
        <w:pStyle w:val="a7"/>
        <w:contextualSpacing/>
        <w:jc w:val="both"/>
        <w:rPr>
          <w:b/>
          <w:color w:val="000000" w:themeColor="text1"/>
          <w:sz w:val="28"/>
          <w:szCs w:val="28"/>
        </w:rPr>
      </w:pPr>
    </w:p>
    <w:p w:rsidR="000808A6" w:rsidRPr="006C14AA" w:rsidRDefault="000808A6" w:rsidP="0032130A">
      <w:pPr>
        <w:pStyle w:val="a7"/>
        <w:contextualSpacing/>
        <w:jc w:val="both"/>
        <w:rPr>
          <w:b/>
          <w:color w:val="000000" w:themeColor="text1"/>
          <w:sz w:val="28"/>
          <w:szCs w:val="28"/>
        </w:rPr>
      </w:pPr>
    </w:p>
    <w:p w:rsidR="000808A6" w:rsidRPr="006C14AA" w:rsidRDefault="000808A6" w:rsidP="0032130A">
      <w:pPr>
        <w:pStyle w:val="a7"/>
        <w:contextualSpacing/>
        <w:jc w:val="both"/>
        <w:rPr>
          <w:b/>
          <w:color w:val="000000" w:themeColor="text1"/>
          <w:sz w:val="28"/>
          <w:szCs w:val="28"/>
        </w:rPr>
      </w:pPr>
    </w:p>
    <w:p w:rsidR="000808A6" w:rsidRPr="006C14AA" w:rsidRDefault="000808A6" w:rsidP="0032130A">
      <w:pPr>
        <w:pStyle w:val="a7"/>
        <w:contextualSpacing/>
        <w:jc w:val="both"/>
        <w:rPr>
          <w:b/>
          <w:color w:val="000000" w:themeColor="text1"/>
          <w:sz w:val="28"/>
          <w:szCs w:val="28"/>
        </w:rPr>
      </w:pPr>
    </w:p>
    <w:p w:rsidR="000808A6" w:rsidRPr="006C14AA" w:rsidRDefault="000808A6" w:rsidP="0032130A">
      <w:pPr>
        <w:pStyle w:val="a7"/>
        <w:contextualSpacing/>
        <w:jc w:val="both"/>
        <w:rPr>
          <w:b/>
          <w:color w:val="000000" w:themeColor="text1"/>
          <w:sz w:val="28"/>
          <w:szCs w:val="28"/>
        </w:rPr>
      </w:pPr>
    </w:p>
    <w:p w:rsidR="000808A6" w:rsidRPr="006C14AA" w:rsidRDefault="000808A6" w:rsidP="0032130A">
      <w:pPr>
        <w:pStyle w:val="a7"/>
        <w:contextualSpacing/>
        <w:jc w:val="both"/>
        <w:rPr>
          <w:b/>
          <w:color w:val="000000" w:themeColor="text1"/>
          <w:sz w:val="28"/>
          <w:szCs w:val="28"/>
        </w:rPr>
      </w:pPr>
    </w:p>
    <w:p w:rsidR="000808A6" w:rsidRPr="006C14AA" w:rsidRDefault="000808A6" w:rsidP="0032130A">
      <w:pPr>
        <w:pStyle w:val="a7"/>
        <w:contextualSpacing/>
        <w:jc w:val="both"/>
        <w:rPr>
          <w:b/>
          <w:color w:val="000000" w:themeColor="text1"/>
          <w:sz w:val="28"/>
          <w:szCs w:val="28"/>
        </w:rPr>
      </w:pPr>
    </w:p>
    <w:p w:rsidR="000808A6" w:rsidRPr="006C14AA" w:rsidRDefault="000808A6" w:rsidP="0032130A">
      <w:pPr>
        <w:pStyle w:val="a7"/>
        <w:contextualSpacing/>
        <w:jc w:val="both"/>
        <w:rPr>
          <w:b/>
          <w:color w:val="000000" w:themeColor="text1"/>
          <w:sz w:val="28"/>
          <w:szCs w:val="28"/>
        </w:rPr>
      </w:pPr>
    </w:p>
    <w:p w:rsidR="000808A6" w:rsidRPr="006C14AA" w:rsidRDefault="000808A6" w:rsidP="0032130A">
      <w:pPr>
        <w:pStyle w:val="a7"/>
        <w:contextualSpacing/>
        <w:jc w:val="both"/>
        <w:rPr>
          <w:b/>
          <w:color w:val="000000" w:themeColor="text1"/>
          <w:sz w:val="28"/>
          <w:szCs w:val="28"/>
        </w:rPr>
      </w:pPr>
    </w:p>
    <w:p w:rsidR="000808A6" w:rsidRPr="006C14AA" w:rsidRDefault="000808A6" w:rsidP="0032130A">
      <w:pPr>
        <w:pStyle w:val="a7"/>
        <w:contextualSpacing/>
        <w:jc w:val="both"/>
        <w:rPr>
          <w:b/>
          <w:color w:val="000000" w:themeColor="text1"/>
          <w:sz w:val="28"/>
          <w:szCs w:val="28"/>
        </w:rPr>
      </w:pPr>
    </w:p>
    <w:p w:rsidR="000808A6" w:rsidRPr="006C14AA" w:rsidRDefault="000808A6" w:rsidP="0032130A">
      <w:pPr>
        <w:pStyle w:val="a7"/>
        <w:contextualSpacing/>
        <w:jc w:val="both"/>
        <w:rPr>
          <w:b/>
          <w:color w:val="000000" w:themeColor="text1"/>
          <w:sz w:val="28"/>
          <w:szCs w:val="28"/>
        </w:rPr>
      </w:pPr>
    </w:p>
    <w:p w:rsidR="000808A6" w:rsidRPr="006C14AA" w:rsidRDefault="000808A6" w:rsidP="0032130A">
      <w:pPr>
        <w:pStyle w:val="a7"/>
        <w:contextualSpacing/>
        <w:jc w:val="both"/>
        <w:rPr>
          <w:b/>
          <w:color w:val="000000" w:themeColor="text1"/>
          <w:sz w:val="28"/>
          <w:szCs w:val="28"/>
        </w:rPr>
      </w:pPr>
    </w:p>
    <w:p w:rsidR="000808A6" w:rsidRPr="006C14AA" w:rsidRDefault="000808A6" w:rsidP="0032130A">
      <w:pPr>
        <w:pStyle w:val="a7"/>
        <w:contextualSpacing/>
        <w:jc w:val="both"/>
        <w:rPr>
          <w:b/>
          <w:color w:val="000000" w:themeColor="text1"/>
          <w:sz w:val="28"/>
          <w:szCs w:val="28"/>
        </w:rPr>
      </w:pPr>
    </w:p>
    <w:p w:rsidR="000808A6" w:rsidRPr="006C14AA" w:rsidRDefault="000808A6" w:rsidP="0032130A">
      <w:pPr>
        <w:pStyle w:val="a7"/>
        <w:contextualSpacing/>
        <w:jc w:val="both"/>
        <w:rPr>
          <w:b/>
          <w:color w:val="000000" w:themeColor="text1"/>
          <w:sz w:val="28"/>
          <w:szCs w:val="28"/>
        </w:rPr>
      </w:pPr>
    </w:p>
    <w:p w:rsidR="000808A6" w:rsidRPr="006C14AA" w:rsidRDefault="000808A6" w:rsidP="0032130A">
      <w:pPr>
        <w:pStyle w:val="a7"/>
        <w:contextualSpacing/>
        <w:jc w:val="both"/>
        <w:rPr>
          <w:b/>
          <w:color w:val="000000" w:themeColor="text1"/>
          <w:sz w:val="28"/>
          <w:szCs w:val="28"/>
        </w:rPr>
      </w:pPr>
    </w:p>
    <w:p w:rsidR="000808A6" w:rsidRPr="006C14AA" w:rsidRDefault="000808A6" w:rsidP="0032130A">
      <w:pPr>
        <w:pStyle w:val="a7"/>
        <w:contextualSpacing/>
        <w:jc w:val="both"/>
        <w:rPr>
          <w:b/>
          <w:color w:val="000000" w:themeColor="text1"/>
          <w:sz w:val="28"/>
          <w:szCs w:val="28"/>
        </w:rPr>
      </w:pPr>
    </w:p>
    <w:p w:rsidR="000808A6" w:rsidRPr="006C14AA" w:rsidRDefault="000808A6" w:rsidP="0032130A">
      <w:pPr>
        <w:pStyle w:val="a7"/>
        <w:contextualSpacing/>
        <w:jc w:val="both"/>
        <w:rPr>
          <w:b/>
          <w:color w:val="000000" w:themeColor="text1"/>
          <w:sz w:val="28"/>
          <w:szCs w:val="28"/>
        </w:rPr>
      </w:pPr>
    </w:p>
    <w:p w:rsidR="000808A6" w:rsidRPr="006C14AA" w:rsidRDefault="000808A6" w:rsidP="0032130A">
      <w:pPr>
        <w:pStyle w:val="a7"/>
        <w:contextualSpacing/>
        <w:jc w:val="both"/>
        <w:rPr>
          <w:b/>
          <w:color w:val="000000" w:themeColor="text1"/>
          <w:sz w:val="28"/>
          <w:szCs w:val="28"/>
        </w:rPr>
      </w:pPr>
    </w:p>
    <w:p w:rsidR="000808A6" w:rsidRPr="006C14AA" w:rsidRDefault="000808A6" w:rsidP="0032130A">
      <w:pPr>
        <w:pStyle w:val="a7"/>
        <w:contextualSpacing/>
        <w:jc w:val="both"/>
        <w:rPr>
          <w:b/>
          <w:color w:val="000000" w:themeColor="text1"/>
          <w:sz w:val="28"/>
          <w:szCs w:val="28"/>
        </w:rPr>
      </w:pPr>
    </w:p>
    <w:p w:rsidR="000808A6" w:rsidRPr="006C14AA" w:rsidRDefault="000808A6" w:rsidP="0032130A">
      <w:pPr>
        <w:pStyle w:val="a7"/>
        <w:contextualSpacing/>
        <w:jc w:val="both"/>
        <w:rPr>
          <w:b/>
          <w:color w:val="000000" w:themeColor="text1"/>
          <w:sz w:val="28"/>
          <w:szCs w:val="28"/>
        </w:rPr>
      </w:pPr>
    </w:p>
    <w:p w:rsidR="000808A6" w:rsidRPr="006C14AA" w:rsidRDefault="000808A6" w:rsidP="0032130A">
      <w:pPr>
        <w:pStyle w:val="a7"/>
        <w:contextualSpacing/>
        <w:jc w:val="both"/>
        <w:rPr>
          <w:b/>
          <w:color w:val="000000" w:themeColor="text1"/>
          <w:sz w:val="28"/>
          <w:szCs w:val="28"/>
        </w:rPr>
      </w:pPr>
    </w:p>
    <w:p w:rsidR="000808A6" w:rsidRPr="006C14AA" w:rsidRDefault="000808A6" w:rsidP="0032130A">
      <w:pPr>
        <w:pStyle w:val="a7"/>
        <w:contextualSpacing/>
        <w:jc w:val="both"/>
        <w:rPr>
          <w:b/>
          <w:color w:val="000000" w:themeColor="text1"/>
          <w:sz w:val="28"/>
          <w:szCs w:val="28"/>
        </w:rPr>
      </w:pPr>
    </w:p>
    <w:p w:rsidR="000808A6" w:rsidRPr="006C14AA" w:rsidRDefault="000808A6" w:rsidP="0032130A">
      <w:pPr>
        <w:pStyle w:val="a7"/>
        <w:contextualSpacing/>
        <w:jc w:val="both"/>
        <w:rPr>
          <w:b/>
          <w:color w:val="000000" w:themeColor="text1"/>
          <w:sz w:val="28"/>
          <w:szCs w:val="28"/>
        </w:rPr>
      </w:pPr>
    </w:p>
    <w:p w:rsidR="000808A6" w:rsidRPr="006C14AA" w:rsidRDefault="000808A6" w:rsidP="0032130A">
      <w:pPr>
        <w:pStyle w:val="a7"/>
        <w:contextualSpacing/>
        <w:jc w:val="both"/>
        <w:rPr>
          <w:b/>
          <w:color w:val="000000" w:themeColor="text1"/>
          <w:sz w:val="28"/>
          <w:szCs w:val="28"/>
        </w:rPr>
      </w:pPr>
    </w:p>
    <w:p w:rsidR="000808A6" w:rsidRPr="006C14AA" w:rsidRDefault="000808A6" w:rsidP="0032130A">
      <w:pPr>
        <w:pStyle w:val="a7"/>
        <w:contextualSpacing/>
        <w:jc w:val="both"/>
        <w:rPr>
          <w:b/>
          <w:color w:val="000000" w:themeColor="text1"/>
          <w:sz w:val="28"/>
          <w:szCs w:val="28"/>
        </w:rPr>
      </w:pPr>
    </w:p>
    <w:p w:rsidR="000808A6" w:rsidRPr="006C14AA" w:rsidRDefault="000808A6" w:rsidP="0032130A">
      <w:pPr>
        <w:pStyle w:val="a7"/>
        <w:contextualSpacing/>
        <w:jc w:val="both"/>
        <w:rPr>
          <w:b/>
          <w:color w:val="000000" w:themeColor="text1"/>
          <w:sz w:val="28"/>
          <w:szCs w:val="28"/>
        </w:rPr>
      </w:pPr>
    </w:p>
    <w:p w:rsidR="000808A6" w:rsidRPr="006C14AA" w:rsidRDefault="000808A6" w:rsidP="0032130A">
      <w:pPr>
        <w:pStyle w:val="a7"/>
        <w:contextualSpacing/>
        <w:jc w:val="both"/>
        <w:rPr>
          <w:b/>
          <w:color w:val="000000" w:themeColor="text1"/>
          <w:sz w:val="28"/>
          <w:szCs w:val="28"/>
        </w:rPr>
      </w:pPr>
    </w:p>
    <w:p w:rsidR="007C0BF3" w:rsidRPr="006C14AA" w:rsidRDefault="00FD57D9" w:rsidP="007C0BF3">
      <w:pPr>
        <w:pStyle w:val="a7"/>
        <w:contextualSpacing/>
        <w:jc w:val="both"/>
        <w:rPr>
          <w:b/>
          <w:color w:val="000000" w:themeColor="text1"/>
          <w:sz w:val="28"/>
          <w:szCs w:val="28"/>
        </w:rPr>
      </w:pPr>
      <w:r w:rsidRPr="006C14AA">
        <w:rPr>
          <w:b/>
          <w:color w:val="000000" w:themeColor="text1"/>
          <w:sz w:val="28"/>
          <w:szCs w:val="28"/>
        </w:rPr>
        <w:t xml:space="preserve">Приложение </w:t>
      </w:r>
      <w:r w:rsidR="00EA3CD1" w:rsidRPr="006C14AA">
        <w:rPr>
          <w:b/>
          <w:color w:val="000000" w:themeColor="text1"/>
          <w:sz w:val="28"/>
          <w:szCs w:val="28"/>
        </w:rPr>
        <w:t xml:space="preserve"> </w:t>
      </w:r>
      <w:r w:rsidRPr="006C14AA">
        <w:rPr>
          <w:b/>
          <w:color w:val="000000" w:themeColor="text1"/>
          <w:sz w:val="28"/>
          <w:szCs w:val="28"/>
        </w:rPr>
        <w:t>3</w:t>
      </w:r>
      <w:r w:rsidR="00EA3CD1" w:rsidRPr="006C14AA">
        <w:rPr>
          <w:b/>
          <w:color w:val="000000" w:themeColor="text1"/>
          <w:sz w:val="28"/>
          <w:szCs w:val="28"/>
        </w:rPr>
        <w:t xml:space="preserve">  </w:t>
      </w:r>
      <w:r w:rsidR="0032130A" w:rsidRPr="006C14AA">
        <w:rPr>
          <w:b/>
          <w:color w:val="000000" w:themeColor="text1"/>
          <w:sz w:val="28"/>
          <w:szCs w:val="28"/>
        </w:rPr>
        <w:t>Математические фокусы.</w:t>
      </w:r>
    </w:p>
    <w:p w:rsidR="00EA3CD1" w:rsidRPr="006C14AA" w:rsidRDefault="00C712C1" w:rsidP="007C0BF3">
      <w:pPr>
        <w:pStyle w:val="a7"/>
        <w:contextualSpacing/>
        <w:jc w:val="both"/>
        <w:rPr>
          <w:b/>
          <w:color w:val="000000" w:themeColor="text1"/>
          <w:sz w:val="28"/>
          <w:szCs w:val="28"/>
        </w:rPr>
      </w:pPr>
      <w:r w:rsidRPr="006C14AA">
        <w:rPr>
          <w:b/>
          <w:color w:val="000000" w:themeColor="text1"/>
          <w:sz w:val="28"/>
          <w:szCs w:val="28"/>
        </w:rPr>
        <w:t>1.</w:t>
      </w:r>
      <w:r w:rsidR="00EA3CD1" w:rsidRPr="006C14AA">
        <w:rPr>
          <w:b/>
          <w:color w:val="000000" w:themeColor="text1"/>
          <w:sz w:val="28"/>
          <w:szCs w:val="28"/>
        </w:rPr>
        <w:t>Угадать дату рождения</w:t>
      </w:r>
    </w:p>
    <w:p w:rsidR="00EA3CD1" w:rsidRPr="006C14AA" w:rsidRDefault="00EA3CD1" w:rsidP="00EA3CD1">
      <w:pPr>
        <w:pStyle w:val="af0"/>
        <w:spacing w:after="283"/>
        <w:rPr>
          <w:color w:val="000000" w:themeColor="text1"/>
          <w:sz w:val="28"/>
          <w:szCs w:val="28"/>
        </w:rPr>
      </w:pPr>
      <w:r w:rsidRPr="006C14AA">
        <w:rPr>
          <w:color w:val="000000" w:themeColor="text1"/>
          <w:sz w:val="28"/>
          <w:szCs w:val="28"/>
        </w:rPr>
        <w:t>Фокус научит, как угадать дату рождения.</w:t>
      </w:r>
    </w:p>
    <w:p w:rsidR="00EA3CD1" w:rsidRPr="006C14AA" w:rsidRDefault="00EA3CD1" w:rsidP="00EA3CD1">
      <w:pPr>
        <w:pStyle w:val="af0"/>
        <w:spacing w:after="283"/>
        <w:rPr>
          <w:rStyle w:val="af"/>
          <w:color w:val="000000" w:themeColor="text1"/>
          <w:sz w:val="28"/>
          <w:szCs w:val="28"/>
        </w:rPr>
      </w:pPr>
      <w:r w:rsidRPr="006C14AA">
        <w:rPr>
          <w:rStyle w:val="af"/>
          <w:color w:val="000000" w:themeColor="text1"/>
          <w:sz w:val="28"/>
          <w:szCs w:val="28"/>
        </w:rPr>
        <w:t>Секрет фокуса:</w:t>
      </w:r>
    </w:p>
    <w:p w:rsidR="00EA3CD1" w:rsidRPr="006C14AA" w:rsidRDefault="00EA3CD1" w:rsidP="00EA3CD1">
      <w:pPr>
        <w:pStyle w:val="a7"/>
        <w:contextualSpacing/>
        <w:rPr>
          <w:color w:val="000000" w:themeColor="text1"/>
          <w:sz w:val="28"/>
          <w:szCs w:val="28"/>
        </w:rPr>
      </w:pPr>
      <w:r w:rsidRPr="006C14AA">
        <w:rPr>
          <w:color w:val="000000" w:themeColor="text1"/>
          <w:sz w:val="28"/>
          <w:szCs w:val="28"/>
        </w:rPr>
        <w:t xml:space="preserve">Итак, для начала надо выбрать "жертву", после попроси ее про себя посчитать: </w:t>
      </w:r>
      <w:r w:rsidRPr="006C14AA">
        <w:rPr>
          <w:color w:val="000000" w:themeColor="text1"/>
          <w:sz w:val="28"/>
          <w:szCs w:val="28"/>
        </w:rPr>
        <w:br/>
        <w:t xml:space="preserve">1. День своего рождения (про себя) умножить на два. </w:t>
      </w:r>
      <w:r w:rsidRPr="006C14AA">
        <w:rPr>
          <w:color w:val="000000" w:themeColor="text1"/>
          <w:sz w:val="28"/>
          <w:szCs w:val="28"/>
        </w:rPr>
        <w:br/>
        <w:t xml:space="preserve">2. К результату прибавить 5. </w:t>
      </w:r>
      <w:r w:rsidRPr="006C14AA">
        <w:rPr>
          <w:color w:val="000000" w:themeColor="text1"/>
          <w:sz w:val="28"/>
          <w:szCs w:val="28"/>
        </w:rPr>
        <w:br/>
        <w:t xml:space="preserve">3. Полученный результат умножить на 50. </w:t>
      </w:r>
      <w:r w:rsidRPr="006C14AA">
        <w:rPr>
          <w:color w:val="000000" w:themeColor="text1"/>
          <w:sz w:val="28"/>
          <w:szCs w:val="28"/>
        </w:rPr>
        <w:br/>
        <w:t xml:space="preserve">4. Прибавить номер месяца, в котором родился. </w:t>
      </w:r>
      <w:r w:rsidRPr="006C14AA">
        <w:rPr>
          <w:color w:val="000000" w:themeColor="text1"/>
          <w:sz w:val="28"/>
          <w:szCs w:val="28"/>
        </w:rPr>
        <w:br/>
      </w:r>
      <w:r w:rsidRPr="006C14AA">
        <w:rPr>
          <w:color w:val="000000" w:themeColor="text1"/>
          <w:sz w:val="28"/>
          <w:szCs w:val="28"/>
        </w:rPr>
        <w:lastRenderedPageBreak/>
        <w:t>Попросите человека сказать число. Потом просто отнять 250 от получившегося, и готово. Получится 4 или 3 цифры. Первые 2 (может быть и одна цифра) - день, а две последние - месяц.</w:t>
      </w:r>
    </w:p>
    <w:p w:rsidR="00EA3CD1" w:rsidRPr="006C14AA" w:rsidRDefault="00C712C1" w:rsidP="00EA3CD1">
      <w:pPr>
        <w:pStyle w:val="a7"/>
        <w:contextualSpacing/>
        <w:rPr>
          <w:b/>
          <w:color w:val="000000" w:themeColor="text1"/>
          <w:sz w:val="28"/>
          <w:szCs w:val="28"/>
        </w:rPr>
      </w:pPr>
      <w:r w:rsidRPr="006C14AA">
        <w:rPr>
          <w:b/>
          <w:color w:val="000000" w:themeColor="text1"/>
          <w:sz w:val="28"/>
          <w:szCs w:val="28"/>
        </w:rPr>
        <w:t>2.</w:t>
      </w:r>
      <w:r w:rsidR="00EA3CD1" w:rsidRPr="006C14AA">
        <w:rPr>
          <w:b/>
          <w:color w:val="000000" w:themeColor="text1"/>
          <w:sz w:val="28"/>
          <w:szCs w:val="28"/>
        </w:rPr>
        <w:t>Фокус с отмеченными датами</w:t>
      </w:r>
    </w:p>
    <w:p w:rsidR="00EA3CD1" w:rsidRPr="006C14AA" w:rsidRDefault="00EA3CD1" w:rsidP="00EA3CD1">
      <w:pPr>
        <w:pStyle w:val="af0"/>
        <w:spacing w:after="283"/>
        <w:jc w:val="both"/>
        <w:rPr>
          <w:color w:val="000000" w:themeColor="text1"/>
          <w:sz w:val="28"/>
          <w:szCs w:val="28"/>
        </w:rPr>
      </w:pPr>
      <w:r w:rsidRPr="006C14AA">
        <w:rPr>
          <w:color w:val="000000" w:themeColor="text1"/>
          <w:sz w:val="28"/>
          <w:szCs w:val="28"/>
        </w:rPr>
        <w:t xml:space="preserve">Фокус начинается так. Зрителю предлагают открыть помесячный табель-календарь на любом месяце и обвести кружком по своему выбору по одной дате в каждом из пяти столбиков. (В том случае, когда числа располагаются в шести столбиках, что бывает весьма редко, шестой столбик не принимают во внимание.) При этом показывающий стоит спиной к присутствующим. </w:t>
      </w:r>
      <w:r w:rsidRPr="006C14AA">
        <w:rPr>
          <w:color w:val="000000" w:themeColor="text1"/>
          <w:sz w:val="28"/>
          <w:szCs w:val="28"/>
        </w:rPr>
        <w:br/>
        <w:t xml:space="preserve">Все еще не оборачиваясь, он спрашивает: "Сколько у Вас обведено понедельников?", затем: "Сколько вторников?" и т. д., перебирая все дни недели. После седьмого и последнего вопроса показывающий объявляет сумму цифр, обведенных кружочками. </w:t>
      </w:r>
    </w:p>
    <w:p w:rsidR="00EA3CD1" w:rsidRPr="006C14AA" w:rsidRDefault="00EA3CD1" w:rsidP="00EA3CD1">
      <w:pPr>
        <w:pStyle w:val="af0"/>
        <w:spacing w:after="283"/>
        <w:jc w:val="both"/>
        <w:rPr>
          <w:rStyle w:val="af"/>
          <w:color w:val="000000" w:themeColor="text1"/>
          <w:sz w:val="28"/>
          <w:szCs w:val="28"/>
        </w:rPr>
      </w:pPr>
      <w:r w:rsidRPr="006C14AA">
        <w:rPr>
          <w:rStyle w:val="af"/>
          <w:color w:val="000000" w:themeColor="text1"/>
          <w:sz w:val="28"/>
          <w:szCs w:val="28"/>
        </w:rPr>
        <w:t>Секрет фокуса:</w:t>
      </w:r>
    </w:p>
    <w:p w:rsidR="00EA3CD1" w:rsidRPr="006C14AA" w:rsidRDefault="00EA3CD1" w:rsidP="00EA3CD1">
      <w:pPr>
        <w:pStyle w:val="a7"/>
        <w:contextualSpacing/>
        <w:jc w:val="both"/>
        <w:rPr>
          <w:color w:val="000000" w:themeColor="text1"/>
          <w:sz w:val="28"/>
          <w:szCs w:val="28"/>
        </w:rPr>
      </w:pPr>
      <w:r w:rsidRPr="006C14AA">
        <w:rPr>
          <w:color w:val="000000" w:themeColor="text1"/>
          <w:sz w:val="28"/>
          <w:szCs w:val="28"/>
        </w:rPr>
        <w:t xml:space="preserve">Сумма чисел в строке, которая начинается первым числом месяца, всегда равна 75 (за исключением февраля не високосного года). Каждое отмеченное число в следующей строке увеличивает эту сумму на 1, в следующей за ней строке на 2 и т. д.; каждое отмеченное число в предыдущей строке уменьшает упомянутую сумму на 1, в предшествующей ей строке на 2 и т. д. Пусть, например, первое число месяца приходится на четверг и обведены один понедельник, один четверг и три субботы; </w:t>
      </w:r>
    </w:p>
    <w:p w:rsidR="00EA3CD1" w:rsidRPr="006C14AA" w:rsidRDefault="00EA3CD1" w:rsidP="00EA3CD1">
      <w:pPr>
        <w:pStyle w:val="a7"/>
        <w:contextualSpacing/>
        <w:rPr>
          <w:b/>
          <w:color w:val="000000" w:themeColor="text1"/>
          <w:sz w:val="28"/>
          <w:szCs w:val="28"/>
        </w:rPr>
      </w:pPr>
      <w:r w:rsidRPr="006C14AA">
        <w:rPr>
          <w:color w:val="000000" w:themeColor="text1"/>
          <w:sz w:val="28"/>
          <w:szCs w:val="28"/>
        </w:rPr>
        <w:t xml:space="preserve">показывающий производит в уме вычисление: </w:t>
      </w:r>
      <w:r w:rsidRPr="006C14AA">
        <w:rPr>
          <w:color w:val="000000" w:themeColor="text1"/>
          <w:sz w:val="28"/>
          <w:szCs w:val="28"/>
        </w:rPr>
        <w:br/>
        <w:t xml:space="preserve">75 + 3-2 — 1-3 = 78 </w:t>
      </w:r>
      <w:r w:rsidRPr="006C14AA">
        <w:rPr>
          <w:color w:val="000000" w:themeColor="text1"/>
          <w:sz w:val="28"/>
          <w:szCs w:val="28"/>
        </w:rPr>
        <w:br/>
        <w:t xml:space="preserve">и объявляет полученный результат. </w:t>
      </w:r>
      <w:r w:rsidRPr="006C14AA">
        <w:rPr>
          <w:color w:val="000000" w:themeColor="text1"/>
          <w:sz w:val="28"/>
          <w:szCs w:val="28"/>
        </w:rPr>
        <w:br/>
        <w:t>Разумеется, показывающий должен знать заранее, на какой день приходится первое число выбранного зрителем месяца</w:t>
      </w:r>
    </w:p>
    <w:p w:rsidR="00EA3CD1" w:rsidRPr="006C14AA" w:rsidRDefault="00C712C1" w:rsidP="00EA3CD1">
      <w:pPr>
        <w:pStyle w:val="1"/>
        <w:snapToGrid w:val="0"/>
        <w:rPr>
          <w:rFonts w:ascii="Times New Roman" w:hAnsi="Times New Roman"/>
          <w:color w:val="000000" w:themeColor="text1"/>
        </w:rPr>
      </w:pPr>
      <w:r w:rsidRPr="006C14AA">
        <w:rPr>
          <w:rFonts w:ascii="Times New Roman" w:hAnsi="Times New Roman"/>
          <w:color w:val="000000" w:themeColor="text1"/>
        </w:rPr>
        <w:t>3.</w:t>
      </w:r>
      <w:r w:rsidR="00EA3CD1" w:rsidRPr="006C14AA">
        <w:rPr>
          <w:rFonts w:ascii="Times New Roman" w:hAnsi="Times New Roman"/>
          <w:color w:val="000000" w:themeColor="text1"/>
        </w:rPr>
        <w:t>Зачеркнутая цифра</w:t>
      </w:r>
    </w:p>
    <w:p w:rsidR="00EA3CD1" w:rsidRPr="006C14AA" w:rsidRDefault="00EA3CD1" w:rsidP="00EA3CD1">
      <w:pPr>
        <w:pStyle w:val="af0"/>
        <w:spacing w:after="283"/>
        <w:jc w:val="both"/>
        <w:rPr>
          <w:color w:val="000000" w:themeColor="text1"/>
          <w:sz w:val="28"/>
          <w:szCs w:val="28"/>
        </w:rPr>
      </w:pPr>
      <w:r w:rsidRPr="006C14AA">
        <w:rPr>
          <w:color w:val="000000" w:themeColor="text1"/>
          <w:sz w:val="28"/>
          <w:szCs w:val="28"/>
        </w:rPr>
        <w:t xml:space="preserve">Попросите кого-нибудь завязать вам глаза, а затем написать пятизначное число, умножить его на девять и зачеркнуть любую цифру. А теперь попросите сложить оставшиеся цифры и назвать сумму. Теперь вы без труда сможете назвать зачеркнутую цифру. Как это сделать? </w:t>
      </w:r>
    </w:p>
    <w:p w:rsidR="00EA3CD1" w:rsidRPr="006C14AA" w:rsidRDefault="00EA3CD1" w:rsidP="00EA3CD1">
      <w:pPr>
        <w:pStyle w:val="af0"/>
        <w:spacing w:after="283"/>
        <w:jc w:val="both"/>
        <w:rPr>
          <w:color w:val="000000" w:themeColor="text1"/>
          <w:sz w:val="28"/>
          <w:szCs w:val="28"/>
        </w:rPr>
      </w:pPr>
      <w:r w:rsidRPr="006C14AA">
        <w:rPr>
          <w:color w:val="000000" w:themeColor="text1"/>
          <w:sz w:val="28"/>
          <w:szCs w:val="28"/>
        </w:rPr>
        <w:t>Секрет фокуса:</w:t>
      </w:r>
    </w:p>
    <w:p w:rsidR="00EA3CD1" w:rsidRPr="006C14AA" w:rsidRDefault="00EA3CD1" w:rsidP="00EA3CD1">
      <w:pPr>
        <w:pStyle w:val="a7"/>
        <w:spacing w:line="360" w:lineRule="auto"/>
        <w:rPr>
          <w:color w:val="000000" w:themeColor="text1"/>
          <w:sz w:val="28"/>
          <w:szCs w:val="28"/>
        </w:rPr>
      </w:pPr>
      <w:r w:rsidRPr="006C14AA">
        <w:rPr>
          <w:color w:val="000000" w:themeColor="text1"/>
          <w:sz w:val="28"/>
          <w:szCs w:val="28"/>
        </w:rPr>
        <w:t>Необходимо вычесть сумму четырех чисел из ближайшего к двадцати трем большего числа, кратного девяти</w:t>
      </w:r>
    </w:p>
    <w:p w:rsidR="00EA3CD1" w:rsidRPr="006C14AA" w:rsidRDefault="00C712C1" w:rsidP="00EA3CD1">
      <w:pPr>
        <w:pStyle w:val="1"/>
        <w:snapToGrid w:val="0"/>
        <w:spacing w:line="240" w:lineRule="auto"/>
        <w:contextualSpacing/>
        <w:jc w:val="both"/>
        <w:rPr>
          <w:rFonts w:ascii="Times New Roman" w:hAnsi="Times New Roman"/>
          <w:color w:val="000000" w:themeColor="text1"/>
        </w:rPr>
      </w:pPr>
      <w:r w:rsidRPr="006C14AA">
        <w:rPr>
          <w:rFonts w:ascii="Times New Roman" w:hAnsi="Times New Roman"/>
          <w:color w:val="000000" w:themeColor="text1"/>
        </w:rPr>
        <w:lastRenderedPageBreak/>
        <w:t>4.</w:t>
      </w:r>
      <w:r w:rsidR="00EA3CD1" w:rsidRPr="006C14AA">
        <w:rPr>
          <w:rFonts w:ascii="Times New Roman" w:hAnsi="Times New Roman"/>
          <w:color w:val="000000" w:themeColor="text1"/>
        </w:rPr>
        <w:t>555 555 505</w:t>
      </w:r>
    </w:p>
    <w:p w:rsidR="00EA3CD1" w:rsidRPr="006C14AA" w:rsidRDefault="00EA3CD1" w:rsidP="00EA3CD1">
      <w:pPr>
        <w:pStyle w:val="af0"/>
        <w:spacing w:after="283"/>
        <w:contextualSpacing/>
        <w:jc w:val="both"/>
        <w:rPr>
          <w:color w:val="000000" w:themeColor="text1"/>
          <w:sz w:val="28"/>
          <w:szCs w:val="28"/>
        </w:rPr>
      </w:pPr>
      <w:r w:rsidRPr="006C14AA">
        <w:rPr>
          <w:color w:val="000000" w:themeColor="text1"/>
          <w:sz w:val="28"/>
          <w:szCs w:val="28"/>
        </w:rPr>
        <w:t xml:space="preserve">Фокус состоит в том,что вы пишите на листке бумаги число 12345679 и просите кого-нибудь назвать любое простое число. Предположим это 5. Вы сразу просите его умножить 12345679 на 45. Проделав это он получит 555 555 555. Другими словами, какую бы цифру вам ни назвали, конечный результат всегда будет набором из одних этих цифр. </w:t>
      </w:r>
    </w:p>
    <w:p w:rsidR="00EA3CD1" w:rsidRPr="006C14AA" w:rsidRDefault="00EA3CD1" w:rsidP="00EA3CD1">
      <w:pPr>
        <w:pStyle w:val="af0"/>
        <w:spacing w:after="283"/>
        <w:contextualSpacing/>
        <w:jc w:val="both"/>
        <w:rPr>
          <w:rStyle w:val="af"/>
          <w:color w:val="000000" w:themeColor="text1"/>
          <w:sz w:val="28"/>
          <w:szCs w:val="28"/>
        </w:rPr>
      </w:pPr>
      <w:r w:rsidRPr="006C14AA">
        <w:rPr>
          <w:rStyle w:val="af"/>
          <w:color w:val="000000" w:themeColor="text1"/>
          <w:sz w:val="28"/>
          <w:szCs w:val="28"/>
        </w:rPr>
        <w:t xml:space="preserve">Секрет фокуса: </w:t>
      </w:r>
    </w:p>
    <w:p w:rsidR="00EA3CD1" w:rsidRPr="006C14AA" w:rsidRDefault="00EA3CD1" w:rsidP="00EA3CD1">
      <w:pPr>
        <w:pStyle w:val="a7"/>
        <w:contextualSpacing/>
        <w:rPr>
          <w:color w:val="000000" w:themeColor="text1"/>
          <w:sz w:val="28"/>
          <w:szCs w:val="28"/>
        </w:rPr>
      </w:pPr>
      <w:r w:rsidRPr="006C14AA">
        <w:rPr>
          <w:color w:val="000000" w:themeColor="text1"/>
          <w:sz w:val="28"/>
          <w:szCs w:val="28"/>
        </w:rPr>
        <w:t xml:space="preserve">Он очень прост. Умножь названную тебе цифру на девять. К примеру, если будет 4, то попроси зрителя умножить 12345679 на 36 (4*9). 12345679 * 36 = 444 444 404 </w:t>
      </w:r>
      <w:r w:rsidRPr="006C14AA">
        <w:rPr>
          <w:color w:val="000000" w:themeColor="text1"/>
          <w:sz w:val="28"/>
          <w:szCs w:val="28"/>
        </w:rPr>
        <w:br/>
        <w:t>Просто надо запомнить цифру 9 и умножить на названную тебе цифру.</w:t>
      </w:r>
    </w:p>
    <w:p w:rsidR="00EA3CD1" w:rsidRPr="006C14AA" w:rsidRDefault="00C712C1" w:rsidP="00EA3CD1">
      <w:pPr>
        <w:pStyle w:val="1"/>
        <w:snapToGrid w:val="0"/>
        <w:rPr>
          <w:rFonts w:ascii="Times New Roman" w:hAnsi="Times New Roman"/>
          <w:color w:val="000000" w:themeColor="text1"/>
        </w:rPr>
      </w:pPr>
      <w:r w:rsidRPr="006C14AA">
        <w:rPr>
          <w:rFonts w:ascii="Times New Roman" w:hAnsi="Times New Roman"/>
          <w:color w:val="000000" w:themeColor="text1"/>
        </w:rPr>
        <w:t>5.</w:t>
      </w:r>
      <w:r w:rsidR="00EA3CD1" w:rsidRPr="006C14AA">
        <w:rPr>
          <w:rFonts w:ascii="Times New Roman" w:hAnsi="Times New Roman"/>
          <w:color w:val="000000" w:themeColor="text1"/>
        </w:rPr>
        <w:t>Опять и опять ПЯТЬ</w:t>
      </w:r>
    </w:p>
    <w:p w:rsidR="00EA3CD1" w:rsidRPr="006C14AA" w:rsidRDefault="00EA3CD1" w:rsidP="00EA3CD1">
      <w:pPr>
        <w:pStyle w:val="af0"/>
        <w:spacing w:after="283"/>
        <w:jc w:val="both"/>
        <w:rPr>
          <w:color w:val="000000" w:themeColor="text1"/>
          <w:sz w:val="28"/>
          <w:szCs w:val="28"/>
        </w:rPr>
      </w:pPr>
      <w:r w:rsidRPr="006C14AA">
        <w:rPr>
          <w:color w:val="000000" w:themeColor="text1"/>
          <w:sz w:val="28"/>
          <w:szCs w:val="28"/>
        </w:rPr>
        <w:t xml:space="preserve">Простенький и коротенький фокус, где фокуснику даже не надо ничего считать и думать. </w:t>
      </w:r>
      <w:r w:rsidRPr="006C14AA">
        <w:rPr>
          <w:color w:val="000000" w:themeColor="text1"/>
          <w:sz w:val="28"/>
          <w:szCs w:val="28"/>
        </w:rPr>
        <w:br/>
        <w:t xml:space="preserve">Просите задумать любое число (хоть 50-тизначное), затем просите прибавить к нему следующее по порядку, затем пусть прибавит к сумме 9, разделит полученное пополам, и вычесть из результата задуманное им число. Вы легко называете число которое у него получилось! </w:t>
      </w:r>
    </w:p>
    <w:p w:rsidR="00EA3CD1" w:rsidRPr="006C14AA" w:rsidRDefault="00EA3CD1" w:rsidP="00EA3CD1">
      <w:pPr>
        <w:pStyle w:val="af0"/>
        <w:spacing w:after="283"/>
        <w:jc w:val="both"/>
        <w:rPr>
          <w:rStyle w:val="af"/>
          <w:color w:val="000000" w:themeColor="text1"/>
          <w:sz w:val="28"/>
          <w:szCs w:val="28"/>
        </w:rPr>
      </w:pPr>
      <w:r w:rsidRPr="006C14AA">
        <w:rPr>
          <w:rStyle w:val="af"/>
          <w:color w:val="000000" w:themeColor="text1"/>
          <w:sz w:val="28"/>
          <w:szCs w:val="28"/>
        </w:rPr>
        <w:t>Секрет фокуса:</w:t>
      </w:r>
    </w:p>
    <w:p w:rsidR="00EA3CD1" w:rsidRPr="006C14AA" w:rsidRDefault="00EA3CD1" w:rsidP="00EA3CD1">
      <w:pPr>
        <w:pStyle w:val="a7"/>
        <w:contextualSpacing/>
        <w:rPr>
          <w:color w:val="000000" w:themeColor="text1"/>
          <w:sz w:val="28"/>
          <w:szCs w:val="28"/>
        </w:rPr>
      </w:pPr>
      <w:r w:rsidRPr="006C14AA">
        <w:rPr>
          <w:color w:val="000000" w:themeColor="text1"/>
          <w:sz w:val="28"/>
          <w:szCs w:val="28"/>
        </w:rPr>
        <w:t xml:space="preserve">Вы легко угадываете сколько у него получилось, потому что какое бы он число не загадал после всех подсчетов у него всегда будет 5. </w:t>
      </w:r>
      <w:r w:rsidRPr="006C14AA">
        <w:rPr>
          <w:color w:val="000000" w:themeColor="text1"/>
          <w:sz w:val="28"/>
          <w:szCs w:val="28"/>
        </w:rPr>
        <w:br/>
        <w:t>Пример: загадали 25 25+26=51, 51+9=60, 60/2=30, 30-25=5 загадали 564 564+565=1129, 1129 + 9 = 1138, 1138/2=569, 569-564=5 загадали 444444 444444+444445=888889, 888889+9=888898, 888898/2=444449, 444449-444444=5</w:t>
      </w:r>
    </w:p>
    <w:p w:rsidR="00EA3CD1" w:rsidRPr="006C14AA" w:rsidRDefault="00C712C1" w:rsidP="00EA3CD1">
      <w:pPr>
        <w:pStyle w:val="1"/>
        <w:snapToGrid w:val="0"/>
        <w:rPr>
          <w:rFonts w:ascii="Times New Roman" w:hAnsi="Times New Roman"/>
          <w:color w:val="000000" w:themeColor="text1"/>
        </w:rPr>
      </w:pPr>
      <w:r w:rsidRPr="006C14AA">
        <w:rPr>
          <w:rFonts w:ascii="Times New Roman" w:hAnsi="Times New Roman"/>
          <w:color w:val="000000" w:themeColor="text1"/>
        </w:rPr>
        <w:t>6.</w:t>
      </w:r>
      <w:r w:rsidR="00EA3CD1" w:rsidRPr="006C14AA">
        <w:rPr>
          <w:rFonts w:ascii="Times New Roman" w:hAnsi="Times New Roman"/>
          <w:color w:val="000000" w:themeColor="text1"/>
        </w:rPr>
        <w:t>Угадать три загаданных цифры</w:t>
      </w:r>
    </w:p>
    <w:p w:rsidR="00EA3CD1" w:rsidRPr="006C14AA" w:rsidRDefault="00EA3CD1" w:rsidP="00EA3CD1">
      <w:pPr>
        <w:pStyle w:val="af0"/>
        <w:spacing w:after="283"/>
        <w:jc w:val="both"/>
        <w:rPr>
          <w:color w:val="000000" w:themeColor="text1"/>
          <w:sz w:val="28"/>
          <w:szCs w:val="28"/>
        </w:rPr>
      </w:pPr>
      <w:r w:rsidRPr="006C14AA">
        <w:rPr>
          <w:color w:val="000000" w:themeColor="text1"/>
          <w:sz w:val="28"/>
          <w:szCs w:val="28"/>
        </w:rPr>
        <w:t xml:space="preserve">Попросите загадать зрителя три любых цифры (не перепутать с числами), затем просите умножить первую цифру на 2 и прибавить 3 и умножить все это на 5, затем прибавить вторую цифру и умножить сумму на 10, после этого просите прибавить к получившемуся третью задуманную цифру и просите сказать сколько получилось. Получив ответ, вы немного подумав скажете цифры задуманные зрителем. </w:t>
      </w:r>
    </w:p>
    <w:p w:rsidR="00EA3CD1" w:rsidRPr="006C14AA" w:rsidRDefault="00EA3CD1" w:rsidP="00EA3CD1">
      <w:pPr>
        <w:pStyle w:val="af0"/>
        <w:spacing w:after="283"/>
        <w:jc w:val="both"/>
        <w:rPr>
          <w:rStyle w:val="af"/>
          <w:color w:val="000000" w:themeColor="text1"/>
          <w:sz w:val="28"/>
          <w:szCs w:val="28"/>
        </w:rPr>
      </w:pPr>
      <w:r w:rsidRPr="006C14AA">
        <w:rPr>
          <w:rStyle w:val="af"/>
          <w:color w:val="000000" w:themeColor="text1"/>
          <w:sz w:val="28"/>
          <w:szCs w:val="28"/>
        </w:rPr>
        <w:t xml:space="preserve">Секрет фокуса: </w:t>
      </w:r>
    </w:p>
    <w:p w:rsidR="00EA3CD1" w:rsidRPr="006C14AA" w:rsidRDefault="00EA3CD1" w:rsidP="00EA3CD1">
      <w:pPr>
        <w:pStyle w:val="a7"/>
        <w:contextualSpacing/>
        <w:rPr>
          <w:color w:val="000000" w:themeColor="text1"/>
          <w:sz w:val="28"/>
          <w:szCs w:val="28"/>
        </w:rPr>
      </w:pPr>
      <w:r w:rsidRPr="006C14AA">
        <w:rPr>
          <w:color w:val="000000" w:themeColor="text1"/>
          <w:sz w:val="28"/>
          <w:szCs w:val="28"/>
        </w:rPr>
        <w:t xml:space="preserve">Он в том что когда вам скажут сколько получилось вычитаете из этого числа 150 и получаете другое число, в котором первая, вторая и третья </w:t>
      </w:r>
      <w:r w:rsidRPr="006C14AA">
        <w:rPr>
          <w:color w:val="000000" w:themeColor="text1"/>
          <w:sz w:val="28"/>
          <w:szCs w:val="28"/>
        </w:rPr>
        <w:lastRenderedPageBreak/>
        <w:t>цифры являются задуманными зрителем. Пример: задуманы цифры 5, 3, 8 Берем 5 и умножаем на 2, прибавляем 3 и умножаем на 5. Получаем 65, прибавляем вторую цифру и умножаем на 10, получаем 680, прибавляем третью цифру и получаем 688. Именно этот ответ нам и сказал бы зритель (если у него с математикой в порядке, а если нет, дайте ему калькулятор). Получив этот ответ вычетаем 150, и получаем 538 v что и соответствует задуманным цифрам. Только долго не думайте вычитать 150 надо быстро</w:t>
      </w:r>
    </w:p>
    <w:p w:rsidR="00EA3CD1" w:rsidRPr="006C14AA" w:rsidRDefault="00C712C1" w:rsidP="00EA3CD1">
      <w:pPr>
        <w:pStyle w:val="1"/>
        <w:snapToGrid w:val="0"/>
        <w:rPr>
          <w:rFonts w:ascii="Times New Roman" w:hAnsi="Times New Roman"/>
          <w:color w:val="000000" w:themeColor="text1"/>
        </w:rPr>
      </w:pPr>
      <w:r w:rsidRPr="006C14AA">
        <w:rPr>
          <w:rFonts w:ascii="Times New Roman" w:hAnsi="Times New Roman"/>
          <w:color w:val="000000" w:themeColor="text1"/>
        </w:rPr>
        <w:t>7.</w:t>
      </w:r>
      <w:r w:rsidR="00EA3CD1" w:rsidRPr="006C14AA">
        <w:rPr>
          <w:rFonts w:ascii="Times New Roman" w:hAnsi="Times New Roman"/>
          <w:color w:val="000000" w:themeColor="text1"/>
        </w:rPr>
        <w:t>Сложение чисел Фибоначчи</w:t>
      </w:r>
    </w:p>
    <w:p w:rsidR="00EA3CD1" w:rsidRPr="006C14AA" w:rsidRDefault="00EA3CD1" w:rsidP="00EA3CD1">
      <w:pPr>
        <w:pStyle w:val="af0"/>
        <w:spacing w:after="283"/>
        <w:contextualSpacing/>
        <w:jc w:val="both"/>
        <w:rPr>
          <w:color w:val="000000" w:themeColor="text1"/>
          <w:sz w:val="28"/>
          <w:szCs w:val="28"/>
        </w:rPr>
      </w:pPr>
      <w:r w:rsidRPr="006C14AA">
        <w:rPr>
          <w:color w:val="000000" w:themeColor="text1"/>
          <w:sz w:val="28"/>
          <w:szCs w:val="28"/>
        </w:rPr>
        <w:t xml:space="preserve">Числами Фибоначчи называют ряд чисел, в котором каждое, начиная с третьего, представляет собой сумму двух предшествующих. </w:t>
      </w:r>
    </w:p>
    <w:p w:rsidR="00EA3CD1" w:rsidRPr="006C14AA" w:rsidRDefault="00EA3CD1" w:rsidP="00EA3CD1">
      <w:pPr>
        <w:pStyle w:val="af0"/>
        <w:spacing w:after="283"/>
        <w:contextualSpacing/>
        <w:jc w:val="both"/>
        <w:rPr>
          <w:rStyle w:val="af"/>
          <w:color w:val="000000" w:themeColor="text1"/>
          <w:sz w:val="28"/>
          <w:szCs w:val="28"/>
        </w:rPr>
      </w:pPr>
      <w:r w:rsidRPr="006C14AA">
        <w:rPr>
          <w:rStyle w:val="af"/>
          <w:color w:val="000000" w:themeColor="text1"/>
          <w:sz w:val="28"/>
          <w:szCs w:val="28"/>
        </w:rPr>
        <w:t>Секрет фокуса:</w:t>
      </w:r>
    </w:p>
    <w:p w:rsidR="00EA3CD1" w:rsidRPr="006C14AA" w:rsidRDefault="00EA3CD1" w:rsidP="00EA3CD1">
      <w:pPr>
        <w:pStyle w:val="a7"/>
        <w:contextualSpacing/>
        <w:jc w:val="both"/>
        <w:rPr>
          <w:color w:val="000000" w:themeColor="text1"/>
          <w:sz w:val="28"/>
          <w:szCs w:val="28"/>
        </w:rPr>
      </w:pPr>
      <w:r w:rsidRPr="006C14AA">
        <w:rPr>
          <w:color w:val="000000" w:themeColor="text1"/>
          <w:sz w:val="28"/>
          <w:szCs w:val="28"/>
        </w:rPr>
        <w:t xml:space="preserve">Этот фокус демонстрируют так: показывающий просит кого-нибудь записать друг под другом два любых числа, какие он пожелает. Допустим для примера, что были выбраны 8 и 5. Затем зритель должен сложить эти числа. Найденное таким образом третье число складывается со вторым (стоящим над ним), и получается четвертое число. Этот процесс повторяют до тех пор, пока в вертикальном столбце не окажется десять чисел: 8, 5, 13, 18, 31, 49, 80, 129, 209, 338. </w:t>
      </w:r>
      <w:r w:rsidRPr="006C14AA">
        <w:rPr>
          <w:color w:val="000000" w:themeColor="text1"/>
          <w:sz w:val="28"/>
          <w:szCs w:val="28"/>
        </w:rPr>
        <w:br/>
        <w:t>Во время записывания чисел показывающий стоит, повернувшись к зрителям спиной. Когда все числа будут записаны, он поворачивается, проводит под колонкой цифр черту и, не задумываясь, подписывает сумму этих чисел. Чтобы получить эту сумму, ему нужно просто взять четвертое число снизу и умножить его на 11 — операция, которую нетрудно проделать в уме. В нашем случае четвертым числом будет 80, поэтому в ответе получится число 80, взятое 11 раз, т. е. 880.</w:t>
      </w:r>
    </w:p>
    <w:p w:rsidR="00EA3CD1" w:rsidRPr="006C14AA" w:rsidRDefault="00EA3CD1" w:rsidP="00EA3CD1">
      <w:pPr>
        <w:pStyle w:val="a7"/>
        <w:spacing w:line="360" w:lineRule="auto"/>
        <w:rPr>
          <w:color w:val="000000" w:themeColor="text1"/>
          <w:sz w:val="28"/>
          <w:szCs w:val="28"/>
        </w:rPr>
      </w:pPr>
    </w:p>
    <w:p w:rsidR="0032130A" w:rsidRPr="006C14AA" w:rsidRDefault="0032130A" w:rsidP="0032130A">
      <w:pPr>
        <w:pStyle w:val="a7"/>
        <w:contextualSpacing/>
        <w:jc w:val="both"/>
        <w:rPr>
          <w:b/>
          <w:color w:val="000000" w:themeColor="text1"/>
          <w:sz w:val="28"/>
          <w:szCs w:val="28"/>
        </w:rPr>
      </w:pPr>
    </w:p>
    <w:p w:rsidR="00C712C1" w:rsidRPr="006C14AA" w:rsidRDefault="00C712C1" w:rsidP="0032130A">
      <w:pPr>
        <w:pStyle w:val="a7"/>
        <w:contextualSpacing/>
        <w:jc w:val="both"/>
        <w:rPr>
          <w:b/>
          <w:color w:val="000000" w:themeColor="text1"/>
          <w:sz w:val="28"/>
          <w:szCs w:val="28"/>
        </w:rPr>
      </w:pPr>
    </w:p>
    <w:p w:rsidR="00C712C1" w:rsidRPr="006C14AA" w:rsidRDefault="00C712C1" w:rsidP="0032130A">
      <w:pPr>
        <w:pStyle w:val="a7"/>
        <w:contextualSpacing/>
        <w:jc w:val="both"/>
        <w:rPr>
          <w:b/>
          <w:color w:val="000000" w:themeColor="text1"/>
          <w:sz w:val="28"/>
          <w:szCs w:val="28"/>
        </w:rPr>
      </w:pPr>
    </w:p>
    <w:p w:rsidR="00FF5996" w:rsidRPr="006C14AA" w:rsidRDefault="00FF5996" w:rsidP="0032130A">
      <w:pPr>
        <w:pStyle w:val="a7"/>
        <w:contextualSpacing/>
        <w:jc w:val="both"/>
        <w:rPr>
          <w:b/>
          <w:color w:val="000000" w:themeColor="text1"/>
          <w:sz w:val="28"/>
          <w:szCs w:val="28"/>
        </w:rPr>
      </w:pPr>
      <w:r w:rsidRPr="006C14AA">
        <w:rPr>
          <w:b/>
          <w:color w:val="000000" w:themeColor="text1"/>
          <w:sz w:val="28"/>
          <w:szCs w:val="28"/>
        </w:rPr>
        <w:t>Приложение</w:t>
      </w:r>
      <w:r w:rsidR="00FD57D9" w:rsidRPr="006C14AA">
        <w:rPr>
          <w:b/>
          <w:color w:val="000000" w:themeColor="text1"/>
          <w:sz w:val="28"/>
          <w:szCs w:val="28"/>
        </w:rPr>
        <w:t xml:space="preserve"> 4.</w:t>
      </w:r>
    </w:p>
    <w:p w:rsidR="00795527" w:rsidRPr="006C14AA" w:rsidRDefault="00795527" w:rsidP="00FF5996">
      <w:pPr>
        <w:spacing w:line="240" w:lineRule="auto"/>
        <w:contextualSpacing/>
        <w:rPr>
          <w:rFonts w:ascii="Times New Roman" w:hAnsi="Times New Roman"/>
          <w:color w:val="000000" w:themeColor="text1"/>
          <w:sz w:val="28"/>
          <w:szCs w:val="28"/>
        </w:rPr>
      </w:pPr>
      <w:r w:rsidRPr="006C14AA">
        <w:rPr>
          <w:rFonts w:ascii="Times New Roman" w:hAnsi="Times New Roman"/>
          <w:color w:val="000000" w:themeColor="text1"/>
          <w:sz w:val="28"/>
          <w:szCs w:val="28"/>
        </w:rPr>
        <w:t>УСКОРЕННОЕ УМНОЖЕНИЕ</w:t>
      </w:r>
    </w:p>
    <w:p w:rsidR="00795527" w:rsidRPr="006C14AA" w:rsidRDefault="00795527" w:rsidP="00FF5996">
      <w:pPr>
        <w:spacing w:line="240" w:lineRule="auto"/>
        <w:contextualSpacing/>
        <w:jc w:val="center"/>
        <w:rPr>
          <w:rFonts w:ascii="Times New Roman" w:hAnsi="Times New Roman"/>
          <w:color w:val="000000" w:themeColor="text1"/>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6"/>
        <w:gridCol w:w="4681"/>
      </w:tblGrid>
      <w:tr w:rsidR="00795527" w:rsidRPr="006C14AA" w:rsidTr="00520CCD">
        <w:tc>
          <w:tcPr>
            <w:tcW w:w="4615" w:type="dxa"/>
          </w:tcPr>
          <w:p w:rsidR="00795527" w:rsidRPr="006C14AA" w:rsidRDefault="00795527" w:rsidP="00520CCD">
            <w:pPr>
              <w:spacing w:after="0" w:line="240" w:lineRule="auto"/>
              <w:contextualSpacing/>
              <w:jc w:val="center"/>
              <w:rPr>
                <w:rFonts w:ascii="Times New Roman" w:hAnsi="Times New Roman"/>
                <w:color w:val="000000" w:themeColor="text1"/>
                <w:sz w:val="28"/>
                <w:szCs w:val="28"/>
              </w:rPr>
            </w:pPr>
          </w:p>
          <w:p w:rsidR="00795527" w:rsidRPr="006C14AA" w:rsidRDefault="00795527" w:rsidP="00520CCD">
            <w:pPr>
              <w:spacing w:after="0" w:line="240" w:lineRule="auto"/>
              <w:contextualSpacing/>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Схема ускоренного умножения</w:t>
            </w:r>
          </w:p>
          <w:p w:rsidR="00795527" w:rsidRPr="006C14AA" w:rsidRDefault="00795527" w:rsidP="00520CCD">
            <w:pPr>
              <w:spacing w:after="0" w:line="240" w:lineRule="auto"/>
              <w:contextualSpacing/>
              <w:jc w:val="center"/>
              <w:rPr>
                <w:rFonts w:ascii="Times New Roman" w:hAnsi="Times New Roman"/>
                <w:color w:val="000000" w:themeColor="text1"/>
                <w:sz w:val="28"/>
                <w:szCs w:val="28"/>
              </w:rPr>
            </w:pPr>
          </w:p>
          <w:p w:rsidR="00795527" w:rsidRPr="006C14AA" w:rsidRDefault="00301CFA" w:rsidP="00520CCD">
            <w:pPr>
              <w:spacing w:after="0" w:line="240" w:lineRule="auto"/>
              <w:contextualSpacing/>
              <w:jc w:val="center"/>
              <w:rPr>
                <w:rFonts w:ascii="Times New Roman" w:hAnsi="Times New Roman"/>
                <w:color w:val="000000" w:themeColor="text1"/>
                <w:sz w:val="28"/>
                <w:szCs w:val="28"/>
              </w:rPr>
            </w:pPr>
            <w:r w:rsidRPr="001B674B">
              <w:rPr>
                <w:rFonts w:ascii="Times New Roman" w:hAnsi="Times New Roman"/>
                <w:noProof/>
                <w:color w:val="000000" w:themeColor="text1"/>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3" o:spid="_x0000_i1025" type="#_x0000_t75" style="width:222.75pt;height:161.25pt;visibility:visible">
                  <v:imagedata r:id="rId10" o:title=""/>
                </v:shape>
              </w:pict>
            </w:r>
          </w:p>
        </w:tc>
        <w:tc>
          <w:tcPr>
            <w:tcW w:w="4673" w:type="dxa"/>
          </w:tcPr>
          <w:p w:rsidR="00795527" w:rsidRPr="006C14AA" w:rsidRDefault="00795527" w:rsidP="00520CCD">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lastRenderedPageBreak/>
              <w:t xml:space="preserve">       </w:t>
            </w:r>
          </w:p>
          <w:p w:rsidR="00795527" w:rsidRPr="006C14AA" w:rsidRDefault="00795527" w:rsidP="00520CCD">
            <w:pPr>
              <w:spacing w:after="0"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                     Квадраты чисел</w:t>
            </w:r>
          </w:p>
          <w:p w:rsidR="00795527" w:rsidRPr="006C14AA" w:rsidRDefault="00795527" w:rsidP="00520CCD">
            <w:pPr>
              <w:spacing w:after="0" w:line="240" w:lineRule="auto"/>
              <w:contextualSpacing/>
              <w:jc w:val="both"/>
              <w:rPr>
                <w:rFonts w:ascii="Times New Roman" w:hAnsi="Times New Roman"/>
                <w:color w:val="000000" w:themeColor="text1"/>
                <w:sz w:val="28"/>
                <w:szCs w:val="28"/>
              </w:rPr>
            </w:pPr>
          </w:p>
          <w:p w:rsidR="00795527" w:rsidRPr="006C14AA" w:rsidRDefault="00301CFA" w:rsidP="00520CCD">
            <w:pPr>
              <w:spacing w:after="0" w:line="240" w:lineRule="auto"/>
              <w:contextualSpacing/>
              <w:jc w:val="both"/>
              <w:rPr>
                <w:rFonts w:ascii="Times New Roman" w:hAnsi="Times New Roman"/>
                <w:color w:val="000000" w:themeColor="text1"/>
                <w:sz w:val="28"/>
                <w:szCs w:val="28"/>
              </w:rPr>
            </w:pPr>
            <w:r w:rsidRPr="001B674B">
              <w:rPr>
                <w:rFonts w:ascii="Times New Roman" w:hAnsi="Times New Roman"/>
                <w:noProof/>
                <w:color w:val="000000" w:themeColor="text1"/>
                <w:sz w:val="28"/>
                <w:szCs w:val="28"/>
              </w:rPr>
              <w:lastRenderedPageBreak/>
              <w:pict>
                <v:shape id="Рисунок 104" o:spid="_x0000_i1026" type="#_x0000_t75" style="width:226.5pt;height:162pt;visibility:visible">
                  <v:imagedata r:id="rId11" o:title=""/>
                </v:shape>
              </w:pict>
            </w:r>
          </w:p>
          <w:p w:rsidR="00795527" w:rsidRPr="006C14AA" w:rsidRDefault="00795527" w:rsidP="00520CCD">
            <w:pPr>
              <w:tabs>
                <w:tab w:val="left" w:pos="480"/>
                <w:tab w:val="left" w:pos="840"/>
              </w:tabs>
              <w:spacing w:after="0" w:line="240" w:lineRule="auto"/>
              <w:contextualSpacing/>
              <w:jc w:val="both"/>
              <w:rPr>
                <w:rFonts w:ascii="Times New Roman" w:hAnsi="Times New Roman"/>
                <w:color w:val="000000" w:themeColor="text1"/>
                <w:sz w:val="28"/>
                <w:szCs w:val="28"/>
              </w:rPr>
            </w:pPr>
          </w:p>
          <w:p w:rsidR="00795527" w:rsidRPr="006C14AA" w:rsidRDefault="00795527" w:rsidP="00520CCD">
            <w:pPr>
              <w:spacing w:after="0" w:line="240" w:lineRule="auto"/>
              <w:contextualSpacing/>
              <w:jc w:val="center"/>
              <w:rPr>
                <w:rFonts w:ascii="Times New Roman" w:hAnsi="Times New Roman"/>
                <w:color w:val="000000" w:themeColor="text1"/>
                <w:sz w:val="28"/>
                <w:szCs w:val="28"/>
              </w:rPr>
            </w:pPr>
          </w:p>
        </w:tc>
      </w:tr>
    </w:tbl>
    <w:p w:rsidR="00795527" w:rsidRPr="006C14AA" w:rsidRDefault="00795527" w:rsidP="00FF5996">
      <w:pPr>
        <w:spacing w:line="240" w:lineRule="auto"/>
        <w:contextualSpacing/>
        <w:jc w:val="both"/>
        <w:rPr>
          <w:rFonts w:ascii="Times New Roman" w:hAnsi="Times New Roman"/>
          <w:color w:val="000000" w:themeColor="text1"/>
          <w:sz w:val="28"/>
          <w:szCs w:val="28"/>
        </w:rPr>
      </w:pPr>
    </w:p>
    <w:p w:rsidR="00795527" w:rsidRPr="006C14AA" w:rsidRDefault="00795527" w:rsidP="00FF5996">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Умножение чисел, близких к 100.</w:t>
      </w:r>
    </w:p>
    <w:p w:rsidR="00795527" w:rsidRPr="006C14AA" w:rsidRDefault="00795527" w:rsidP="00FF5996">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93∙94        95∙97         98·91         99∙95         96·92</w:t>
      </w:r>
    </w:p>
    <w:p w:rsidR="00795527" w:rsidRPr="006C14AA" w:rsidRDefault="00795527" w:rsidP="00FF5996">
      <w:pPr>
        <w:spacing w:line="240" w:lineRule="auto"/>
        <w:contextualSpacing/>
        <w:jc w:val="both"/>
        <w:rPr>
          <w:rFonts w:ascii="Times New Roman" w:hAnsi="Times New Roman"/>
          <w:color w:val="000000" w:themeColor="text1"/>
          <w:sz w:val="28"/>
          <w:szCs w:val="28"/>
        </w:rPr>
      </w:pPr>
    </w:p>
    <w:p w:rsidR="00795527" w:rsidRPr="006C14AA" w:rsidRDefault="00795527" w:rsidP="00FF5996">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89∙93        88·95         87∙96          85·98         86·97</w:t>
      </w:r>
    </w:p>
    <w:p w:rsidR="00795527" w:rsidRPr="006C14AA" w:rsidRDefault="00795527" w:rsidP="00FF5996">
      <w:pPr>
        <w:tabs>
          <w:tab w:val="left" w:pos="480"/>
          <w:tab w:val="left" w:pos="840"/>
        </w:tabs>
        <w:spacing w:line="240" w:lineRule="auto"/>
        <w:contextualSpacing/>
        <w:jc w:val="both"/>
        <w:rPr>
          <w:rFonts w:ascii="Times New Roman" w:hAnsi="Times New Roman"/>
          <w:b/>
          <w:color w:val="000000" w:themeColor="text1"/>
          <w:sz w:val="28"/>
          <w:szCs w:val="28"/>
          <w:u w:val="single"/>
        </w:rPr>
      </w:pPr>
    </w:p>
    <w:p w:rsidR="00795527" w:rsidRPr="006C14AA" w:rsidRDefault="00795527" w:rsidP="00FF5996">
      <w:pPr>
        <w:tabs>
          <w:tab w:val="left" w:pos="-120"/>
          <w:tab w:val="left" w:pos="840"/>
        </w:tabs>
        <w:spacing w:line="240" w:lineRule="auto"/>
        <w:ind w:left="284"/>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          «Прием перекрестного умножения весьма удобен при действии с                               двузначными числами. Способ не нов; он восходит к грекам и индусам    и в старину назывался «способом молнии», или «умножением крест</w:t>
      </w:r>
      <w:r w:rsidRPr="006C14AA">
        <w:rPr>
          <w:rFonts w:ascii="Times New Roman" w:hAnsi="Times New Roman"/>
          <w:color w:val="000000" w:themeColor="text1"/>
          <w:sz w:val="28"/>
          <w:szCs w:val="28"/>
        </w:rPr>
        <w:t>и</w:t>
      </w:r>
      <w:r w:rsidRPr="006C14AA">
        <w:rPr>
          <w:rFonts w:ascii="Times New Roman" w:hAnsi="Times New Roman"/>
          <w:color w:val="000000" w:themeColor="text1"/>
          <w:sz w:val="28"/>
          <w:szCs w:val="28"/>
        </w:rPr>
        <w:t>ком».</w:t>
      </w:r>
    </w:p>
    <w:p w:rsidR="00795527" w:rsidRPr="006C14AA" w:rsidRDefault="00795527" w:rsidP="00FF5996">
      <w:pPr>
        <w:tabs>
          <w:tab w:val="left" w:pos="840"/>
        </w:tabs>
        <w:spacing w:line="240" w:lineRule="auto"/>
        <w:ind w:left="284"/>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          Пусть требуется перемножить 24</w:t>
      </w:r>
      <w:r w:rsidRPr="006C14AA">
        <w:rPr>
          <w:rFonts w:ascii="Times New Roman" w:hAnsi="Times New Roman"/>
          <w:color w:val="000000" w:themeColor="text1"/>
          <w:position w:val="-4"/>
          <w:sz w:val="28"/>
          <w:szCs w:val="28"/>
        </w:rPr>
        <w:object w:dxaOrig="180" w:dyaOrig="200">
          <v:shape id="_x0000_i1027" type="#_x0000_t75" style="width:9pt;height:9.75pt" o:ole="">
            <v:imagedata r:id="rId12" o:title=""/>
          </v:shape>
          <o:OLEObject Type="Embed" ProgID="Equation.3" ShapeID="_x0000_i1027" DrawAspect="Content" ObjectID="_1515852279" r:id="rId13"/>
        </w:object>
      </w:r>
      <w:r w:rsidRPr="006C14AA">
        <w:rPr>
          <w:rFonts w:ascii="Times New Roman" w:hAnsi="Times New Roman"/>
          <w:color w:val="000000" w:themeColor="text1"/>
          <w:sz w:val="28"/>
          <w:szCs w:val="28"/>
        </w:rPr>
        <w:t>32.Мысленно располагаем число по следующей схеме, одно под другим (в пятом классе данная схема у детей перед глазами, так как пока детям трудно удержать всю информ</w:t>
      </w:r>
      <w:r w:rsidRPr="006C14AA">
        <w:rPr>
          <w:rFonts w:ascii="Times New Roman" w:hAnsi="Times New Roman"/>
          <w:color w:val="000000" w:themeColor="text1"/>
          <w:sz w:val="28"/>
          <w:szCs w:val="28"/>
        </w:rPr>
        <w:t>а</w:t>
      </w:r>
      <w:r w:rsidRPr="006C14AA">
        <w:rPr>
          <w:rFonts w:ascii="Times New Roman" w:hAnsi="Times New Roman"/>
          <w:color w:val="000000" w:themeColor="text1"/>
          <w:sz w:val="28"/>
          <w:szCs w:val="28"/>
        </w:rPr>
        <w:t>цию в памяти):</w:t>
      </w:r>
    </w:p>
    <w:p w:rsidR="00795527" w:rsidRPr="006C14AA" w:rsidRDefault="00301CFA" w:rsidP="00FF5996">
      <w:pPr>
        <w:tabs>
          <w:tab w:val="left" w:pos="840"/>
        </w:tabs>
        <w:spacing w:line="240" w:lineRule="auto"/>
        <w:ind w:left="284"/>
        <w:contextualSpacing/>
        <w:jc w:val="both"/>
        <w:rPr>
          <w:rFonts w:ascii="Times New Roman" w:hAnsi="Times New Roman"/>
          <w:color w:val="000000" w:themeColor="text1"/>
          <w:sz w:val="28"/>
          <w:szCs w:val="28"/>
        </w:rPr>
      </w:pPr>
      <w:r w:rsidRPr="001B674B">
        <w:rPr>
          <w:rFonts w:ascii="Times New Roman" w:hAnsi="Times New Roman"/>
          <w:noProof/>
          <w:color w:val="000000" w:themeColor="text1"/>
          <w:sz w:val="28"/>
          <w:szCs w:val="28"/>
        </w:rPr>
        <w:pict>
          <v:shape id="Рисунок 94" o:spid="_x0000_i1028" type="#_x0000_t75" style="width:52.5pt;height:52.5pt;visibility:visible">
            <v:imagedata r:id="rId14" o:title=""/>
          </v:shape>
        </w:pict>
      </w:r>
      <w:r w:rsidR="00795527" w:rsidRPr="006C14AA">
        <w:rPr>
          <w:rFonts w:ascii="Times New Roman" w:hAnsi="Times New Roman"/>
          <w:color w:val="000000" w:themeColor="text1"/>
          <w:sz w:val="28"/>
          <w:szCs w:val="28"/>
        </w:rPr>
        <w:t xml:space="preserve">   </w:t>
      </w:r>
    </w:p>
    <w:p w:rsidR="00795527" w:rsidRPr="006C14AA" w:rsidRDefault="00795527" w:rsidP="00FF5996">
      <w:pPr>
        <w:tabs>
          <w:tab w:val="left" w:pos="840"/>
        </w:tabs>
        <w:spacing w:line="240" w:lineRule="auto"/>
        <w:ind w:left="284"/>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      Теперь последовательно производим следующие действия:</w:t>
      </w:r>
    </w:p>
    <w:p w:rsidR="00795527" w:rsidRPr="006C14AA" w:rsidRDefault="00795527" w:rsidP="00FF5996">
      <w:pPr>
        <w:tabs>
          <w:tab w:val="left" w:pos="284"/>
        </w:tabs>
        <w:spacing w:line="240" w:lineRule="auto"/>
        <w:ind w:left="284"/>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1) 4</w:t>
      </w:r>
      <w:r w:rsidRPr="006C14AA">
        <w:rPr>
          <w:rFonts w:ascii="Times New Roman" w:hAnsi="Times New Roman"/>
          <w:color w:val="000000" w:themeColor="text1"/>
          <w:position w:val="-4"/>
          <w:sz w:val="28"/>
          <w:szCs w:val="28"/>
        </w:rPr>
        <w:object w:dxaOrig="180" w:dyaOrig="200">
          <v:shape id="_x0000_i1029" type="#_x0000_t75" style="width:9pt;height:9.75pt" o:ole="">
            <v:imagedata r:id="rId12" o:title=""/>
          </v:shape>
          <o:OLEObject Type="Embed" ProgID="Equation.3" ShapeID="_x0000_i1029" DrawAspect="Content" ObjectID="_1515852280" r:id="rId15"/>
        </w:object>
      </w:r>
      <w:r w:rsidRPr="006C14AA">
        <w:rPr>
          <w:rFonts w:ascii="Times New Roman" w:hAnsi="Times New Roman"/>
          <w:color w:val="000000" w:themeColor="text1"/>
          <w:sz w:val="28"/>
          <w:szCs w:val="28"/>
        </w:rPr>
        <w:t>2=8-это последняя цифра результата.</w:t>
      </w:r>
    </w:p>
    <w:p w:rsidR="00795527" w:rsidRPr="006C14AA" w:rsidRDefault="00795527" w:rsidP="00FF5996">
      <w:pPr>
        <w:tabs>
          <w:tab w:val="left" w:pos="284"/>
        </w:tabs>
        <w:spacing w:line="240" w:lineRule="auto"/>
        <w:ind w:left="284"/>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2) 2</w:t>
      </w:r>
      <w:r w:rsidRPr="006C14AA">
        <w:rPr>
          <w:rFonts w:ascii="Times New Roman" w:hAnsi="Times New Roman"/>
          <w:color w:val="000000" w:themeColor="text1"/>
          <w:position w:val="-4"/>
          <w:sz w:val="28"/>
          <w:szCs w:val="28"/>
        </w:rPr>
        <w:object w:dxaOrig="180" w:dyaOrig="200">
          <v:shape id="_x0000_i1030" type="#_x0000_t75" style="width:9pt;height:9.75pt" o:ole="">
            <v:imagedata r:id="rId12" o:title=""/>
          </v:shape>
          <o:OLEObject Type="Embed" ProgID="Equation.3" ShapeID="_x0000_i1030" DrawAspect="Content" ObjectID="_1515852281" r:id="rId16"/>
        </w:object>
      </w:r>
      <w:r w:rsidRPr="006C14AA">
        <w:rPr>
          <w:rFonts w:ascii="Times New Roman" w:hAnsi="Times New Roman"/>
          <w:color w:val="000000" w:themeColor="text1"/>
          <w:sz w:val="28"/>
          <w:szCs w:val="28"/>
        </w:rPr>
        <w:t>2=4; 4</w:t>
      </w:r>
      <w:r w:rsidRPr="006C14AA">
        <w:rPr>
          <w:rFonts w:ascii="Times New Roman" w:hAnsi="Times New Roman"/>
          <w:color w:val="000000" w:themeColor="text1"/>
          <w:position w:val="-4"/>
          <w:sz w:val="28"/>
          <w:szCs w:val="28"/>
        </w:rPr>
        <w:object w:dxaOrig="180" w:dyaOrig="200">
          <v:shape id="_x0000_i1031" type="#_x0000_t75" style="width:9pt;height:9.75pt" o:ole="">
            <v:imagedata r:id="rId12" o:title=""/>
          </v:shape>
          <o:OLEObject Type="Embed" ProgID="Equation.3" ShapeID="_x0000_i1031" DrawAspect="Content" ObjectID="_1515852282" r:id="rId17"/>
        </w:object>
      </w:r>
      <w:r w:rsidRPr="006C14AA">
        <w:rPr>
          <w:rFonts w:ascii="Times New Roman" w:hAnsi="Times New Roman"/>
          <w:color w:val="000000" w:themeColor="text1"/>
          <w:sz w:val="28"/>
          <w:szCs w:val="28"/>
        </w:rPr>
        <w:t>3=12; 4+12=16; 6-предпоследняя цифра     результата; 1 з</w:t>
      </w:r>
      <w:r w:rsidRPr="006C14AA">
        <w:rPr>
          <w:rFonts w:ascii="Times New Roman" w:hAnsi="Times New Roman"/>
          <w:color w:val="000000" w:themeColor="text1"/>
          <w:sz w:val="28"/>
          <w:szCs w:val="28"/>
        </w:rPr>
        <w:t>а</w:t>
      </w:r>
      <w:r w:rsidRPr="006C14AA">
        <w:rPr>
          <w:rFonts w:ascii="Times New Roman" w:hAnsi="Times New Roman"/>
          <w:color w:val="000000" w:themeColor="text1"/>
          <w:sz w:val="28"/>
          <w:szCs w:val="28"/>
        </w:rPr>
        <w:t>поминаем.</w:t>
      </w:r>
    </w:p>
    <w:p w:rsidR="00795527" w:rsidRPr="006C14AA" w:rsidRDefault="00795527" w:rsidP="00FF5996">
      <w:pPr>
        <w:tabs>
          <w:tab w:val="left" w:pos="284"/>
          <w:tab w:val="left" w:pos="1440"/>
        </w:tabs>
        <w:spacing w:line="240" w:lineRule="auto"/>
        <w:ind w:left="284"/>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3) 2</w:t>
      </w:r>
      <w:r w:rsidRPr="006C14AA">
        <w:rPr>
          <w:rFonts w:ascii="Times New Roman" w:hAnsi="Times New Roman"/>
          <w:color w:val="000000" w:themeColor="text1"/>
          <w:position w:val="-4"/>
          <w:sz w:val="28"/>
          <w:szCs w:val="28"/>
        </w:rPr>
        <w:object w:dxaOrig="180" w:dyaOrig="200">
          <v:shape id="_x0000_i1032" type="#_x0000_t75" style="width:9pt;height:9.75pt" o:ole="">
            <v:imagedata r:id="rId12" o:title=""/>
          </v:shape>
          <o:OLEObject Type="Embed" ProgID="Equation.3" ShapeID="_x0000_i1032" DrawAspect="Content" ObjectID="_1515852283" r:id="rId18"/>
        </w:object>
      </w:r>
      <w:r w:rsidRPr="006C14AA">
        <w:rPr>
          <w:rFonts w:ascii="Times New Roman" w:hAnsi="Times New Roman"/>
          <w:color w:val="000000" w:themeColor="text1"/>
          <w:sz w:val="28"/>
          <w:szCs w:val="28"/>
        </w:rPr>
        <w:t>3=6, да еще удержанная в уме единица, имеем 7-это   первая цифра результата.</w:t>
      </w:r>
    </w:p>
    <w:p w:rsidR="00795527" w:rsidRPr="006C14AA" w:rsidRDefault="00795527" w:rsidP="00FF5996">
      <w:pPr>
        <w:tabs>
          <w:tab w:val="left" w:pos="840"/>
          <w:tab w:val="left" w:pos="1080"/>
        </w:tabs>
        <w:spacing w:line="240" w:lineRule="auto"/>
        <w:ind w:left="284"/>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Получаем все цифры произведения: 7, 6, 8,-768.</w:t>
      </w:r>
    </w:p>
    <w:p w:rsidR="00795527" w:rsidRPr="006C14AA" w:rsidRDefault="00301CFA" w:rsidP="00FF5996">
      <w:pPr>
        <w:tabs>
          <w:tab w:val="left" w:pos="840"/>
          <w:tab w:val="left" w:pos="1080"/>
        </w:tabs>
        <w:spacing w:line="240" w:lineRule="auto"/>
        <w:ind w:left="284"/>
        <w:contextualSpacing/>
        <w:jc w:val="both"/>
        <w:rPr>
          <w:rFonts w:ascii="Times New Roman" w:hAnsi="Times New Roman"/>
          <w:color w:val="000000" w:themeColor="text1"/>
          <w:sz w:val="28"/>
          <w:szCs w:val="28"/>
        </w:rPr>
      </w:pPr>
      <w:r w:rsidRPr="001B674B">
        <w:rPr>
          <w:rFonts w:ascii="Times New Roman" w:hAnsi="Times New Roman"/>
          <w:noProof/>
          <w:color w:val="000000" w:themeColor="text1"/>
          <w:sz w:val="28"/>
          <w:szCs w:val="28"/>
        </w:rPr>
        <w:pict>
          <v:shape id="Рисунок 99" o:spid="_x0000_i1033" type="#_x0000_t75" style="width:45pt;height:66pt;visibility:visible">
            <v:imagedata r:id="rId19" o:title=""/>
          </v:shape>
        </w:pict>
      </w:r>
    </w:p>
    <w:p w:rsidR="00795527" w:rsidRPr="006C14AA" w:rsidRDefault="00795527" w:rsidP="00FF5996">
      <w:pPr>
        <w:tabs>
          <w:tab w:val="left" w:pos="840"/>
          <w:tab w:val="left" w:pos="1560"/>
        </w:tabs>
        <w:spacing w:line="240" w:lineRule="auto"/>
        <w:ind w:left="284"/>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Вначале тренировок дети прикладывают листок под чертой, устно сч</w:t>
      </w:r>
      <w:r w:rsidRPr="006C14AA">
        <w:rPr>
          <w:rFonts w:ascii="Times New Roman" w:hAnsi="Times New Roman"/>
          <w:color w:val="000000" w:themeColor="text1"/>
          <w:sz w:val="28"/>
          <w:szCs w:val="28"/>
        </w:rPr>
        <w:t>и</w:t>
      </w:r>
      <w:r w:rsidRPr="006C14AA">
        <w:rPr>
          <w:rFonts w:ascii="Times New Roman" w:hAnsi="Times New Roman"/>
          <w:color w:val="000000" w:themeColor="text1"/>
          <w:sz w:val="28"/>
          <w:szCs w:val="28"/>
        </w:rPr>
        <w:t>тают и записывают ответ.</w:t>
      </w:r>
    </w:p>
    <w:p w:rsidR="00795527" w:rsidRPr="006C14AA" w:rsidRDefault="00795527" w:rsidP="00FF5996">
      <w:pPr>
        <w:tabs>
          <w:tab w:val="left" w:pos="840"/>
          <w:tab w:val="left" w:pos="1560"/>
        </w:tabs>
        <w:spacing w:line="240" w:lineRule="auto"/>
        <w:ind w:left="284"/>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lastRenderedPageBreak/>
        <w:t xml:space="preserve">     Другой способ, состоящий в употреблении так называемых «допо</w:t>
      </w:r>
      <w:r w:rsidRPr="006C14AA">
        <w:rPr>
          <w:rFonts w:ascii="Times New Roman" w:hAnsi="Times New Roman"/>
          <w:color w:val="000000" w:themeColor="text1"/>
          <w:sz w:val="28"/>
          <w:szCs w:val="28"/>
        </w:rPr>
        <w:t>л</w:t>
      </w:r>
      <w:r w:rsidRPr="006C14AA">
        <w:rPr>
          <w:rFonts w:ascii="Times New Roman" w:hAnsi="Times New Roman"/>
          <w:color w:val="000000" w:themeColor="text1"/>
          <w:sz w:val="28"/>
          <w:szCs w:val="28"/>
        </w:rPr>
        <w:t>нений», удобно применяется в тех случаях, когда перемножаемые числа близкие к 100.</w:t>
      </w:r>
    </w:p>
    <w:p w:rsidR="00795527" w:rsidRPr="006C14AA" w:rsidRDefault="00795527" w:rsidP="00FF5996">
      <w:pPr>
        <w:tabs>
          <w:tab w:val="left" w:pos="840"/>
          <w:tab w:val="left" w:pos="1560"/>
        </w:tabs>
        <w:spacing w:line="240" w:lineRule="auto"/>
        <w:ind w:left="284"/>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     Предположим, что требуется перемножить 92</w:t>
      </w:r>
      <w:r w:rsidRPr="006C14AA">
        <w:rPr>
          <w:rFonts w:ascii="Times New Roman" w:hAnsi="Times New Roman"/>
          <w:color w:val="000000" w:themeColor="text1"/>
          <w:position w:val="-4"/>
          <w:sz w:val="28"/>
          <w:szCs w:val="28"/>
        </w:rPr>
        <w:object w:dxaOrig="180" w:dyaOrig="200">
          <v:shape id="_x0000_i1034" type="#_x0000_t75" style="width:9pt;height:9.75pt" o:ole="">
            <v:imagedata r:id="rId12" o:title=""/>
          </v:shape>
          <o:OLEObject Type="Embed" ProgID="Equation.3" ShapeID="_x0000_i1034" DrawAspect="Content" ObjectID="_1515852284" r:id="rId20"/>
        </w:object>
      </w:r>
      <w:r w:rsidRPr="006C14AA">
        <w:rPr>
          <w:rFonts w:ascii="Times New Roman" w:hAnsi="Times New Roman"/>
          <w:color w:val="000000" w:themeColor="text1"/>
          <w:sz w:val="28"/>
          <w:szCs w:val="28"/>
        </w:rPr>
        <w:t>96. «Дополнение» для 92 до 100 будет 8, для 96-4. Действие производят по следующей схеме:</w:t>
      </w:r>
    </w:p>
    <w:p w:rsidR="00795527" w:rsidRPr="006C14AA" w:rsidRDefault="00795527" w:rsidP="00FF5996">
      <w:pPr>
        <w:tabs>
          <w:tab w:val="left" w:pos="480"/>
          <w:tab w:val="left" w:pos="840"/>
        </w:tabs>
        <w:spacing w:line="240" w:lineRule="auto"/>
        <w:ind w:left="284"/>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множители: 92 и 96</w:t>
      </w:r>
    </w:p>
    <w:p w:rsidR="00795527" w:rsidRPr="006C14AA" w:rsidRDefault="00795527" w:rsidP="00FF5996">
      <w:pPr>
        <w:tabs>
          <w:tab w:val="left" w:pos="480"/>
          <w:tab w:val="left" w:pos="840"/>
        </w:tabs>
        <w:spacing w:line="240" w:lineRule="auto"/>
        <w:ind w:left="284"/>
        <w:contextualSpacing/>
        <w:jc w:val="both"/>
        <w:rPr>
          <w:rFonts w:ascii="Times New Roman" w:hAnsi="Times New Roman"/>
          <w:color w:val="000000" w:themeColor="text1"/>
          <w:sz w:val="28"/>
          <w:szCs w:val="28"/>
          <w:u w:val="single"/>
        </w:rPr>
      </w:pPr>
      <w:r w:rsidRPr="006C14AA">
        <w:rPr>
          <w:rFonts w:ascii="Times New Roman" w:hAnsi="Times New Roman"/>
          <w:color w:val="000000" w:themeColor="text1"/>
          <w:sz w:val="28"/>
          <w:szCs w:val="28"/>
        </w:rPr>
        <w:t xml:space="preserve">                                        «дополнения»: </w:t>
      </w:r>
      <w:r w:rsidRPr="006C14AA">
        <w:rPr>
          <w:rFonts w:ascii="Times New Roman" w:hAnsi="Times New Roman"/>
          <w:color w:val="000000" w:themeColor="text1"/>
          <w:sz w:val="28"/>
          <w:szCs w:val="28"/>
          <w:u w:val="single"/>
        </w:rPr>
        <w:t>8 и 4.</w:t>
      </w:r>
    </w:p>
    <w:p w:rsidR="00795527" w:rsidRPr="006C14AA" w:rsidRDefault="00795527" w:rsidP="00FF5996">
      <w:pPr>
        <w:tabs>
          <w:tab w:val="left" w:pos="840"/>
          <w:tab w:val="left" w:pos="1680"/>
        </w:tabs>
        <w:spacing w:line="240" w:lineRule="auto"/>
        <w:ind w:left="284"/>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     Первые две цифры результата получаются простым вычитанием из первого множителя «дополнения» второго множителя или наоборот; т. е. из 92 вычитают 4 или из 96 вычитают 8. В том и другом случае</w:t>
      </w:r>
    </w:p>
    <w:p w:rsidR="00795527" w:rsidRPr="006C14AA" w:rsidRDefault="00795527" w:rsidP="00FF5996">
      <w:pPr>
        <w:tabs>
          <w:tab w:val="left" w:pos="840"/>
          <w:tab w:val="left" w:pos="1560"/>
        </w:tabs>
        <w:spacing w:line="240" w:lineRule="auto"/>
        <w:ind w:left="284"/>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имеем 88; к этому числу приписывают произведение «дополнений»:</w:t>
      </w:r>
    </w:p>
    <w:p w:rsidR="00795527" w:rsidRPr="006C14AA" w:rsidRDefault="00795527" w:rsidP="00FF5996">
      <w:pPr>
        <w:tabs>
          <w:tab w:val="left" w:pos="840"/>
          <w:tab w:val="left" w:pos="1200"/>
        </w:tabs>
        <w:spacing w:line="240" w:lineRule="auto"/>
        <w:ind w:left="284"/>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8</w:t>
      </w:r>
      <w:r w:rsidRPr="006C14AA">
        <w:rPr>
          <w:rFonts w:ascii="Times New Roman" w:hAnsi="Times New Roman"/>
          <w:color w:val="000000" w:themeColor="text1"/>
          <w:position w:val="-4"/>
          <w:sz w:val="28"/>
          <w:szCs w:val="28"/>
        </w:rPr>
        <w:object w:dxaOrig="180" w:dyaOrig="200">
          <v:shape id="_x0000_i1035" type="#_x0000_t75" style="width:9pt;height:9.75pt" o:ole="">
            <v:imagedata r:id="rId12" o:title=""/>
          </v:shape>
          <o:OLEObject Type="Embed" ProgID="Equation.3" ShapeID="_x0000_i1035" DrawAspect="Content" ObjectID="_1515852285" r:id="rId21"/>
        </w:object>
      </w:r>
      <w:r w:rsidR="00FF5996" w:rsidRPr="006C14AA">
        <w:rPr>
          <w:rFonts w:ascii="Times New Roman" w:hAnsi="Times New Roman"/>
          <w:color w:val="000000" w:themeColor="text1"/>
          <w:sz w:val="28"/>
          <w:szCs w:val="28"/>
        </w:rPr>
        <w:t xml:space="preserve">4=32. Получаем результат 8832;   </w:t>
      </w:r>
      <w:r w:rsidRPr="006C14AA">
        <w:rPr>
          <w:rFonts w:ascii="Times New Roman" w:hAnsi="Times New Roman"/>
          <w:color w:val="000000" w:themeColor="text1"/>
          <w:sz w:val="28"/>
          <w:szCs w:val="28"/>
        </w:rPr>
        <w:t>92</w:t>
      </w:r>
      <w:r w:rsidRPr="006C14AA">
        <w:rPr>
          <w:rFonts w:ascii="Times New Roman" w:hAnsi="Times New Roman"/>
          <w:color w:val="000000" w:themeColor="text1"/>
          <w:position w:val="-4"/>
          <w:sz w:val="28"/>
          <w:szCs w:val="28"/>
        </w:rPr>
        <w:object w:dxaOrig="180" w:dyaOrig="200">
          <v:shape id="_x0000_i1036" type="#_x0000_t75" style="width:9pt;height:9.75pt" o:ole="">
            <v:imagedata r:id="rId12" o:title=""/>
          </v:shape>
          <o:OLEObject Type="Embed" ProgID="Equation.3" ShapeID="_x0000_i1036" DrawAspect="Content" ObjectID="_1515852286" r:id="rId22"/>
        </w:object>
      </w:r>
      <w:r w:rsidRPr="006C14AA">
        <w:rPr>
          <w:rFonts w:ascii="Times New Roman" w:hAnsi="Times New Roman"/>
          <w:color w:val="000000" w:themeColor="text1"/>
          <w:sz w:val="28"/>
          <w:szCs w:val="28"/>
        </w:rPr>
        <w:t>96= 8832 .</w:t>
      </w:r>
    </w:p>
    <w:p w:rsidR="00795527" w:rsidRPr="006C14AA" w:rsidRDefault="00795527" w:rsidP="00FD57D9">
      <w:pPr>
        <w:spacing w:before="312" w:after="120" w:line="240" w:lineRule="auto"/>
        <w:outlineLvl w:val="2"/>
        <w:rPr>
          <w:rFonts w:ascii="Times New Roman" w:hAnsi="Times New Roman"/>
          <w:b/>
          <w:bCs/>
          <w:color w:val="000000" w:themeColor="text1"/>
          <w:sz w:val="28"/>
          <w:szCs w:val="28"/>
        </w:rPr>
      </w:pPr>
      <w:r w:rsidRPr="006C14AA">
        <w:rPr>
          <w:rFonts w:ascii="Times New Roman" w:hAnsi="Times New Roman"/>
          <w:b/>
          <w:bCs/>
          <w:color w:val="000000" w:themeColor="text1"/>
          <w:sz w:val="28"/>
          <w:szCs w:val="28"/>
        </w:rPr>
        <w:t xml:space="preserve">Приложение </w:t>
      </w:r>
      <w:r w:rsidR="00FD57D9" w:rsidRPr="006C14AA">
        <w:rPr>
          <w:rFonts w:ascii="Times New Roman" w:hAnsi="Times New Roman"/>
          <w:b/>
          <w:bCs/>
          <w:color w:val="000000" w:themeColor="text1"/>
          <w:sz w:val="28"/>
          <w:szCs w:val="28"/>
        </w:rPr>
        <w:t>5.</w:t>
      </w:r>
    </w:p>
    <w:p w:rsidR="00821507" w:rsidRPr="006C14AA" w:rsidRDefault="00FF5996" w:rsidP="00FD57D9">
      <w:pPr>
        <w:spacing w:before="312" w:after="120" w:line="240" w:lineRule="auto"/>
        <w:outlineLvl w:val="2"/>
        <w:rPr>
          <w:rFonts w:ascii="Times New Roman" w:hAnsi="Times New Roman"/>
          <w:b/>
          <w:bCs/>
          <w:color w:val="000000" w:themeColor="text1"/>
          <w:sz w:val="28"/>
          <w:szCs w:val="28"/>
        </w:rPr>
      </w:pPr>
      <w:r w:rsidRPr="006C14AA">
        <w:rPr>
          <w:rFonts w:ascii="Times New Roman" w:hAnsi="Times New Roman"/>
          <w:b/>
          <w:bCs/>
          <w:color w:val="000000" w:themeColor="text1"/>
          <w:sz w:val="28"/>
          <w:szCs w:val="28"/>
        </w:rPr>
        <w:t>Математические и</w:t>
      </w:r>
      <w:r w:rsidR="00821507" w:rsidRPr="006C14AA">
        <w:rPr>
          <w:rFonts w:ascii="Times New Roman" w:hAnsi="Times New Roman"/>
          <w:b/>
          <w:bCs/>
          <w:color w:val="000000" w:themeColor="text1"/>
          <w:sz w:val="28"/>
          <w:szCs w:val="28"/>
        </w:rPr>
        <w:t>гры</w:t>
      </w:r>
    </w:p>
    <w:p w:rsidR="00821507" w:rsidRPr="006C14AA" w:rsidRDefault="00821507" w:rsidP="00821507">
      <w:pPr>
        <w:spacing w:before="312" w:after="120" w:line="240" w:lineRule="auto"/>
        <w:ind w:left="-284"/>
        <w:jc w:val="both"/>
        <w:outlineLvl w:val="2"/>
        <w:rPr>
          <w:rFonts w:ascii="Times New Roman" w:hAnsi="Times New Roman"/>
          <w:b/>
          <w:bCs/>
          <w:color w:val="000000" w:themeColor="text1"/>
          <w:sz w:val="28"/>
          <w:szCs w:val="28"/>
        </w:rPr>
      </w:pPr>
      <w:r w:rsidRPr="006C14AA">
        <w:rPr>
          <w:rFonts w:ascii="Times New Roman" w:hAnsi="Times New Roman"/>
          <w:color w:val="000000" w:themeColor="text1"/>
          <w:sz w:val="28"/>
          <w:szCs w:val="28"/>
        </w:rPr>
        <w:t>1. Два гроссмейстера по очереди ставят на шахматную доску ладьи (за один ход — одну ладью) так, чтобы они не били друг друга. Тот, кто не сможет поставить ладью, проигрывает. Кто выигрывает при правильной игре — первый или второй гроссмейстер?</w:t>
      </w:r>
    </w:p>
    <w:p w:rsidR="00821507" w:rsidRPr="006C14AA" w:rsidRDefault="00821507" w:rsidP="00821507">
      <w:pPr>
        <w:spacing w:after="0" w:line="240" w:lineRule="auto"/>
        <w:ind w:left="-284"/>
        <w:jc w:val="both"/>
        <w:rPr>
          <w:rFonts w:ascii="Times New Roman" w:hAnsi="Times New Roman"/>
          <w:color w:val="000000" w:themeColor="text1"/>
          <w:sz w:val="28"/>
          <w:szCs w:val="28"/>
        </w:rPr>
      </w:pPr>
      <w:bookmarkStart w:id="0" w:name="prob2"/>
      <w:r w:rsidRPr="006C14AA">
        <w:rPr>
          <w:rFonts w:ascii="Times New Roman" w:hAnsi="Times New Roman"/>
          <w:color w:val="000000" w:themeColor="text1"/>
          <w:sz w:val="28"/>
          <w:szCs w:val="28"/>
        </w:rPr>
        <w:t>2.</w:t>
      </w:r>
      <w:bookmarkEnd w:id="0"/>
      <w:r w:rsidRPr="006C14AA">
        <w:rPr>
          <w:rFonts w:ascii="Times New Roman" w:hAnsi="Times New Roman"/>
          <w:color w:val="000000" w:themeColor="text1"/>
          <w:sz w:val="28"/>
          <w:szCs w:val="28"/>
        </w:rPr>
        <w:t xml:space="preserve"> Имеется три кучки камней: в первой — 10, во второй — 15, в третьей — 20. За ход разрешается разбить любую кучку на две меньшие части; прои</w:t>
      </w:r>
      <w:r w:rsidRPr="006C14AA">
        <w:rPr>
          <w:rFonts w:ascii="Times New Roman" w:hAnsi="Times New Roman"/>
          <w:color w:val="000000" w:themeColor="text1"/>
          <w:sz w:val="28"/>
          <w:szCs w:val="28"/>
        </w:rPr>
        <w:t>г</w:t>
      </w:r>
      <w:r w:rsidRPr="006C14AA">
        <w:rPr>
          <w:rFonts w:ascii="Times New Roman" w:hAnsi="Times New Roman"/>
          <w:color w:val="000000" w:themeColor="text1"/>
          <w:sz w:val="28"/>
          <w:szCs w:val="28"/>
        </w:rPr>
        <w:t>рывает тот, кто не сможет сделать хода.</w:t>
      </w:r>
    </w:p>
    <w:p w:rsidR="00821507" w:rsidRPr="006C14AA" w:rsidRDefault="00821507" w:rsidP="00821507">
      <w:pPr>
        <w:spacing w:after="0" w:line="240" w:lineRule="auto"/>
        <w:ind w:left="-284"/>
        <w:jc w:val="both"/>
        <w:rPr>
          <w:rFonts w:ascii="Times New Roman" w:hAnsi="Times New Roman"/>
          <w:color w:val="000000" w:themeColor="text1"/>
          <w:sz w:val="28"/>
          <w:szCs w:val="28"/>
        </w:rPr>
      </w:pPr>
      <w:bookmarkStart w:id="1" w:name="prob3"/>
      <w:r w:rsidRPr="006C14AA">
        <w:rPr>
          <w:rFonts w:ascii="Times New Roman" w:hAnsi="Times New Roman"/>
          <w:color w:val="000000" w:themeColor="text1"/>
          <w:sz w:val="28"/>
          <w:szCs w:val="28"/>
        </w:rPr>
        <w:t>3.</w:t>
      </w:r>
      <w:bookmarkEnd w:id="1"/>
      <w:r w:rsidRPr="006C14AA">
        <w:rPr>
          <w:rFonts w:ascii="Times New Roman" w:hAnsi="Times New Roman"/>
          <w:color w:val="000000" w:themeColor="text1"/>
          <w:sz w:val="28"/>
          <w:szCs w:val="28"/>
        </w:rPr>
        <w:t xml:space="preserve"> Двое по очереди кладут пятаки на круглый стол, причем так, чтобы они не накладывались друг на друга. Проигрывает тот, кто не может сделать ход.</w:t>
      </w:r>
    </w:p>
    <w:p w:rsidR="00821507" w:rsidRPr="006C14AA" w:rsidRDefault="00821507" w:rsidP="00821507">
      <w:pPr>
        <w:spacing w:after="0" w:line="240" w:lineRule="auto"/>
        <w:ind w:left="-284"/>
        <w:jc w:val="both"/>
        <w:rPr>
          <w:rFonts w:ascii="Times New Roman" w:hAnsi="Times New Roman"/>
          <w:color w:val="000000" w:themeColor="text1"/>
          <w:sz w:val="28"/>
          <w:szCs w:val="28"/>
        </w:rPr>
      </w:pPr>
      <w:bookmarkStart w:id="2" w:name="prob4"/>
      <w:r w:rsidRPr="006C14AA">
        <w:rPr>
          <w:rFonts w:ascii="Times New Roman" w:hAnsi="Times New Roman"/>
          <w:color w:val="000000" w:themeColor="text1"/>
          <w:sz w:val="28"/>
          <w:szCs w:val="28"/>
        </w:rPr>
        <w:t>4.</w:t>
      </w:r>
      <w:bookmarkEnd w:id="2"/>
      <w:r w:rsidRPr="006C14AA">
        <w:rPr>
          <w:rFonts w:ascii="Times New Roman" w:hAnsi="Times New Roman"/>
          <w:color w:val="000000" w:themeColor="text1"/>
          <w:sz w:val="28"/>
          <w:szCs w:val="28"/>
        </w:rPr>
        <w:t xml:space="preserve"> У ромашки а) 12 лепестков; б) 11 лепестков. За ход разрешается сорвать либо один лепесток, либо два рядом растущих лепестка. Проигрывает игрок, который не сможет сделать ход. Как действовать второму игроку, чтобы выиграть независимо от ходов первого игрока?</w:t>
      </w:r>
    </w:p>
    <w:p w:rsidR="00821507" w:rsidRPr="006C14AA" w:rsidRDefault="00821507" w:rsidP="00821507">
      <w:pPr>
        <w:spacing w:after="0" w:line="240" w:lineRule="auto"/>
        <w:ind w:left="-284"/>
        <w:jc w:val="both"/>
        <w:rPr>
          <w:rFonts w:ascii="Times New Roman" w:hAnsi="Times New Roman"/>
          <w:color w:val="000000" w:themeColor="text1"/>
          <w:sz w:val="28"/>
          <w:szCs w:val="28"/>
        </w:rPr>
      </w:pPr>
      <w:bookmarkStart w:id="3" w:name="prob5"/>
      <w:r w:rsidRPr="006C14AA">
        <w:rPr>
          <w:rFonts w:ascii="Times New Roman" w:hAnsi="Times New Roman"/>
          <w:color w:val="000000" w:themeColor="text1"/>
          <w:sz w:val="28"/>
          <w:szCs w:val="28"/>
        </w:rPr>
        <w:t>5.</w:t>
      </w:r>
      <w:bookmarkEnd w:id="3"/>
      <w:r w:rsidRPr="006C14AA">
        <w:rPr>
          <w:rFonts w:ascii="Times New Roman" w:hAnsi="Times New Roman"/>
          <w:color w:val="000000" w:themeColor="text1"/>
          <w:sz w:val="28"/>
          <w:szCs w:val="28"/>
        </w:rPr>
        <w:t xml:space="preserve"> Числа от 1 до 20 выписаны в строчку. Игроки по очереди расставляют между ними плюсы и минусы. После того, как все места заполнены, подсч</w:t>
      </w:r>
      <w:r w:rsidRPr="006C14AA">
        <w:rPr>
          <w:rFonts w:ascii="Times New Roman" w:hAnsi="Times New Roman"/>
          <w:color w:val="000000" w:themeColor="text1"/>
          <w:sz w:val="28"/>
          <w:szCs w:val="28"/>
        </w:rPr>
        <w:t>и</w:t>
      </w:r>
      <w:r w:rsidRPr="006C14AA">
        <w:rPr>
          <w:rFonts w:ascii="Times New Roman" w:hAnsi="Times New Roman"/>
          <w:color w:val="000000" w:themeColor="text1"/>
          <w:sz w:val="28"/>
          <w:szCs w:val="28"/>
        </w:rPr>
        <w:t>тывается результат. Если он четен, то выигрывает первый игрок, если неч</w:t>
      </w:r>
      <w:r w:rsidRPr="006C14AA">
        <w:rPr>
          <w:rFonts w:ascii="Times New Roman" w:hAnsi="Times New Roman"/>
          <w:color w:val="000000" w:themeColor="text1"/>
          <w:sz w:val="28"/>
          <w:szCs w:val="28"/>
        </w:rPr>
        <w:t>е</w:t>
      </w:r>
      <w:r w:rsidRPr="006C14AA">
        <w:rPr>
          <w:rFonts w:ascii="Times New Roman" w:hAnsi="Times New Roman"/>
          <w:color w:val="000000" w:themeColor="text1"/>
          <w:sz w:val="28"/>
          <w:szCs w:val="28"/>
        </w:rPr>
        <w:t>тен, то второй.</w:t>
      </w:r>
    </w:p>
    <w:p w:rsidR="00821507" w:rsidRPr="006C14AA" w:rsidRDefault="00821507" w:rsidP="00821507">
      <w:pPr>
        <w:spacing w:after="0" w:line="240" w:lineRule="auto"/>
        <w:ind w:left="-284"/>
        <w:jc w:val="both"/>
        <w:rPr>
          <w:rFonts w:ascii="Times New Roman" w:hAnsi="Times New Roman"/>
          <w:color w:val="000000" w:themeColor="text1"/>
          <w:sz w:val="28"/>
          <w:szCs w:val="28"/>
        </w:rPr>
      </w:pPr>
      <w:bookmarkStart w:id="4" w:name="prob6"/>
      <w:r w:rsidRPr="006C14AA">
        <w:rPr>
          <w:rFonts w:ascii="Times New Roman" w:hAnsi="Times New Roman"/>
          <w:color w:val="000000" w:themeColor="text1"/>
          <w:sz w:val="28"/>
          <w:szCs w:val="28"/>
        </w:rPr>
        <w:t>6.</w:t>
      </w:r>
      <w:bookmarkEnd w:id="4"/>
      <w:r w:rsidRPr="006C14AA">
        <w:rPr>
          <w:rFonts w:ascii="Times New Roman" w:hAnsi="Times New Roman"/>
          <w:color w:val="000000" w:themeColor="text1"/>
          <w:sz w:val="28"/>
          <w:szCs w:val="28"/>
        </w:rPr>
        <w:t xml:space="preserve"> На доске написаны 10 единиц и 10 двоек. За ход разрешается стереть две любые цифры и, если они были одинаковыми, написать двойку, а если ра</w:t>
      </w:r>
      <w:r w:rsidRPr="006C14AA">
        <w:rPr>
          <w:rFonts w:ascii="Times New Roman" w:hAnsi="Times New Roman"/>
          <w:color w:val="000000" w:themeColor="text1"/>
          <w:sz w:val="28"/>
          <w:szCs w:val="28"/>
        </w:rPr>
        <w:t>з</w:t>
      </w:r>
      <w:r w:rsidRPr="006C14AA">
        <w:rPr>
          <w:rFonts w:ascii="Times New Roman" w:hAnsi="Times New Roman"/>
          <w:color w:val="000000" w:themeColor="text1"/>
          <w:sz w:val="28"/>
          <w:szCs w:val="28"/>
        </w:rPr>
        <w:t>ными - единицу. Если последняя оставшаяся на доске цифра - единица, то выиграл первый игрок, если двойка — то второй.</w:t>
      </w:r>
    </w:p>
    <w:p w:rsidR="00821507" w:rsidRPr="006C14AA" w:rsidRDefault="00821507" w:rsidP="00821507">
      <w:pPr>
        <w:spacing w:after="0" w:line="240" w:lineRule="auto"/>
        <w:ind w:left="-284"/>
        <w:jc w:val="both"/>
        <w:rPr>
          <w:rFonts w:ascii="Times New Roman" w:hAnsi="Times New Roman"/>
          <w:color w:val="000000" w:themeColor="text1"/>
          <w:sz w:val="28"/>
          <w:szCs w:val="28"/>
        </w:rPr>
      </w:pPr>
      <w:bookmarkStart w:id="5" w:name="prob7"/>
      <w:r w:rsidRPr="006C14AA">
        <w:rPr>
          <w:rFonts w:ascii="Times New Roman" w:hAnsi="Times New Roman"/>
          <w:color w:val="000000" w:themeColor="text1"/>
          <w:sz w:val="28"/>
          <w:szCs w:val="28"/>
        </w:rPr>
        <w:t>7.</w:t>
      </w:r>
      <w:bookmarkEnd w:id="5"/>
      <w:r w:rsidRPr="006C14AA">
        <w:rPr>
          <w:rFonts w:ascii="Times New Roman" w:hAnsi="Times New Roman"/>
          <w:color w:val="000000" w:themeColor="text1"/>
          <w:sz w:val="28"/>
          <w:szCs w:val="28"/>
        </w:rPr>
        <w:t xml:space="preserve"> Двое играют в следующую игру. Каждый игрок по очереди вычеркивает 9 чисел (по своему выбору) из последовательности 1, 2, ..., 100, 101. После одиннадцати таких вычеркиваний останутся 2 числа. Первому игроку прис</w:t>
      </w:r>
      <w:r w:rsidRPr="006C14AA">
        <w:rPr>
          <w:rFonts w:ascii="Times New Roman" w:hAnsi="Times New Roman"/>
          <w:color w:val="000000" w:themeColor="text1"/>
          <w:sz w:val="28"/>
          <w:szCs w:val="28"/>
        </w:rPr>
        <w:t>у</w:t>
      </w:r>
      <w:r w:rsidRPr="006C14AA">
        <w:rPr>
          <w:rFonts w:ascii="Times New Roman" w:hAnsi="Times New Roman"/>
          <w:color w:val="000000" w:themeColor="text1"/>
          <w:sz w:val="28"/>
          <w:szCs w:val="28"/>
        </w:rPr>
        <w:t xml:space="preserve">ждается столько очков, какова разница между этими оставшимися числами. </w:t>
      </w:r>
      <w:r w:rsidRPr="006C14AA">
        <w:rPr>
          <w:rFonts w:ascii="Times New Roman" w:hAnsi="Times New Roman"/>
          <w:color w:val="000000" w:themeColor="text1"/>
          <w:sz w:val="28"/>
          <w:szCs w:val="28"/>
        </w:rPr>
        <w:lastRenderedPageBreak/>
        <w:t>Доказать, что первый игрок всегда сможет набрать по крайней мере 55 очков, как бы ни играл второй.</w:t>
      </w:r>
    </w:p>
    <w:p w:rsidR="00821507" w:rsidRPr="006C14AA" w:rsidRDefault="00821507" w:rsidP="00821507">
      <w:pPr>
        <w:spacing w:after="0" w:line="240" w:lineRule="auto"/>
        <w:ind w:left="-284"/>
        <w:jc w:val="both"/>
        <w:rPr>
          <w:rFonts w:ascii="Times New Roman" w:hAnsi="Times New Roman"/>
          <w:color w:val="000000" w:themeColor="text1"/>
          <w:sz w:val="28"/>
          <w:szCs w:val="28"/>
        </w:rPr>
      </w:pPr>
      <w:bookmarkStart w:id="6" w:name="prob8"/>
      <w:r w:rsidRPr="006C14AA">
        <w:rPr>
          <w:rFonts w:ascii="Times New Roman" w:hAnsi="Times New Roman"/>
          <w:color w:val="000000" w:themeColor="text1"/>
          <w:sz w:val="28"/>
          <w:szCs w:val="28"/>
        </w:rPr>
        <w:t>8.</w:t>
      </w:r>
      <w:bookmarkEnd w:id="6"/>
      <w:r w:rsidRPr="006C14AA">
        <w:rPr>
          <w:rFonts w:ascii="Times New Roman" w:hAnsi="Times New Roman"/>
          <w:color w:val="000000" w:themeColor="text1"/>
          <w:sz w:val="28"/>
          <w:szCs w:val="28"/>
        </w:rPr>
        <w:t xml:space="preserve"> На клетчатой бумаге нарисован прямоугольник 5×9. В левом нижнем углу стоит фишка. Коля и Серёжа по очереди передвигают ее на любое количес</w:t>
      </w:r>
      <w:r w:rsidRPr="006C14AA">
        <w:rPr>
          <w:rFonts w:ascii="Times New Roman" w:hAnsi="Times New Roman"/>
          <w:color w:val="000000" w:themeColor="text1"/>
          <w:sz w:val="28"/>
          <w:szCs w:val="28"/>
        </w:rPr>
        <w:t>т</w:t>
      </w:r>
      <w:r w:rsidRPr="006C14AA">
        <w:rPr>
          <w:rFonts w:ascii="Times New Roman" w:hAnsi="Times New Roman"/>
          <w:color w:val="000000" w:themeColor="text1"/>
          <w:sz w:val="28"/>
          <w:szCs w:val="28"/>
        </w:rPr>
        <w:t>во клеток либо вправо, либо вверх. Первым ходит Коля. Выигрывает тот, кто поставит фишку в правый верхний. Кто выигрывает при правильной игре?</w:t>
      </w:r>
    </w:p>
    <w:p w:rsidR="00821507" w:rsidRPr="006C14AA" w:rsidRDefault="00821507" w:rsidP="00821507">
      <w:pPr>
        <w:spacing w:after="0" w:line="240" w:lineRule="auto"/>
        <w:ind w:left="-284"/>
        <w:jc w:val="both"/>
        <w:rPr>
          <w:rFonts w:ascii="Times New Roman" w:hAnsi="Times New Roman"/>
          <w:color w:val="000000" w:themeColor="text1"/>
          <w:sz w:val="28"/>
          <w:szCs w:val="28"/>
        </w:rPr>
      </w:pPr>
      <w:bookmarkStart w:id="7" w:name="prob9"/>
      <w:r w:rsidRPr="006C14AA">
        <w:rPr>
          <w:rFonts w:ascii="Times New Roman" w:hAnsi="Times New Roman"/>
          <w:color w:val="000000" w:themeColor="text1"/>
          <w:sz w:val="28"/>
          <w:szCs w:val="28"/>
        </w:rPr>
        <w:t>9.</w:t>
      </w:r>
      <w:bookmarkEnd w:id="7"/>
      <w:r w:rsidRPr="006C14AA">
        <w:rPr>
          <w:rFonts w:ascii="Times New Roman" w:hAnsi="Times New Roman"/>
          <w:color w:val="000000" w:themeColor="text1"/>
          <w:sz w:val="28"/>
          <w:szCs w:val="28"/>
        </w:rPr>
        <w:t xml:space="preserve"> Игровое поле представляет собой горизонтальную полоску размером 1×100 клеток. В самой левой клетке стоит фишка. двое по очереди двигают фишку вправо, причем за один ход разрешается сдвинуть фишку вправо на расстояние от 1 до 10 клеток. Проигрывает тот, кто не может сделать ход (т. е. перед его ходом фишка находится в самой правой клетке). Кто выиграет при правильной игре?</w:t>
      </w:r>
    </w:p>
    <w:p w:rsidR="00821507" w:rsidRPr="006C14AA" w:rsidRDefault="00821507" w:rsidP="00821507">
      <w:pPr>
        <w:spacing w:after="0" w:line="240" w:lineRule="auto"/>
        <w:ind w:left="-284"/>
        <w:jc w:val="both"/>
        <w:rPr>
          <w:rFonts w:ascii="Times New Roman" w:hAnsi="Times New Roman"/>
          <w:color w:val="000000" w:themeColor="text1"/>
          <w:sz w:val="28"/>
          <w:szCs w:val="28"/>
        </w:rPr>
      </w:pPr>
      <w:bookmarkStart w:id="8" w:name="prob10"/>
      <w:r w:rsidRPr="006C14AA">
        <w:rPr>
          <w:rFonts w:ascii="Times New Roman" w:hAnsi="Times New Roman"/>
          <w:color w:val="000000" w:themeColor="text1"/>
          <w:sz w:val="28"/>
          <w:szCs w:val="28"/>
        </w:rPr>
        <w:t>10.</w:t>
      </w:r>
      <w:bookmarkEnd w:id="8"/>
      <w:r w:rsidRPr="006C14AA">
        <w:rPr>
          <w:rFonts w:ascii="Times New Roman" w:hAnsi="Times New Roman"/>
          <w:color w:val="000000" w:themeColor="text1"/>
          <w:sz w:val="28"/>
          <w:szCs w:val="28"/>
        </w:rPr>
        <w:t xml:space="preserve"> На доске написано число 1. Два игрока по очереди прибавляют любое число от 1 до 5 к числу на доске и записывают вместо него сумму. Выигр</w:t>
      </w:r>
      <w:r w:rsidRPr="006C14AA">
        <w:rPr>
          <w:rFonts w:ascii="Times New Roman" w:hAnsi="Times New Roman"/>
          <w:color w:val="000000" w:themeColor="text1"/>
          <w:sz w:val="28"/>
          <w:szCs w:val="28"/>
        </w:rPr>
        <w:t>ы</w:t>
      </w:r>
      <w:r w:rsidRPr="006C14AA">
        <w:rPr>
          <w:rFonts w:ascii="Times New Roman" w:hAnsi="Times New Roman"/>
          <w:color w:val="000000" w:themeColor="text1"/>
          <w:sz w:val="28"/>
          <w:szCs w:val="28"/>
        </w:rPr>
        <w:t>вает игрок, который первый запишет на доске число тридцать. Укажите в</w:t>
      </w:r>
      <w:r w:rsidRPr="006C14AA">
        <w:rPr>
          <w:rFonts w:ascii="Times New Roman" w:hAnsi="Times New Roman"/>
          <w:color w:val="000000" w:themeColor="text1"/>
          <w:sz w:val="28"/>
          <w:szCs w:val="28"/>
        </w:rPr>
        <w:t>ы</w:t>
      </w:r>
      <w:r w:rsidRPr="006C14AA">
        <w:rPr>
          <w:rFonts w:ascii="Times New Roman" w:hAnsi="Times New Roman"/>
          <w:color w:val="000000" w:themeColor="text1"/>
          <w:sz w:val="28"/>
          <w:szCs w:val="28"/>
        </w:rPr>
        <w:t>игрышную стратегию для второго игрока.</w:t>
      </w:r>
    </w:p>
    <w:p w:rsidR="00821507" w:rsidRPr="006C14AA" w:rsidRDefault="00821507" w:rsidP="0032130A">
      <w:pPr>
        <w:pStyle w:val="a7"/>
        <w:contextualSpacing/>
        <w:jc w:val="both"/>
        <w:rPr>
          <w:b/>
          <w:color w:val="000000" w:themeColor="text1"/>
          <w:sz w:val="28"/>
          <w:szCs w:val="28"/>
        </w:rPr>
      </w:pPr>
    </w:p>
    <w:p w:rsidR="0032130A" w:rsidRPr="006C14AA" w:rsidRDefault="00FD57D9" w:rsidP="0032130A">
      <w:pPr>
        <w:pStyle w:val="a7"/>
        <w:contextualSpacing/>
        <w:jc w:val="both"/>
        <w:rPr>
          <w:b/>
          <w:color w:val="000000" w:themeColor="text1"/>
          <w:sz w:val="28"/>
          <w:szCs w:val="28"/>
        </w:rPr>
      </w:pPr>
      <w:r w:rsidRPr="006C14AA">
        <w:rPr>
          <w:b/>
          <w:color w:val="000000" w:themeColor="text1"/>
          <w:sz w:val="28"/>
          <w:szCs w:val="28"/>
        </w:rPr>
        <w:t xml:space="preserve">Приложение 6.  </w:t>
      </w:r>
    </w:p>
    <w:p w:rsidR="0032130A" w:rsidRPr="006C14AA" w:rsidRDefault="0032130A" w:rsidP="00965916">
      <w:pPr>
        <w:spacing w:line="360" w:lineRule="auto"/>
        <w:rPr>
          <w:rFonts w:ascii="Times New Roman" w:hAnsi="Times New Roman"/>
          <w:b/>
          <w:color w:val="000000" w:themeColor="text1"/>
          <w:sz w:val="28"/>
          <w:szCs w:val="28"/>
        </w:rPr>
      </w:pPr>
      <w:r w:rsidRPr="006C14AA">
        <w:rPr>
          <w:rFonts w:ascii="Times New Roman" w:hAnsi="Times New Roman"/>
          <w:b/>
          <w:color w:val="000000" w:themeColor="text1"/>
          <w:sz w:val="28"/>
          <w:szCs w:val="28"/>
        </w:rPr>
        <w:t>Занятие №1</w:t>
      </w:r>
      <w:r w:rsidR="00965916" w:rsidRPr="006C14AA">
        <w:rPr>
          <w:rFonts w:ascii="Times New Roman" w:hAnsi="Times New Roman"/>
          <w:b/>
          <w:color w:val="000000" w:themeColor="text1"/>
          <w:sz w:val="28"/>
          <w:szCs w:val="28"/>
        </w:rPr>
        <w:t>.</w:t>
      </w:r>
      <w:r w:rsidRPr="006C14AA">
        <w:rPr>
          <w:rFonts w:ascii="Times New Roman" w:hAnsi="Times New Roman"/>
          <w:b/>
          <w:color w:val="000000" w:themeColor="text1"/>
          <w:sz w:val="28"/>
          <w:szCs w:val="28"/>
        </w:rPr>
        <w:t xml:space="preserve"> Как возникло слово «математика».</w:t>
      </w:r>
    </w:p>
    <w:p w:rsidR="0032130A" w:rsidRPr="006C14AA" w:rsidRDefault="0032130A" w:rsidP="0032130A">
      <w:pPr>
        <w:spacing w:line="240" w:lineRule="auto"/>
        <w:rPr>
          <w:rFonts w:ascii="Times New Roman" w:hAnsi="Times New Roman"/>
          <w:b/>
          <w:color w:val="000000" w:themeColor="text1"/>
          <w:sz w:val="28"/>
          <w:szCs w:val="28"/>
        </w:rPr>
      </w:pPr>
      <w:r w:rsidRPr="006C14AA">
        <w:rPr>
          <w:rFonts w:ascii="Times New Roman" w:hAnsi="Times New Roman"/>
          <w:color w:val="000000" w:themeColor="text1"/>
          <w:sz w:val="28"/>
          <w:szCs w:val="28"/>
        </w:rPr>
        <w:t xml:space="preserve">Цель: познакомить </w:t>
      </w:r>
      <w:r w:rsidR="00887A0F" w:rsidRPr="006C14AA">
        <w:rPr>
          <w:rFonts w:ascii="Times New Roman" w:hAnsi="Times New Roman"/>
          <w:color w:val="000000" w:themeColor="text1"/>
          <w:sz w:val="28"/>
          <w:szCs w:val="28"/>
        </w:rPr>
        <w:t>обучающиеся</w:t>
      </w:r>
      <w:r w:rsidRPr="006C14AA">
        <w:rPr>
          <w:rFonts w:ascii="Times New Roman" w:hAnsi="Times New Roman"/>
          <w:color w:val="000000" w:themeColor="text1"/>
          <w:sz w:val="28"/>
          <w:szCs w:val="28"/>
        </w:rPr>
        <w:t xml:space="preserve"> с происхождением слова « математика»</w:t>
      </w:r>
      <w:r w:rsidR="00965916" w:rsidRPr="006C14AA">
        <w:rPr>
          <w:rFonts w:ascii="Times New Roman" w:hAnsi="Times New Roman"/>
          <w:color w:val="000000" w:themeColor="text1"/>
          <w:sz w:val="28"/>
          <w:szCs w:val="28"/>
        </w:rPr>
        <w:t xml:space="preserve">                                              </w:t>
      </w:r>
    </w:p>
    <w:p w:rsidR="0032130A" w:rsidRPr="006C14AA" w:rsidRDefault="0032130A" w:rsidP="0032130A">
      <w:pPr>
        <w:shd w:val="clear" w:color="auto" w:fill="FFFFFF"/>
        <w:spacing w:after="0" w:line="240" w:lineRule="auto"/>
        <w:ind w:left="29" w:firstLine="350"/>
        <w:jc w:val="both"/>
        <w:rPr>
          <w:rFonts w:ascii="Times New Roman" w:hAnsi="Times New Roman"/>
          <w:color w:val="000000" w:themeColor="text1"/>
          <w:spacing w:val="-3"/>
          <w:sz w:val="28"/>
          <w:szCs w:val="28"/>
        </w:rPr>
      </w:pPr>
      <w:r w:rsidRPr="006C14AA">
        <w:rPr>
          <w:rFonts w:ascii="Times New Roman" w:hAnsi="Times New Roman"/>
          <w:color w:val="000000" w:themeColor="text1"/>
          <w:sz w:val="28"/>
          <w:szCs w:val="28"/>
        </w:rPr>
        <w:t xml:space="preserve">Слово «математика» возникло в Древней Греции примерно в </w:t>
      </w:r>
      <w:r w:rsidRPr="006C14AA">
        <w:rPr>
          <w:rFonts w:ascii="Times New Roman" w:hAnsi="Times New Roman"/>
          <w:color w:val="000000" w:themeColor="text1"/>
          <w:spacing w:val="-3"/>
          <w:sz w:val="28"/>
          <w:szCs w:val="28"/>
          <w:lang w:val="en-US"/>
        </w:rPr>
        <w:t>V</w:t>
      </w:r>
      <w:r w:rsidRPr="006C14AA">
        <w:rPr>
          <w:rFonts w:ascii="Times New Roman" w:hAnsi="Times New Roman"/>
          <w:color w:val="000000" w:themeColor="text1"/>
          <w:spacing w:val="-3"/>
          <w:sz w:val="28"/>
          <w:szCs w:val="28"/>
        </w:rPr>
        <w:t xml:space="preserve"> в. до н. э. Происходит  оно от слова «матема» - «учение», «знания, </w:t>
      </w:r>
      <w:r w:rsidRPr="006C14AA">
        <w:rPr>
          <w:rFonts w:ascii="Times New Roman" w:hAnsi="Times New Roman"/>
          <w:color w:val="000000" w:themeColor="text1"/>
          <w:sz w:val="28"/>
          <w:szCs w:val="28"/>
        </w:rPr>
        <w:t>полученные ч</w:t>
      </w:r>
      <w:r w:rsidRPr="006C14AA">
        <w:rPr>
          <w:rFonts w:ascii="Times New Roman" w:hAnsi="Times New Roman"/>
          <w:color w:val="000000" w:themeColor="text1"/>
          <w:sz w:val="28"/>
          <w:szCs w:val="28"/>
        </w:rPr>
        <w:t>е</w:t>
      </w:r>
      <w:r w:rsidRPr="006C14AA">
        <w:rPr>
          <w:rFonts w:ascii="Times New Roman" w:hAnsi="Times New Roman"/>
          <w:color w:val="000000" w:themeColor="text1"/>
          <w:sz w:val="28"/>
          <w:szCs w:val="28"/>
        </w:rPr>
        <w:t>рез размышления».</w:t>
      </w:r>
    </w:p>
    <w:p w:rsidR="0032130A" w:rsidRPr="006C14AA" w:rsidRDefault="0032130A" w:rsidP="0032130A">
      <w:pPr>
        <w:shd w:val="clear" w:color="auto" w:fill="FFFFFF"/>
        <w:spacing w:after="0" w:line="240" w:lineRule="auto"/>
        <w:ind w:left="365"/>
        <w:rPr>
          <w:rFonts w:ascii="Times New Roman" w:hAnsi="Times New Roman"/>
          <w:color w:val="000000" w:themeColor="text1"/>
          <w:sz w:val="28"/>
          <w:szCs w:val="28"/>
        </w:rPr>
      </w:pPr>
      <w:r w:rsidRPr="006C14AA">
        <w:rPr>
          <w:rFonts w:ascii="Times New Roman" w:hAnsi="Times New Roman"/>
          <w:color w:val="000000" w:themeColor="text1"/>
          <w:spacing w:val="-1"/>
          <w:sz w:val="28"/>
          <w:szCs w:val="28"/>
        </w:rPr>
        <w:t>Древние греки знали четыре «матемы»:</w:t>
      </w:r>
    </w:p>
    <w:p w:rsidR="0032130A" w:rsidRPr="006C14AA" w:rsidRDefault="0032130A" w:rsidP="00BB26B1">
      <w:pPr>
        <w:pStyle w:val="a8"/>
        <w:widowControl w:val="0"/>
        <w:numPr>
          <w:ilvl w:val="0"/>
          <w:numId w:val="4"/>
        </w:numPr>
        <w:shd w:val="clear" w:color="auto" w:fill="FFFFFF"/>
        <w:tabs>
          <w:tab w:val="left" w:pos="499"/>
        </w:tabs>
        <w:autoSpaceDE w:val="0"/>
        <w:autoSpaceDN w:val="0"/>
        <w:adjustRightInd w:val="0"/>
        <w:spacing w:after="0" w:line="240" w:lineRule="auto"/>
        <w:jc w:val="both"/>
        <w:rPr>
          <w:rFonts w:ascii="Times New Roman" w:hAnsi="Times New Roman"/>
          <w:color w:val="000000" w:themeColor="text1"/>
          <w:sz w:val="28"/>
          <w:szCs w:val="28"/>
        </w:rPr>
      </w:pPr>
      <w:r w:rsidRPr="006C14AA">
        <w:rPr>
          <w:rFonts w:ascii="Times New Roman" w:hAnsi="Times New Roman"/>
          <w:color w:val="000000" w:themeColor="text1"/>
          <w:spacing w:val="-1"/>
          <w:sz w:val="28"/>
          <w:szCs w:val="28"/>
        </w:rPr>
        <w:t>учение о числах (арифметика);</w:t>
      </w:r>
    </w:p>
    <w:p w:rsidR="0032130A" w:rsidRPr="006C14AA" w:rsidRDefault="0032130A" w:rsidP="00BB26B1">
      <w:pPr>
        <w:pStyle w:val="a8"/>
        <w:widowControl w:val="0"/>
        <w:numPr>
          <w:ilvl w:val="0"/>
          <w:numId w:val="4"/>
        </w:numPr>
        <w:shd w:val="clear" w:color="auto" w:fill="FFFFFF"/>
        <w:tabs>
          <w:tab w:val="left" w:pos="499"/>
        </w:tabs>
        <w:autoSpaceDE w:val="0"/>
        <w:autoSpaceDN w:val="0"/>
        <w:adjustRightInd w:val="0"/>
        <w:spacing w:after="0" w:line="240" w:lineRule="auto"/>
        <w:jc w:val="both"/>
        <w:rPr>
          <w:rFonts w:ascii="Times New Roman" w:hAnsi="Times New Roman"/>
          <w:color w:val="000000" w:themeColor="text1"/>
          <w:sz w:val="28"/>
          <w:szCs w:val="28"/>
        </w:rPr>
      </w:pPr>
      <w:r w:rsidRPr="006C14AA">
        <w:rPr>
          <w:rFonts w:ascii="Times New Roman" w:hAnsi="Times New Roman"/>
          <w:color w:val="000000" w:themeColor="text1"/>
          <w:spacing w:val="-1"/>
          <w:sz w:val="28"/>
          <w:szCs w:val="28"/>
        </w:rPr>
        <w:t>теорию музыки (гармонию);</w:t>
      </w:r>
    </w:p>
    <w:p w:rsidR="0032130A" w:rsidRPr="006C14AA" w:rsidRDefault="0032130A" w:rsidP="00BB26B1">
      <w:pPr>
        <w:pStyle w:val="a8"/>
        <w:widowControl w:val="0"/>
        <w:numPr>
          <w:ilvl w:val="0"/>
          <w:numId w:val="4"/>
        </w:numPr>
        <w:shd w:val="clear" w:color="auto" w:fill="FFFFFF"/>
        <w:tabs>
          <w:tab w:val="left" w:pos="499"/>
        </w:tabs>
        <w:autoSpaceDE w:val="0"/>
        <w:autoSpaceDN w:val="0"/>
        <w:adjustRightInd w:val="0"/>
        <w:spacing w:before="10" w:after="0" w:line="240" w:lineRule="auto"/>
        <w:jc w:val="both"/>
        <w:rPr>
          <w:rFonts w:ascii="Times New Roman" w:hAnsi="Times New Roman"/>
          <w:color w:val="000000" w:themeColor="text1"/>
          <w:sz w:val="28"/>
          <w:szCs w:val="28"/>
        </w:rPr>
      </w:pPr>
      <w:r w:rsidRPr="006C14AA">
        <w:rPr>
          <w:rFonts w:ascii="Times New Roman" w:hAnsi="Times New Roman"/>
          <w:color w:val="000000" w:themeColor="text1"/>
          <w:spacing w:val="-1"/>
          <w:sz w:val="28"/>
          <w:szCs w:val="28"/>
        </w:rPr>
        <w:t>учение о фигурах и измерениях (геометрию);</w:t>
      </w:r>
    </w:p>
    <w:p w:rsidR="0032130A" w:rsidRPr="006C14AA" w:rsidRDefault="0032130A" w:rsidP="00BB26B1">
      <w:pPr>
        <w:pStyle w:val="a8"/>
        <w:widowControl w:val="0"/>
        <w:numPr>
          <w:ilvl w:val="0"/>
          <w:numId w:val="4"/>
        </w:numPr>
        <w:shd w:val="clear" w:color="auto" w:fill="FFFFFF"/>
        <w:tabs>
          <w:tab w:val="left" w:pos="499"/>
        </w:tabs>
        <w:autoSpaceDE w:val="0"/>
        <w:autoSpaceDN w:val="0"/>
        <w:adjustRightInd w:val="0"/>
        <w:spacing w:after="0" w:line="240" w:lineRule="auto"/>
        <w:jc w:val="both"/>
        <w:rPr>
          <w:rFonts w:ascii="Times New Roman" w:hAnsi="Times New Roman"/>
          <w:color w:val="000000" w:themeColor="text1"/>
          <w:sz w:val="28"/>
          <w:szCs w:val="28"/>
        </w:rPr>
      </w:pPr>
      <w:r w:rsidRPr="006C14AA">
        <w:rPr>
          <w:rFonts w:ascii="Times New Roman" w:hAnsi="Times New Roman"/>
          <w:color w:val="000000" w:themeColor="text1"/>
          <w:spacing w:val="-1"/>
          <w:sz w:val="28"/>
          <w:szCs w:val="28"/>
        </w:rPr>
        <w:t>астрономию и астрологию.</w:t>
      </w:r>
    </w:p>
    <w:p w:rsidR="0032130A" w:rsidRPr="006C14AA" w:rsidRDefault="0032130A" w:rsidP="0032130A">
      <w:pPr>
        <w:widowControl w:val="0"/>
        <w:shd w:val="clear" w:color="auto" w:fill="FFFFFF"/>
        <w:tabs>
          <w:tab w:val="left" w:pos="499"/>
        </w:tabs>
        <w:autoSpaceDE w:val="0"/>
        <w:autoSpaceDN w:val="0"/>
        <w:adjustRightInd w:val="0"/>
        <w:spacing w:after="0" w:line="240" w:lineRule="auto"/>
        <w:ind w:left="7"/>
        <w:jc w:val="both"/>
        <w:rPr>
          <w:rFonts w:ascii="Times New Roman" w:hAnsi="Times New Roman"/>
          <w:color w:val="000000" w:themeColor="text1"/>
          <w:sz w:val="28"/>
          <w:szCs w:val="28"/>
        </w:rPr>
      </w:pPr>
    </w:p>
    <w:p w:rsidR="0032130A" w:rsidRPr="006C14AA" w:rsidRDefault="0032130A" w:rsidP="0032130A">
      <w:pPr>
        <w:shd w:val="clear" w:color="auto" w:fill="FFFFFF"/>
        <w:spacing w:before="10" w:line="240" w:lineRule="auto"/>
        <w:ind w:left="19" w:right="5" w:firstLine="336"/>
        <w:jc w:val="both"/>
        <w:rPr>
          <w:rFonts w:ascii="Times New Roman" w:hAnsi="Times New Roman"/>
          <w:color w:val="000000" w:themeColor="text1"/>
          <w:sz w:val="28"/>
          <w:szCs w:val="28"/>
        </w:rPr>
      </w:pPr>
      <w:r w:rsidRPr="006C14AA">
        <w:rPr>
          <w:rFonts w:ascii="Times New Roman" w:hAnsi="Times New Roman"/>
          <w:color w:val="000000" w:themeColor="text1"/>
          <w:spacing w:val="-2"/>
          <w:sz w:val="28"/>
          <w:szCs w:val="28"/>
        </w:rPr>
        <w:t>В древнегреческой науке существовало два направления. Пред</w:t>
      </w:r>
      <w:r w:rsidRPr="006C14AA">
        <w:rPr>
          <w:rFonts w:ascii="Times New Roman" w:hAnsi="Times New Roman"/>
          <w:color w:val="000000" w:themeColor="text1"/>
          <w:spacing w:val="-2"/>
          <w:sz w:val="28"/>
          <w:szCs w:val="28"/>
        </w:rPr>
        <w:softHyphen/>
        <w:t>ставители первого из них, возглавляемые Пифагором, считали зна</w:t>
      </w:r>
      <w:r w:rsidRPr="006C14AA">
        <w:rPr>
          <w:rFonts w:ascii="Times New Roman" w:hAnsi="Times New Roman"/>
          <w:color w:val="000000" w:themeColor="text1"/>
          <w:spacing w:val="-2"/>
          <w:sz w:val="28"/>
          <w:szCs w:val="28"/>
        </w:rPr>
        <w:softHyphen/>
      </w:r>
      <w:r w:rsidRPr="006C14AA">
        <w:rPr>
          <w:rFonts w:ascii="Times New Roman" w:hAnsi="Times New Roman"/>
          <w:color w:val="000000" w:themeColor="text1"/>
          <w:sz w:val="28"/>
          <w:szCs w:val="28"/>
        </w:rPr>
        <w:t>ния предназначе</w:t>
      </w:r>
      <w:r w:rsidRPr="006C14AA">
        <w:rPr>
          <w:rFonts w:ascii="Times New Roman" w:hAnsi="Times New Roman"/>
          <w:color w:val="000000" w:themeColor="text1"/>
          <w:sz w:val="28"/>
          <w:szCs w:val="28"/>
        </w:rPr>
        <w:t>н</w:t>
      </w:r>
      <w:r w:rsidRPr="006C14AA">
        <w:rPr>
          <w:rFonts w:ascii="Times New Roman" w:hAnsi="Times New Roman"/>
          <w:color w:val="000000" w:themeColor="text1"/>
          <w:sz w:val="28"/>
          <w:szCs w:val="28"/>
        </w:rPr>
        <w:t xml:space="preserve">ными только для посвященных. Никто не имел </w:t>
      </w:r>
      <w:r w:rsidRPr="006C14AA">
        <w:rPr>
          <w:rFonts w:ascii="Times New Roman" w:hAnsi="Times New Roman"/>
          <w:color w:val="000000" w:themeColor="text1"/>
          <w:spacing w:val="-2"/>
          <w:sz w:val="28"/>
          <w:szCs w:val="28"/>
        </w:rPr>
        <w:t>права делиться своими о</w:t>
      </w:r>
      <w:r w:rsidRPr="006C14AA">
        <w:rPr>
          <w:rFonts w:ascii="Times New Roman" w:hAnsi="Times New Roman"/>
          <w:color w:val="000000" w:themeColor="text1"/>
          <w:spacing w:val="-2"/>
          <w:sz w:val="28"/>
          <w:szCs w:val="28"/>
        </w:rPr>
        <w:t>т</w:t>
      </w:r>
      <w:r w:rsidRPr="006C14AA">
        <w:rPr>
          <w:rFonts w:ascii="Times New Roman" w:hAnsi="Times New Roman"/>
          <w:color w:val="000000" w:themeColor="text1"/>
          <w:spacing w:val="-2"/>
          <w:sz w:val="28"/>
          <w:szCs w:val="28"/>
        </w:rPr>
        <w:t>крытиями с посторонними. Последовате</w:t>
      </w:r>
      <w:r w:rsidRPr="006C14AA">
        <w:rPr>
          <w:rFonts w:ascii="Times New Roman" w:hAnsi="Times New Roman"/>
          <w:color w:val="000000" w:themeColor="text1"/>
          <w:spacing w:val="-2"/>
          <w:sz w:val="28"/>
          <w:szCs w:val="28"/>
        </w:rPr>
        <w:softHyphen/>
      </w:r>
      <w:r w:rsidRPr="006C14AA">
        <w:rPr>
          <w:rFonts w:ascii="Times New Roman" w:hAnsi="Times New Roman"/>
          <w:color w:val="000000" w:themeColor="text1"/>
          <w:spacing w:val="-1"/>
          <w:sz w:val="28"/>
          <w:szCs w:val="28"/>
        </w:rPr>
        <w:t>ли этого направления назывались акузматиками (акузма - священ</w:t>
      </w:r>
      <w:r w:rsidRPr="006C14AA">
        <w:rPr>
          <w:rFonts w:ascii="Times New Roman" w:hAnsi="Times New Roman"/>
          <w:color w:val="000000" w:themeColor="text1"/>
          <w:spacing w:val="-1"/>
          <w:sz w:val="28"/>
          <w:szCs w:val="28"/>
        </w:rPr>
        <w:softHyphen/>
      </w:r>
      <w:r w:rsidRPr="006C14AA">
        <w:rPr>
          <w:rFonts w:ascii="Times New Roman" w:hAnsi="Times New Roman"/>
          <w:color w:val="000000" w:themeColor="text1"/>
          <w:spacing w:val="-2"/>
          <w:sz w:val="28"/>
          <w:szCs w:val="28"/>
        </w:rPr>
        <w:t>ное изречение). Второе направление во</w:t>
      </w:r>
      <w:r w:rsidRPr="006C14AA">
        <w:rPr>
          <w:rFonts w:ascii="Times New Roman" w:hAnsi="Times New Roman"/>
          <w:color w:val="000000" w:themeColor="text1"/>
          <w:spacing w:val="-2"/>
          <w:sz w:val="28"/>
          <w:szCs w:val="28"/>
        </w:rPr>
        <w:t>з</w:t>
      </w:r>
      <w:r w:rsidRPr="006C14AA">
        <w:rPr>
          <w:rFonts w:ascii="Times New Roman" w:hAnsi="Times New Roman"/>
          <w:color w:val="000000" w:themeColor="text1"/>
          <w:spacing w:val="-2"/>
          <w:sz w:val="28"/>
          <w:szCs w:val="28"/>
        </w:rPr>
        <w:t>главлял Гиппас Метапонт</w:t>
      </w:r>
      <w:r w:rsidRPr="006C14AA">
        <w:rPr>
          <w:rFonts w:ascii="Times New Roman" w:hAnsi="Times New Roman"/>
          <w:color w:val="000000" w:themeColor="text1"/>
          <w:spacing w:val="-1"/>
          <w:sz w:val="28"/>
          <w:szCs w:val="28"/>
        </w:rPr>
        <w:t xml:space="preserve">ский. Последователи Гиппаса, напротив, считали, что математика </w:t>
      </w:r>
      <w:r w:rsidRPr="006C14AA">
        <w:rPr>
          <w:rFonts w:ascii="Times New Roman" w:hAnsi="Times New Roman"/>
          <w:color w:val="000000" w:themeColor="text1"/>
          <w:spacing w:val="-2"/>
          <w:sz w:val="28"/>
          <w:szCs w:val="28"/>
        </w:rPr>
        <w:t>доступна всем, кто способен к продуктивным размышлен</w:t>
      </w:r>
      <w:r w:rsidRPr="006C14AA">
        <w:rPr>
          <w:rFonts w:ascii="Times New Roman" w:hAnsi="Times New Roman"/>
          <w:color w:val="000000" w:themeColor="text1"/>
          <w:spacing w:val="-2"/>
          <w:sz w:val="28"/>
          <w:szCs w:val="28"/>
        </w:rPr>
        <w:t>и</w:t>
      </w:r>
      <w:r w:rsidRPr="006C14AA">
        <w:rPr>
          <w:rFonts w:ascii="Times New Roman" w:hAnsi="Times New Roman"/>
          <w:color w:val="000000" w:themeColor="text1"/>
          <w:spacing w:val="-2"/>
          <w:sz w:val="28"/>
          <w:szCs w:val="28"/>
        </w:rPr>
        <w:t xml:space="preserve">ям. Они </w:t>
      </w:r>
      <w:r w:rsidRPr="006C14AA">
        <w:rPr>
          <w:rFonts w:ascii="Times New Roman" w:hAnsi="Times New Roman"/>
          <w:color w:val="000000" w:themeColor="text1"/>
          <w:spacing w:val="-1"/>
          <w:sz w:val="28"/>
          <w:szCs w:val="28"/>
        </w:rPr>
        <w:t>называли себя математиками. Победило второе направление. И м</w:t>
      </w:r>
      <w:r w:rsidRPr="006C14AA">
        <w:rPr>
          <w:rFonts w:ascii="Times New Roman" w:hAnsi="Times New Roman"/>
          <w:color w:val="000000" w:themeColor="text1"/>
          <w:spacing w:val="-1"/>
          <w:sz w:val="28"/>
          <w:szCs w:val="28"/>
        </w:rPr>
        <w:t>а</w:t>
      </w:r>
      <w:r w:rsidRPr="006C14AA">
        <w:rPr>
          <w:rFonts w:ascii="Times New Roman" w:hAnsi="Times New Roman"/>
          <w:color w:val="000000" w:themeColor="text1"/>
          <w:spacing w:val="-1"/>
          <w:sz w:val="28"/>
          <w:szCs w:val="28"/>
        </w:rPr>
        <w:t>тематику сейчас изучают все !</w:t>
      </w:r>
    </w:p>
    <w:p w:rsidR="00FD57D9" w:rsidRPr="006C14AA" w:rsidRDefault="0032130A" w:rsidP="00FD57D9">
      <w:pPr>
        <w:pStyle w:val="a7"/>
        <w:contextualSpacing/>
        <w:jc w:val="both"/>
        <w:rPr>
          <w:b/>
          <w:color w:val="000000" w:themeColor="text1"/>
          <w:sz w:val="28"/>
          <w:szCs w:val="28"/>
        </w:rPr>
      </w:pPr>
      <w:r w:rsidRPr="006C14AA">
        <w:rPr>
          <w:b/>
          <w:color w:val="000000" w:themeColor="text1"/>
          <w:sz w:val="28"/>
          <w:szCs w:val="28"/>
        </w:rPr>
        <w:t xml:space="preserve"> </w:t>
      </w:r>
      <w:r w:rsidR="00FD57D9" w:rsidRPr="006C14AA">
        <w:rPr>
          <w:b/>
          <w:color w:val="000000" w:themeColor="text1"/>
          <w:sz w:val="28"/>
          <w:szCs w:val="28"/>
        </w:rPr>
        <w:t xml:space="preserve">Приложение 7.  </w:t>
      </w:r>
    </w:p>
    <w:p w:rsidR="0032130A" w:rsidRPr="006C14AA" w:rsidRDefault="00965916" w:rsidP="00965916">
      <w:pPr>
        <w:spacing w:line="360" w:lineRule="auto"/>
        <w:rPr>
          <w:rFonts w:ascii="Times New Roman" w:hAnsi="Times New Roman"/>
          <w:b/>
          <w:color w:val="000000" w:themeColor="text1"/>
          <w:sz w:val="28"/>
          <w:szCs w:val="28"/>
        </w:rPr>
      </w:pPr>
      <w:r w:rsidRPr="006C14AA">
        <w:rPr>
          <w:rFonts w:ascii="Times New Roman" w:hAnsi="Times New Roman"/>
          <w:b/>
          <w:color w:val="000000" w:themeColor="text1"/>
          <w:sz w:val="28"/>
          <w:szCs w:val="28"/>
        </w:rPr>
        <w:t xml:space="preserve">Занятие №2. </w:t>
      </w:r>
      <w:r w:rsidR="0032130A" w:rsidRPr="006C14AA">
        <w:rPr>
          <w:rFonts w:ascii="Times New Roman" w:hAnsi="Times New Roman"/>
          <w:b/>
          <w:color w:val="000000" w:themeColor="text1"/>
          <w:sz w:val="28"/>
          <w:szCs w:val="28"/>
        </w:rPr>
        <w:t>Решение числовых ребусов</w:t>
      </w:r>
    </w:p>
    <w:p w:rsidR="0032130A" w:rsidRPr="006C14AA" w:rsidRDefault="0032130A" w:rsidP="0032130A">
      <w:pPr>
        <w:pStyle w:val="a8"/>
        <w:spacing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lastRenderedPageBreak/>
        <w:t>Числовые ребусы – это примеры, в которых все или некоторые ци</w:t>
      </w:r>
      <w:r w:rsidRPr="006C14AA">
        <w:rPr>
          <w:rFonts w:ascii="Times New Roman" w:hAnsi="Times New Roman"/>
          <w:color w:val="000000" w:themeColor="text1"/>
          <w:sz w:val="28"/>
          <w:szCs w:val="28"/>
        </w:rPr>
        <w:t>ф</w:t>
      </w:r>
      <w:r w:rsidRPr="006C14AA">
        <w:rPr>
          <w:rFonts w:ascii="Times New Roman" w:hAnsi="Times New Roman"/>
          <w:color w:val="000000" w:themeColor="text1"/>
          <w:sz w:val="28"/>
          <w:szCs w:val="28"/>
        </w:rPr>
        <w:t>ры заменены звёздочками или буквами. При этом одинаковые буквы заменяют одинаковые цифры, разные буквы - разные цифры.</w:t>
      </w:r>
    </w:p>
    <w:p w:rsidR="0032130A" w:rsidRPr="006C14AA" w:rsidRDefault="0032130A" w:rsidP="0032130A">
      <w:pPr>
        <w:spacing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1.Пусть дан числовой ребус:</w:t>
      </w:r>
    </w:p>
    <w:p w:rsidR="0032130A" w:rsidRPr="006C14AA" w:rsidRDefault="00301CFA" w:rsidP="0032130A">
      <w:pPr>
        <w:spacing w:after="0" w:line="240" w:lineRule="auto"/>
        <w:ind w:left="1416"/>
        <w:rPr>
          <w:rFonts w:ascii="Times New Roman" w:hAnsi="Times New Roman"/>
          <w:color w:val="000000" w:themeColor="text1"/>
          <w:sz w:val="28"/>
          <w:szCs w:val="28"/>
        </w:rPr>
      </w:pPr>
      <w:r w:rsidRPr="001B674B">
        <w:rPr>
          <w:rFonts w:ascii="Times New Roman" w:hAnsi="Times New Roman"/>
          <w:noProof/>
          <w:color w:val="000000" w:themeColor="text1"/>
          <w:sz w:val="28"/>
          <w:szCs w:val="28"/>
        </w:rPr>
        <w:pict>
          <v:shape id="Рисунок 1" o:spid="_x0000_i1037" type="#_x0000_t75" style="width:60pt;height:55.5pt;visibility:visible">
            <v:imagedata r:id="rId23" o:title=""/>
          </v:shape>
        </w:pict>
      </w:r>
      <w:r w:rsidR="001B674B">
        <w:rPr>
          <w:rFonts w:ascii="Times New Roman" w:hAnsi="Times New Roman"/>
          <w:noProof/>
          <w:color w:val="000000" w:themeColor="text1"/>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8.2pt;margin-top:5.05pt;width:0;height:0;z-index:251644928;mso-position-horizontal-relative:text;mso-position-vertical-relative:text" o:connectortype="straight"/>
        </w:pict>
      </w:r>
    </w:p>
    <w:p w:rsidR="0032130A" w:rsidRPr="006C14AA" w:rsidRDefault="0032130A" w:rsidP="0032130A">
      <w:pPr>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Решение:</w:t>
      </w:r>
    </w:p>
    <w:p w:rsidR="0032130A" w:rsidRPr="006C14AA" w:rsidRDefault="0032130A" w:rsidP="0032130A">
      <w:pPr>
        <w:spacing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Число  8126   является   решением   ребуса,   так   как   при замене буквы У на цифру 8, буквы Д на 1, буквы А на 2, буквы Р на 6 получается верный пример на сложение.</w:t>
      </w:r>
    </w:p>
    <w:p w:rsidR="0032130A" w:rsidRPr="006C14AA" w:rsidRDefault="0032130A" w:rsidP="0032130A">
      <w:pPr>
        <w:spacing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2. Проверьте,   является   ли   число   5621   решением числового ребуса: </w:t>
      </w:r>
    </w:p>
    <w:p w:rsidR="0032130A" w:rsidRPr="006C14AA" w:rsidRDefault="0032130A" w:rsidP="0032130A">
      <w:pPr>
        <w:spacing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УДАР + УДАР = ДРАКА.</w:t>
      </w:r>
    </w:p>
    <w:p w:rsidR="0032130A" w:rsidRPr="006C14AA" w:rsidRDefault="0032130A" w:rsidP="0032130A">
      <w:pPr>
        <w:spacing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3.Решите числовой ребус:    </w:t>
      </w:r>
    </w:p>
    <w:p w:rsidR="0032130A" w:rsidRPr="006C14AA" w:rsidRDefault="00301CFA" w:rsidP="0032130A">
      <w:pPr>
        <w:spacing w:line="240" w:lineRule="auto"/>
        <w:rPr>
          <w:rFonts w:ascii="Times New Roman" w:hAnsi="Times New Roman"/>
          <w:color w:val="000000" w:themeColor="text1"/>
          <w:sz w:val="28"/>
          <w:szCs w:val="28"/>
        </w:rPr>
      </w:pPr>
      <w:r w:rsidRPr="001B674B">
        <w:rPr>
          <w:rFonts w:ascii="Times New Roman" w:hAnsi="Times New Roman"/>
          <w:noProof/>
          <w:color w:val="000000" w:themeColor="text1"/>
          <w:sz w:val="28"/>
          <w:szCs w:val="28"/>
        </w:rPr>
        <w:pict>
          <v:shape id="Рисунок 2" o:spid="_x0000_i1038" type="#_x0000_t75" style="width:54pt;height:58.5pt;visibility:visible">
            <v:imagedata r:id="rId24" o:title=""/>
          </v:shape>
        </w:pict>
      </w:r>
      <w:r w:rsidR="0032130A" w:rsidRPr="006C14AA">
        <w:rPr>
          <w:rFonts w:ascii="Times New Roman" w:hAnsi="Times New Roman"/>
          <w:color w:val="000000" w:themeColor="text1"/>
          <w:sz w:val="28"/>
          <w:szCs w:val="28"/>
        </w:rPr>
        <w:t>Разберем решение первого ребуса.</w:t>
      </w:r>
    </w:p>
    <w:p w:rsidR="0032130A" w:rsidRPr="006C14AA" w:rsidRDefault="0032130A" w:rsidP="0032130A">
      <w:pPr>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Сумма И+С (в разряде десятков) оканчивается на С, но И</w:t>
      </w:r>
      <w:r w:rsidR="00301CFA" w:rsidRPr="001B674B">
        <w:rPr>
          <w:rFonts w:ascii="Times New Roman" w:hAnsi="Times New Roman"/>
          <w:color w:val="000000" w:themeColor="text1"/>
          <w:position w:val="-10"/>
          <w:sz w:val="28"/>
          <w:szCs w:val="28"/>
        </w:rPr>
        <w:pict>
          <v:shape id="_x0000_i1039" type="#_x0000_t75" style="width:9pt;height:16.5pt" equationxml="&lt;">
            <v:imagedata r:id="rId25" o:title="" chromakey="white"/>
          </v:shape>
        </w:pict>
      </w:r>
      <w:r w:rsidRPr="006C14AA">
        <w:rPr>
          <w:rFonts w:ascii="Times New Roman" w:hAnsi="Times New Roman"/>
          <w:color w:val="000000" w:themeColor="text1"/>
          <w:sz w:val="28"/>
          <w:szCs w:val="28"/>
        </w:rPr>
        <w:t xml:space="preserve">О (см. разряд единиц). Значит, И = 9 и 1 десяток в разряде единиц запомнили (решение ниже). Теперь легко найти К в разряде сотен: К = 4. Для С остается одна возможность: </w:t>
      </w:r>
    </w:p>
    <w:p w:rsidR="0032130A" w:rsidRPr="006C14AA" w:rsidRDefault="0032130A" w:rsidP="0032130A">
      <w:pPr>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С = 5.</w:t>
      </w:r>
    </w:p>
    <w:p w:rsidR="0032130A" w:rsidRPr="006C14AA" w:rsidRDefault="00301CFA" w:rsidP="0032130A">
      <w:pPr>
        <w:spacing w:line="240" w:lineRule="auto"/>
        <w:rPr>
          <w:rFonts w:ascii="Times New Roman" w:hAnsi="Times New Roman"/>
          <w:color w:val="000000" w:themeColor="text1"/>
          <w:sz w:val="28"/>
          <w:szCs w:val="28"/>
        </w:rPr>
      </w:pPr>
      <w:r w:rsidRPr="001B674B">
        <w:rPr>
          <w:rFonts w:ascii="Times New Roman" w:hAnsi="Times New Roman"/>
          <w:noProof/>
          <w:color w:val="000000" w:themeColor="text1"/>
          <w:sz w:val="28"/>
          <w:szCs w:val="28"/>
        </w:rPr>
        <w:pict>
          <v:shape id="Рисунок 5" o:spid="_x0000_i1040" type="#_x0000_t75" style="width:210pt;height:63pt;visibility:visible">
            <v:imagedata r:id="rId26" o:title=""/>
          </v:shape>
        </w:pict>
      </w:r>
      <w:r w:rsidR="0032130A" w:rsidRPr="006C14AA">
        <w:rPr>
          <w:rFonts w:ascii="Times New Roman" w:hAnsi="Times New Roman"/>
          <w:color w:val="000000" w:themeColor="text1"/>
          <w:sz w:val="28"/>
          <w:szCs w:val="28"/>
        </w:rPr>
        <w:t xml:space="preserve"> 4.Реши ребус: </w:t>
      </w:r>
      <w:r w:rsidR="00965916" w:rsidRPr="006C14AA">
        <w:rPr>
          <w:rFonts w:ascii="Times New Roman" w:hAnsi="Times New Roman"/>
          <w:color w:val="000000" w:themeColor="text1"/>
          <w:sz w:val="28"/>
          <w:szCs w:val="28"/>
        </w:rPr>
        <w:t xml:space="preserve">                     </w:t>
      </w:r>
      <w:r w:rsidRPr="001B674B">
        <w:rPr>
          <w:rFonts w:ascii="Times New Roman" w:hAnsi="Times New Roman"/>
          <w:noProof/>
          <w:color w:val="000000" w:themeColor="text1"/>
          <w:sz w:val="28"/>
          <w:szCs w:val="28"/>
        </w:rPr>
        <w:pict>
          <v:shape id="Рисунок 6" o:spid="_x0000_i1041" type="#_x0000_t75" style="width:78.75pt;height:49.5pt;visibility:visible">
            <v:imagedata r:id="rId27" o:title=""/>
          </v:shape>
        </w:pict>
      </w:r>
    </w:p>
    <w:p w:rsidR="0032130A" w:rsidRPr="006C14AA" w:rsidRDefault="0032130A" w:rsidP="0032130A">
      <w:pPr>
        <w:spacing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Решение:</w:t>
      </w:r>
    </w:p>
    <w:p w:rsidR="0032130A" w:rsidRPr="006C14AA" w:rsidRDefault="0032130A" w:rsidP="0032130A">
      <w:pPr>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В ребусе буква Г обозначает цифру 1,  так как при сложении двух пят</w:t>
      </w:r>
      <w:r w:rsidRPr="006C14AA">
        <w:rPr>
          <w:rFonts w:ascii="Times New Roman" w:hAnsi="Times New Roman"/>
          <w:color w:val="000000" w:themeColor="text1"/>
          <w:sz w:val="28"/>
          <w:szCs w:val="28"/>
        </w:rPr>
        <w:t>и</w:t>
      </w:r>
      <w:r w:rsidRPr="006C14AA">
        <w:rPr>
          <w:rFonts w:ascii="Times New Roman" w:hAnsi="Times New Roman"/>
          <w:color w:val="000000" w:themeColor="text1"/>
          <w:sz w:val="28"/>
          <w:szCs w:val="28"/>
        </w:rPr>
        <w:t>значных  чисел получается шестизначное число. При этом, чтобы произ</w:t>
      </w:r>
      <w:r w:rsidRPr="006C14AA">
        <w:rPr>
          <w:rFonts w:ascii="Times New Roman" w:hAnsi="Times New Roman"/>
          <w:color w:val="000000" w:themeColor="text1"/>
          <w:sz w:val="28"/>
          <w:szCs w:val="28"/>
        </w:rPr>
        <w:t>о</w:t>
      </w:r>
      <w:r w:rsidRPr="006C14AA">
        <w:rPr>
          <w:rFonts w:ascii="Times New Roman" w:hAnsi="Times New Roman"/>
          <w:color w:val="000000" w:themeColor="text1"/>
          <w:sz w:val="28"/>
          <w:szCs w:val="28"/>
        </w:rPr>
        <w:t>шел переход через десяток в разряде десятков тысяч, буква К должна об</w:t>
      </w:r>
      <w:r w:rsidRPr="006C14AA">
        <w:rPr>
          <w:rFonts w:ascii="Times New Roman" w:hAnsi="Times New Roman"/>
          <w:color w:val="000000" w:themeColor="text1"/>
          <w:sz w:val="28"/>
          <w:szCs w:val="28"/>
        </w:rPr>
        <w:t>о</w:t>
      </w:r>
      <w:r w:rsidRPr="006C14AA">
        <w:rPr>
          <w:rFonts w:ascii="Times New Roman" w:hAnsi="Times New Roman"/>
          <w:color w:val="000000" w:themeColor="text1"/>
          <w:sz w:val="28"/>
          <w:szCs w:val="28"/>
        </w:rPr>
        <w:t>значать цифру 8 или 9 ( меньше 8 буква К обозначать не может, так как б</w:t>
      </w:r>
      <w:r w:rsidRPr="006C14AA">
        <w:rPr>
          <w:rFonts w:ascii="Times New Roman" w:hAnsi="Times New Roman"/>
          <w:color w:val="000000" w:themeColor="text1"/>
          <w:sz w:val="28"/>
          <w:szCs w:val="28"/>
        </w:rPr>
        <w:t>у</w:t>
      </w:r>
      <w:r w:rsidRPr="006C14AA">
        <w:rPr>
          <w:rFonts w:ascii="Times New Roman" w:hAnsi="Times New Roman"/>
          <w:color w:val="000000" w:themeColor="text1"/>
          <w:sz w:val="28"/>
          <w:szCs w:val="28"/>
        </w:rPr>
        <w:t>ква Г обозначает цифру 1). Буква К заменяется на цифру 8, если при сл</w:t>
      </w:r>
      <w:r w:rsidRPr="006C14AA">
        <w:rPr>
          <w:rFonts w:ascii="Times New Roman" w:hAnsi="Times New Roman"/>
          <w:color w:val="000000" w:themeColor="text1"/>
          <w:sz w:val="28"/>
          <w:szCs w:val="28"/>
        </w:rPr>
        <w:t>о</w:t>
      </w:r>
      <w:r w:rsidRPr="006C14AA">
        <w:rPr>
          <w:rFonts w:ascii="Times New Roman" w:hAnsi="Times New Roman"/>
          <w:color w:val="000000" w:themeColor="text1"/>
          <w:sz w:val="28"/>
          <w:szCs w:val="28"/>
        </w:rPr>
        <w:t>жении чисел произойдёт переход через десяток в разряде тысяч. Незав</w:t>
      </w:r>
      <w:r w:rsidRPr="006C14AA">
        <w:rPr>
          <w:rFonts w:ascii="Times New Roman" w:hAnsi="Times New Roman"/>
          <w:color w:val="000000" w:themeColor="text1"/>
          <w:sz w:val="28"/>
          <w:szCs w:val="28"/>
        </w:rPr>
        <w:t>и</w:t>
      </w:r>
      <w:r w:rsidRPr="006C14AA">
        <w:rPr>
          <w:rFonts w:ascii="Times New Roman" w:hAnsi="Times New Roman"/>
          <w:color w:val="000000" w:themeColor="text1"/>
          <w:sz w:val="28"/>
          <w:szCs w:val="28"/>
        </w:rPr>
        <w:t>симо от того будет ли буква К заменена на цифру 8 или 9, буква О должна обозначать цифру 0(нуль). Теперь можно выстроить последовательность замены букв цифрами:    Г=1; О=0; Р=5; У=4; К=9; А=8; С=3; Д=7.</w:t>
      </w:r>
    </w:p>
    <w:p w:rsidR="0032130A" w:rsidRPr="006C14AA" w:rsidRDefault="0032130A" w:rsidP="0032130A">
      <w:pPr>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lastRenderedPageBreak/>
        <w:t xml:space="preserve">        Ответ:</w:t>
      </w:r>
    </w:p>
    <w:p w:rsidR="0032130A" w:rsidRPr="006C14AA" w:rsidRDefault="001B674B" w:rsidP="0032130A">
      <w:pPr>
        <w:spacing w:after="0" w:line="240" w:lineRule="auto"/>
        <w:rPr>
          <w:rFonts w:ascii="Times New Roman" w:hAnsi="Times New Roman"/>
          <w:color w:val="000000" w:themeColor="text1"/>
          <w:sz w:val="28"/>
          <w:szCs w:val="28"/>
        </w:rPr>
      </w:pPr>
      <w:r>
        <w:rPr>
          <w:rFonts w:ascii="Times New Roman" w:hAnsi="Times New Roman"/>
          <w:noProof/>
          <w:color w:val="000000" w:themeColor="text1"/>
          <w:sz w:val="28"/>
          <w:szCs w:val="28"/>
        </w:rPr>
        <w:pict>
          <v:shape id="_x0000_s1028" type="#_x0000_t32" style="position:absolute;margin-left:25.65pt;margin-top:13.8pt;width:8.5pt;height:.05pt;z-index:251646976" o:connectortype="straight"/>
        </w:pict>
      </w:r>
      <w:r>
        <w:rPr>
          <w:rFonts w:ascii="Times New Roman" w:hAnsi="Times New Roman"/>
          <w:noProof/>
          <w:color w:val="000000" w:themeColor="text1"/>
          <w:sz w:val="28"/>
          <w:szCs w:val="28"/>
        </w:rPr>
        <w:pict>
          <v:shape id="_x0000_s1029" type="#_x0000_t32" style="position:absolute;margin-left:30.3pt;margin-top:9.95pt;width:0;height:7.75pt;z-index:251648000" o:connectortype="straight"/>
        </w:pict>
      </w:r>
      <w:r w:rsidR="0032130A" w:rsidRPr="006C14AA">
        <w:rPr>
          <w:rFonts w:ascii="Times New Roman" w:hAnsi="Times New Roman"/>
          <w:color w:val="000000" w:themeColor="text1"/>
          <w:sz w:val="28"/>
          <w:szCs w:val="28"/>
        </w:rPr>
        <w:t xml:space="preserve">             94539</w:t>
      </w:r>
    </w:p>
    <w:p w:rsidR="0032130A" w:rsidRPr="006C14AA" w:rsidRDefault="001B674B" w:rsidP="0032130A">
      <w:pPr>
        <w:spacing w:after="0" w:line="240" w:lineRule="auto"/>
        <w:rPr>
          <w:rFonts w:ascii="Times New Roman" w:hAnsi="Times New Roman"/>
          <w:color w:val="000000" w:themeColor="text1"/>
          <w:sz w:val="28"/>
          <w:szCs w:val="28"/>
        </w:rPr>
      </w:pPr>
      <w:r>
        <w:rPr>
          <w:rFonts w:ascii="Times New Roman" w:hAnsi="Times New Roman"/>
          <w:noProof/>
          <w:color w:val="000000" w:themeColor="text1"/>
          <w:sz w:val="28"/>
          <w:szCs w:val="28"/>
        </w:rPr>
        <w:pict>
          <v:shape id="_x0000_s1027" type="#_x0000_t32" style="position:absolute;margin-left:34.15pt;margin-top:13.1pt;width:31.2pt;height:0;z-index:251645952" o:connectortype="straight"/>
        </w:pict>
      </w:r>
      <w:r w:rsidR="0032130A" w:rsidRPr="006C14AA">
        <w:rPr>
          <w:rFonts w:ascii="Times New Roman" w:hAnsi="Times New Roman"/>
          <w:color w:val="000000" w:themeColor="text1"/>
          <w:sz w:val="28"/>
          <w:szCs w:val="28"/>
        </w:rPr>
        <w:t xml:space="preserve">             10539</w:t>
      </w:r>
    </w:p>
    <w:p w:rsidR="0032130A" w:rsidRPr="006C14AA" w:rsidRDefault="0032130A" w:rsidP="0032130A">
      <w:pPr>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           105078</w:t>
      </w:r>
    </w:p>
    <w:p w:rsidR="0032130A" w:rsidRPr="006C14AA" w:rsidRDefault="0032130A" w:rsidP="0032130A">
      <w:pPr>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5.Реши ребус:</w:t>
      </w:r>
    </w:p>
    <w:p w:rsidR="0032130A" w:rsidRPr="006C14AA" w:rsidRDefault="0032130A" w:rsidP="0032130A">
      <w:pPr>
        <w:pStyle w:val="a8"/>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   КОЛЯ</w:t>
      </w:r>
    </w:p>
    <w:p w:rsidR="0032130A" w:rsidRPr="006C14AA" w:rsidRDefault="0032130A" w:rsidP="0032130A">
      <w:pPr>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           +    ОЛЯ</w:t>
      </w:r>
    </w:p>
    <w:p w:rsidR="0032130A" w:rsidRPr="006C14AA" w:rsidRDefault="0032130A" w:rsidP="0032130A">
      <w:pPr>
        <w:spacing w:after="0" w:line="240" w:lineRule="auto"/>
        <w:ind w:left="720"/>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        ЛЯ</w:t>
      </w:r>
    </w:p>
    <w:p w:rsidR="0032130A" w:rsidRPr="006C14AA" w:rsidRDefault="0032130A" w:rsidP="0032130A">
      <w:pPr>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                      Я</w:t>
      </w:r>
    </w:p>
    <w:p w:rsidR="0032130A" w:rsidRPr="006C14AA" w:rsidRDefault="001B674B" w:rsidP="0032130A">
      <w:pPr>
        <w:spacing w:after="0" w:line="240" w:lineRule="auto"/>
        <w:rPr>
          <w:rFonts w:ascii="Times New Roman" w:hAnsi="Times New Roman"/>
          <w:color w:val="000000" w:themeColor="text1"/>
          <w:sz w:val="28"/>
          <w:szCs w:val="28"/>
        </w:rPr>
      </w:pPr>
      <w:r>
        <w:rPr>
          <w:rFonts w:ascii="Times New Roman" w:hAnsi="Times New Roman"/>
          <w:noProof/>
          <w:color w:val="000000" w:themeColor="text1"/>
          <w:sz w:val="28"/>
          <w:szCs w:val="28"/>
        </w:rPr>
        <w:pict>
          <v:shape id="_x0000_s1030" type="#_x0000_t32" style="position:absolute;margin-left:38.55pt;margin-top:1.3pt;width:34pt;height:0;flip:y;z-index:251649024" o:connectortype="straight"/>
        </w:pict>
      </w:r>
      <w:r w:rsidR="0032130A" w:rsidRPr="006C14AA">
        <w:rPr>
          <w:rFonts w:ascii="Times New Roman" w:hAnsi="Times New Roman"/>
          <w:color w:val="000000" w:themeColor="text1"/>
          <w:sz w:val="28"/>
          <w:szCs w:val="28"/>
        </w:rPr>
        <w:t xml:space="preserve">                 2222</w:t>
      </w:r>
    </w:p>
    <w:p w:rsidR="0032130A" w:rsidRPr="006C14AA" w:rsidRDefault="0032130A" w:rsidP="0032130A">
      <w:pPr>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Решение:</w:t>
      </w:r>
    </w:p>
    <w:p w:rsidR="0032130A" w:rsidRPr="006C14AA" w:rsidRDefault="0032130A" w:rsidP="00965916">
      <w:pPr>
        <w:spacing w:after="0" w:line="240" w:lineRule="auto"/>
        <w:jc w:val="both"/>
        <w:rPr>
          <w:rFonts w:ascii="Times New Roman" w:hAnsi="Times New Roman"/>
          <w:color w:val="000000" w:themeColor="text1"/>
          <w:sz w:val="28"/>
          <w:szCs w:val="28"/>
        </w:rPr>
      </w:pPr>
      <w:r w:rsidRPr="006C14AA">
        <w:rPr>
          <w:rFonts w:ascii="Times New Roman" w:hAnsi="Times New Roman"/>
          <w:bCs/>
          <w:color w:val="000000" w:themeColor="text1"/>
          <w:sz w:val="28"/>
          <w:szCs w:val="28"/>
        </w:rPr>
        <w:t xml:space="preserve">В </w:t>
      </w:r>
      <w:r w:rsidRPr="006C14AA">
        <w:rPr>
          <w:rFonts w:ascii="Times New Roman" w:hAnsi="Times New Roman"/>
          <w:color w:val="000000" w:themeColor="text1"/>
          <w:sz w:val="28"/>
          <w:szCs w:val="28"/>
        </w:rPr>
        <w:t>данном ребусе сумма четырех одинаковых цифр, каждая из которых обозначает букву Я, оканчивается двойкой, следовательно, буква Я может обозначать циф</w:t>
      </w:r>
      <w:r w:rsidRPr="006C14AA">
        <w:rPr>
          <w:rFonts w:ascii="Times New Roman" w:hAnsi="Times New Roman"/>
          <w:color w:val="000000" w:themeColor="text1"/>
          <w:sz w:val="28"/>
          <w:szCs w:val="28"/>
        </w:rPr>
        <w:softHyphen/>
        <w:t>ру 3 или 8.</w:t>
      </w:r>
    </w:p>
    <w:p w:rsidR="0032130A" w:rsidRPr="006C14AA" w:rsidRDefault="0032130A" w:rsidP="00965916">
      <w:pPr>
        <w:spacing w:after="0" w:line="240" w:lineRule="auto"/>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Если букву Я заменить на 3, то сумма трех одинако</w:t>
      </w:r>
      <w:r w:rsidRPr="006C14AA">
        <w:rPr>
          <w:rFonts w:ascii="Times New Roman" w:hAnsi="Times New Roman"/>
          <w:color w:val="000000" w:themeColor="text1"/>
          <w:sz w:val="28"/>
          <w:szCs w:val="28"/>
        </w:rPr>
        <w:softHyphen/>
      </w:r>
      <w:r w:rsidRPr="006C14AA">
        <w:rPr>
          <w:rFonts w:ascii="Times New Roman" w:hAnsi="Times New Roman"/>
          <w:color w:val="000000" w:themeColor="text1"/>
          <w:spacing w:val="-1"/>
          <w:sz w:val="28"/>
          <w:szCs w:val="28"/>
        </w:rPr>
        <w:t>вых цифр, каждую из которых обозначает буква Л, долж</w:t>
      </w:r>
      <w:r w:rsidRPr="006C14AA">
        <w:rPr>
          <w:rFonts w:ascii="Times New Roman" w:hAnsi="Times New Roman"/>
          <w:color w:val="000000" w:themeColor="text1"/>
          <w:spacing w:val="-1"/>
          <w:sz w:val="28"/>
          <w:szCs w:val="28"/>
        </w:rPr>
        <w:softHyphen/>
      </w:r>
      <w:r w:rsidRPr="006C14AA">
        <w:rPr>
          <w:rFonts w:ascii="Times New Roman" w:hAnsi="Times New Roman"/>
          <w:color w:val="000000" w:themeColor="text1"/>
          <w:sz w:val="28"/>
          <w:szCs w:val="28"/>
        </w:rPr>
        <w:t>на оканчиваться на единицу (еще одна единица приба</w:t>
      </w:r>
      <w:r w:rsidRPr="006C14AA">
        <w:rPr>
          <w:rFonts w:ascii="Times New Roman" w:hAnsi="Times New Roman"/>
          <w:color w:val="000000" w:themeColor="text1"/>
          <w:sz w:val="28"/>
          <w:szCs w:val="28"/>
        </w:rPr>
        <w:softHyphen/>
        <w:t>вится в результате перехода через десяток в разряде еди</w:t>
      </w:r>
      <w:r w:rsidRPr="006C14AA">
        <w:rPr>
          <w:rFonts w:ascii="Times New Roman" w:hAnsi="Times New Roman"/>
          <w:color w:val="000000" w:themeColor="text1"/>
          <w:sz w:val="28"/>
          <w:szCs w:val="28"/>
        </w:rPr>
        <w:softHyphen/>
        <w:t>ниц). Следовательно, буква Л может обозначать только цифру 7. Тогда сумма двух других одинаковых цифр, каждую из которых обозначает бу</w:t>
      </w:r>
      <w:r w:rsidRPr="006C14AA">
        <w:rPr>
          <w:rFonts w:ascii="Times New Roman" w:hAnsi="Times New Roman"/>
          <w:color w:val="000000" w:themeColor="text1"/>
          <w:sz w:val="28"/>
          <w:szCs w:val="28"/>
        </w:rPr>
        <w:t>к</w:t>
      </w:r>
      <w:r w:rsidRPr="006C14AA">
        <w:rPr>
          <w:rFonts w:ascii="Times New Roman" w:hAnsi="Times New Roman"/>
          <w:color w:val="000000" w:themeColor="text1"/>
          <w:sz w:val="28"/>
          <w:szCs w:val="28"/>
        </w:rPr>
        <w:t>ва О, должна окан</w:t>
      </w:r>
      <w:r w:rsidRPr="006C14AA">
        <w:rPr>
          <w:rFonts w:ascii="Times New Roman" w:hAnsi="Times New Roman"/>
          <w:color w:val="000000" w:themeColor="text1"/>
          <w:sz w:val="28"/>
          <w:szCs w:val="28"/>
        </w:rPr>
        <w:softHyphen/>
        <w:t>чиваться на нуль (еще две единицы прибавятся в ре</w:t>
      </w:r>
      <w:r w:rsidRPr="006C14AA">
        <w:rPr>
          <w:rFonts w:ascii="Times New Roman" w:hAnsi="Times New Roman"/>
          <w:color w:val="000000" w:themeColor="text1"/>
          <w:sz w:val="28"/>
          <w:szCs w:val="28"/>
        </w:rPr>
        <w:softHyphen/>
        <w:t>зультате перехода через десяток в разряде десятков). Следовательно, буква О может обозначать только цифру 5, а буква К — цифру 1, которая пол</w:t>
      </w:r>
      <w:r w:rsidRPr="006C14AA">
        <w:rPr>
          <w:rFonts w:ascii="Times New Roman" w:hAnsi="Times New Roman"/>
          <w:color w:val="000000" w:themeColor="text1"/>
          <w:sz w:val="28"/>
          <w:szCs w:val="28"/>
        </w:rPr>
        <w:t>у</w:t>
      </w:r>
      <w:r w:rsidRPr="006C14AA">
        <w:rPr>
          <w:rFonts w:ascii="Times New Roman" w:hAnsi="Times New Roman"/>
          <w:color w:val="000000" w:themeColor="text1"/>
          <w:sz w:val="28"/>
          <w:szCs w:val="28"/>
        </w:rPr>
        <w:t>чается в результа</w:t>
      </w:r>
      <w:r w:rsidRPr="006C14AA">
        <w:rPr>
          <w:rFonts w:ascii="Times New Roman" w:hAnsi="Times New Roman"/>
          <w:color w:val="000000" w:themeColor="text1"/>
          <w:sz w:val="28"/>
          <w:szCs w:val="28"/>
        </w:rPr>
        <w:softHyphen/>
        <w:t>те перехода через десяток в разряде сотен.</w:t>
      </w:r>
    </w:p>
    <w:p w:rsidR="0032130A" w:rsidRPr="006C14AA" w:rsidRDefault="0032130A" w:rsidP="00965916">
      <w:pPr>
        <w:spacing w:after="0" w:line="240" w:lineRule="auto"/>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Если букву Я заменить на 8, то сумма трех одина</w:t>
      </w:r>
      <w:r w:rsidRPr="006C14AA">
        <w:rPr>
          <w:rFonts w:ascii="Times New Roman" w:hAnsi="Times New Roman"/>
          <w:color w:val="000000" w:themeColor="text1"/>
          <w:sz w:val="28"/>
          <w:szCs w:val="28"/>
        </w:rPr>
        <w:softHyphen/>
        <w:t>ковых цифр, каждую из которых обозначает буква Л, должна оканчиваться на девятку (еще три единицы прибавятся в результате перехода через десяток в раз</w:t>
      </w:r>
      <w:r w:rsidRPr="006C14AA">
        <w:rPr>
          <w:rFonts w:ascii="Times New Roman" w:hAnsi="Times New Roman"/>
          <w:color w:val="000000" w:themeColor="text1"/>
          <w:sz w:val="28"/>
          <w:szCs w:val="28"/>
        </w:rPr>
        <w:softHyphen/>
        <w:t>ряде ед</w:t>
      </w:r>
      <w:r w:rsidRPr="006C14AA">
        <w:rPr>
          <w:rFonts w:ascii="Times New Roman" w:hAnsi="Times New Roman"/>
          <w:color w:val="000000" w:themeColor="text1"/>
          <w:sz w:val="28"/>
          <w:szCs w:val="28"/>
        </w:rPr>
        <w:t>и</w:t>
      </w:r>
      <w:r w:rsidRPr="006C14AA">
        <w:rPr>
          <w:rFonts w:ascii="Times New Roman" w:hAnsi="Times New Roman"/>
          <w:color w:val="000000" w:themeColor="text1"/>
          <w:sz w:val="28"/>
          <w:szCs w:val="28"/>
        </w:rPr>
        <w:t>ниц). Следовательно, буква Л может обозна</w:t>
      </w:r>
      <w:r w:rsidRPr="006C14AA">
        <w:rPr>
          <w:rFonts w:ascii="Times New Roman" w:hAnsi="Times New Roman"/>
          <w:color w:val="000000" w:themeColor="text1"/>
          <w:sz w:val="28"/>
          <w:szCs w:val="28"/>
        </w:rPr>
        <w:softHyphen/>
        <w:t>чать только цифру 3. Тогда сумма двух одинаковых цифр, каждую из которых обозначает буква О, должна оканчиваться на единицу (еще одна единица прибавит</w:t>
      </w:r>
      <w:r w:rsidRPr="006C14AA">
        <w:rPr>
          <w:rFonts w:ascii="Times New Roman" w:hAnsi="Times New Roman"/>
          <w:color w:val="000000" w:themeColor="text1"/>
          <w:sz w:val="28"/>
          <w:szCs w:val="28"/>
        </w:rPr>
        <w:softHyphen/>
        <w:t>ся в резул</w:t>
      </w:r>
      <w:r w:rsidRPr="006C14AA">
        <w:rPr>
          <w:rFonts w:ascii="Times New Roman" w:hAnsi="Times New Roman"/>
          <w:color w:val="000000" w:themeColor="text1"/>
          <w:sz w:val="28"/>
          <w:szCs w:val="28"/>
        </w:rPr>
        <w:t>ь</w:t>
      </w:r>
      <w:r w:rsidRPr="006C14AA">
        <w:rPr>
          <w:rFonts w:ascii="Times New Roman" w:hAnsi="Times New Roman"/>
          <w:color w:val="000000" w:themeColor="text1"/>
          <w:sz w:val="28"/>
          <w:szCs w:val="28"/>
        </w:rPr>
        <w:t>тате перехода через десяток в разряде десят</w:t>
      </w:r>
      <w:r w:rsidRPr="006C14AA">
        <w:rPr>
          <w:rFonts w:ascii="Times New Roman" w:hAnsi="Times New Roman"/>
          <w:color w:val="000000" w:themeColor="text1"/>
          <w:sz w:val="28"/>
          <w:szCs w:val="28"/>
        </w:rPr>
        <w:softHyphen/>
        <w:t>ков). Но сумма двух одинак</w:t>
      </w:r>
      <w:r w:rsidRPr="006C14AA">
        <w:rPr>
          <w:rFonts w:ascii="Times New Roman" w:hAnsi="Times New Roman"/>
          <w:color w:val="000000" w:themeColor="text1"/>
          <w:sz w:val="28"/>
          <w:szCs w:val="28"/>
        </w:rPr>
        <w:t>о</w:t>
      </w:r>
      <w:r w:rsidRPr="006C14AA">
        <w:rPr>
          <w:rFonts w:ascii="Times New Roman" w:hAnsi="Times New Roman"/>
          <w:color w:val="000000" w:themeColor="text1"/>
          <w:sz w:val="28"/>
          <w:szCs w:val="28"/>
        </w:rPr>
        <w:t>вых цифр оканчивается на четную цифру. Следовательно, найти цифру, кото</w:t>
      </w:r>
      <w:r w:rsidRPr="006C14AA">
        <w:rPr>
          <w:rFonts w:ascii="Times New Roman" w:hAnsi="Times New Roman"/>
          <w:color w:val="000000" w:themeColor="text1"/>
          <w:sz w:val="28"/>
          <w:szCs w:val="28"/>
        </w:rPr>
        <w:softHyphen/>
        <w:t>рую обозначала бы буква О, невозможно, а значит, за</w:t>
      </w:r>
      <w:r w:rsidRPr="006C14AA">
        <w:rPr>
          <w:rFonts w:ascii="Times New Roman" w:hAnsi="Times New Roman"/>
          <w:color w:val="000000" w:themeColor="text1"/>
          <w:sz w:val="28"/>
          <w:szCs w:val="28"/>
        </w:rPr>
        <w:softHyphen/>
        <w:t>мена буквы Я на цифру 8 не дает решения ребуса.</w:t>
      </w:r>
    </w:p>
    <w:p w:rsidR="0032130A" w:rsidRPr="006C14AA" w:rsidRDefault="0032130A" w:rsidP="0032130A">
      <w:pPr>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Таким образом, ребус имеет единственное решение</w:t>
      </w:r>
    </w:p>
    <w:p w:rsidR="0032130A" w:rsidRPr="006C14AA" w:rsidRDefault="0032130A" w:rsidP="0032130A">
      <w:pPr>
        <w:spacing w:after="0" w:line="240" w:lineRule="auto"/>
        <w:rPr>
          <w:rFonts w:ascii="Times New Roman" w:hAnsi="Times New Roman"/>
          <w:color w:val="000000" w:themeColor="text1"/>
          <w:sz w:val="28"/>
          <w:szCs w:val="28"/>
        </w:rPr>
      </w:pPr>
    </w:p>
    <w:p w:rsidR="0032130A" w:rsidRPr="006C14AA" w:rsidRDefault="00301CFA" w:rsidP="0032130A">
      <w:pPr>
        <w:spacing w:after="0" w:line="240" w:lineRule="auto"/>
        <w:ind w:left="708"/>
        <w:rPr>
          <w:rFonts w:ascii="Times New Roman" w:hAnsi="Times New Roman"/>
          <w:color w:val="000000" w:themeColor="text1"/>
          <w:sz w:val="28"/>
          <w:szCs w:val="28"/>
        </w:rPr>
      </w:pPr>
      <w:r w:rsidRPr="001B674B">
        <w:rPr>
          <w:rFonts w:ascii="Times New Roman" w:hAnsi="Times New Roman"/>
          <w:noProof/>
          <w:color w:val="000000" w:themeColor="text1"/>
          <w:sz w:val="28"/>
          <w:szCs w:val="28"/>
        </w:rPr>
        <w:pict>
          <v:shape id="Рисунок 7" o:spid="_x0000_i1042" type="#_x0000_t75" style="width:59.25pt;height:74.25pt;visibility:visible">
            <v:imagedata r:id="rId28" o:title=""/>
          </v:shape>
        </w:pict>
      </w:r>
    </w:p>
    <w:p w:rsidR="0032130A" w:rsidRPr="006C14AA" w:rsidRDefault="0032130A" w:rsidP="0032130A">
      <w:pPr>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   6.Задания для самостоятельной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80"/>
        <w:gridCol w:w="1789"/>
        <w:gridCol w:w="1984"/>
        <w:gridCol w:w="2410"/>
        <w:gridCol w:w="2233"/>
      </w:tblGrid>
      <w:tr w:rsidR="00965916" w:rsidRPr="006C14AA" w:rsidTr="00520CCD">
        <w:tc>
          <w:tcPr>
            <w:tcW w:w="1580" w:type="dxa"/>
          </w:tcPr>
          <w:p w:rsidR="00965916" w:rsidRPr="006C14AA" w:rsidRDefault="00301CFA" w:rsidP="00520CCD">
            <w:pPr>
              <w:spacing w:after="0" w:line="240" w:lineRule="auto"/>
              <w:rPr>
                <w:rFonts w:ascii="Times New Roman" w:hAnsi="Times New Roman"/>
                <w:color w:val="000000" w:themeColor="text1"/>
                <w:sz w:val="28"/>
                <w:szCs w:val="28"/>
              </w:rPr>
            </w:pPr>
            <w:r w:rsidRPr="001B674B">
              <w:rPr>
                <w:rFonts w:ascii="Times New Roman" w:hAnsi="Times New Roman"/>
                <w:noProof/>
                <w:color w:val="000000" w:themeColor="text1"/>
                <w:sz w:val="28"/>
                <w:szCs w:val="28"/>
              </w:rPr>
              <w:lastRenderedPageBreak/>
              <w:pict>
                <v:shape id="Рисунок 8" o:spid="_x0000_i1043" type="#_x0000_t75" style="width:67.5pt;height:55.5pt;visibility:visible">
                  <v:imagedata r:id="rId29" o:title=""/>
                </v:shape>
              </w:pict>
            </w:r>
          </w:p>
        </w:tc>
        <w:tc>
          <w:tcPr>
            <w:tcW w:w="1789" w:type="dxa"/>
          </w:tcPr>
          <w:p w:rsidR="00965916" w:rsidRPr="006C14AA" w:rsidRDefault="00301CFA" w:rsidP="00520CCD">
            <w:pPr>
              <w:spacing w:after="0" w:line="240" w:lineRule="auto"/>
              <w:rPr>
                <w:rFonts w:ascii="Times New Roman" w:hAnsi="Times New Roman"/>
                <w:color w:val="000000" w:themeColor="text1"/>
                <w:sz w:val="28"/>
                <w:szCs w:val="28"/>
              </w:rPr>
            </w:pPr>
            <w:r w:rsidRPr="001B674B">
              <w:rPr>
                <w:rFonts w:ascii="Times New Roman" w:hAnsi="Times New Roman"/>
                <w:noProof/>
                <w:color w:val="000000" w:themeColor="text1"/>
                <w:sz w:val="28"/>
                <w:szCs w:val="28"/>
              </w:rPr>
              <w:pict>
                <v:shape id="Рисунок 9" o:spid="_x0000_i1044" type="#_x0000_t75" style="width:107.25pt;height:62.25pt;visibility:visible">
                  <v:imagedata r:id="rId30" o:title=""/>
                </v:shape>
              </w:pict>
            </w:r>
          </w:p>
        </w:tc>
        <w:tc>
          <w:tcPr>
            <w:tcW w:w="1984" w:type="dxa"/>
          </w:tcPr>
          <w:p w:rsidR="00965916" w:rsidRPr="006C14AA" w:rsidRDefault="00301CFA" w:rsidP="00520CCD">
            <w:pPr>
              <w:spacing w:after="0" w:line="240" w:lineRule="auto"/>
              <w:rPr>
                <w:rFonts w:ascii="Times New Roman" w:hAnsi="Times New Roman"/>
                <w:color w:val="000000" w:themeColor="text1"/>
                <w:sz w:val="28"/>
                <w:szCs w:val="28"/>
              </w:rPr>
            </w:pPr>
            <w:r w:rsidRPr="001B674B">
              <w:rPr>
                <w:rFonts w:ascii="Times New Roman" w:hAnsi="Times New Roman"/>
                <w:noProof/>
                <w:color w:val="000000" w:themeColor="text1"/>
                <w:sz w:val="28"/>
                <w:szCs w:val="28"/>
              </w:rPr>
              <w:pict>
                <v:shape id="Рисунок 10" o:spid="_x0000_i1045" type="#_x0000_t75" style="width:114.75pt;height:59.25pt;visibility:visible">
                  <v:imagedata r:id="rId31" o:title=""/>
                </v:shape>
              </w:pict>
            </w:r>
          </w:p>
        </w:tc>
        <w:tc>
          <w:tcPr>
            <w:tcW w:w="2410" w:type="dxa"/>
          </w:tcPr>
          <w:p w:rsidR="00965916" w:rsidRPr="006C14AA" w:rsidRDefault="00965916" w:rsidP="00520CCD">
            <w:pPr>
              <w:spacing w:after="0" w:line="240" w:lineRule="auto"/>
              <w:rPr>
                <w:rFonts w:ascii="Times New Roman" w:hAnsi="Times New Roman"/>
                <w:color w:val="000000" w:themeColor="text1"/>
                <w:sz w:val="28"/>
                <w:szCs w:val="28"/>
              </w:rPr>
            </w:pPr>
          </w:p>
          <w:p w:rsidR="00965916" w:rsidRPr="006C14AA" w:rsidRDefault="00965916" w:rsidP="00520CCD">
            <w:pPr>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Б + БЕЕЕ = М</w:t>
            </w:r>
            <w:r w:rsidRPr="006C14AA">
              <w:rPr>
                <w:rFonts w:ascii="Times New Roman" w:hAnsi="Times New Roman"/>
                <w:color w:val="000000" w:themeColor="text1"/>
                <w:sz w:val="28"/>
                <w:szCs w:val="28"/>
              </w:rPr>
              <w:t>У</w:t>
            </w:r>
            <w:r w:rsidRPr="006C14AA">
              <w:rPr>
                <w:rFonts w:ascii="Times New Roman" w:hAnsi="Times New Roman"/>
                <w:color w:val="000000" w:themeColor="text1"/>
                <w:sz w:val="28"/>
                <w:szCs w:val="28"/>
              </w:rPr>
              <w:t xml:space="preserve">УУ                 </w:t>
            </w:r>
          </w:p>
        </w:tc>
        <w:tc>
          <w:tcPr>
            <w:tcW w:w="2233" w:type="dxa"/>
          </w:tcPr>
          <w:p w:rsidR="00965916" w:rsidRPr="006C14AA" w:rsidRDefault="00965916" w:rsidP="00520CCD">
            <w:pPr>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д) найти знач</w:t>
            </w:r>
            <w:r w:rsidRPr="006C14AA">
              <w:rPr>
                <w:rFonts w:ascii="Times New Roman" w:hAnsi="Times New Roman"/>
                <w:color w:val="000000" w:themeColor="text1"/>
                <w:sz w:val="28"/>
                <w:szCs w:val="28"/>
              </w:rPr>
              <w:t>е</w:t>
            </w:r>
            <w:r w:rsidRPr="006C14AA">
              <w:rPr>
                <w:rFonts w:ascii="Times New Roman" w:hAnsi="Times New Roman"/>
                <w:color w:val="000000" w:themeColor="text1"/>
                <w:sz w:val="28"/>
                <w:szCs w:val="28"/>
              </w:rPr>
              <w:t>ние дроби:</w:t>
            </w:r>
          </w:p>
          <w:p w:rsidR="00965916" w:rsidRPr="006C14AA" w:rsidRDefault="00301CFA" w:rsidP="00520CCD">
            <w:pPr>
              <w:spacing w:after="0" w:line="240" w:lineRule="auto"/>
              <w:rPr>
                <w:rFonts w:ascii="Times New Roman" w:hAnsi="Times New Roman"/>
                <w:color w:val="000000" w:themeColor="text1"/>
                <w:sz w:val="28"/>
                <w:szCs w:val="28"/>
              </w:rPr>
            </w:pPr>
            <w:r w:rsidRPr="001B674B">
              <w:rPr>
                <w:rFonts w:ascii="Times New Roman" w:hAnsi="Times New Roman"/>
                <w:noProof/>
                <w:color w:val="000000" w:themeColor="text1"/>
                <w:sz w:val="28"/>
                <w:szCs w:val="28"/>
              </w:rPr>
              <w:pict>
                <v:shape id="Рисунок 11" o:spid="_x0000_i1046" type="#_x0000_t75" style="width:117.75pt;height:44.25pt;visibility:visible">
                  <v:imagedata r:id="rId32" o:title=""/>
                </v:shape>
              </w:pict>
            </w:r>
          </w:p>
        </w:tc>
      </w:tr>
    </w:tbl>
    <w:p w:rsidR="0032130A" w:rsidRPr="006C14AA" w:rsidRDefault="0032130A" w:rsidP="0032130A">
      <w:pPr>
        <w:spacing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                                        </w:t>
      </w:r>
    </w:p>
    <w:p w:rsidR="0032130A" w:rsidRPr="006C14AA" w:rsidRDefault="0032130A" w:rsidP="0032130A">
      <w:pPr>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Ответы на задания для самостоятельной работы: </w:t>
      </w:r>
    </w:p>
    <w:p w:rsidR="0032130A" w:rsidRPr="006C14AA" w:rsidRDefault="001B674B" w:rsidP="0032130A">
      <w:pPr>
        <w:spacing w:after="0" w:line="240" w:lineRule="auto"/>
        <w:rPr>
          <w:rFonts w:ascii="Times New Roman" w:hAnsi="Times New Roman"/>
          <w:color w:val="000000" w:themeColor="text1"/>
          <w:sz w:val="28"/>
          <w:szCs w:val="28"/>
        </w:rPr>
      </w:pPr>
      <w:r>
        <w:rPr>
          <w:rFonts w:ascii="Times New Roman" w:hAnsi="Times New Roman"/>
          <w:noProof/>
          <w:color w:val="000000" w:themeColor="text1"/>
          <w:sz w:val="28"/>
          <w:szCs w:val="28"/>
        </w:rPr>
        <w:pict>
          <v:shape id="_x0000_s1033" type="#_x0000_t32" style="position:absolute;margin-left:59.15pt;margin-top:8.25pt;width:0;height:8.5pt;z-index:251652096" o:connectortype="straight"/>
        </w:pict>
      </w:r>
      <w:r>
        <w:rPr>
          <w:rFonts w:ascii="Times New Roman" w:hAnsi="Times New Roman"/>
          <w:noProof/>
          <w:color w:val="000000" w:themeColor="text1"/>
          <w:sz w:val="28"/>
          <w:szCs w:val="28"/>
        </w:rPr>
        <w:pict>
          <v:shape id="_x0000_s1032" type="#_x0000_t32" style="position:absolute;margin-left:55.3pt;margin-top:12.1pt;width:7.75pt;height:0;z-index:251651072" o:connectortype="straight"/>
        </w:pict>
      </w:r>
      <w:r w:rsidR="0032130A" w:rsidRPr="006C14AA">
        <w:rPr>
          <w:rFonts w:ascii="Times New Roman" w:hAnsi="Times New Roman"/>
          <w:color w:val="000000" w:themeColor="text1"/>
          <w:sz w:val="28"/>
          <w:szCs w:val="28"/>
        </w:rPr>
        <w:t xml:space="preserve">6.           а)      35977          б)  6823            в) 28375            </w:t>
      </w:r>
    </w:p>
    <w:p w:rsidR="0032130A" w:rsidRPr="006C14AA" w:rsidRDefault="001B674B" w:rsidP="0032130A">
      <w:pPr>
        <w:spacing w:after="0" w:line="240" w:lineRule="auto"/>
        <w:rPr>
          <w:rFonts w:ascii="Times New Roman" w:hAnsi="Times New Roman"/>
          <w:color w:val="000000" w:themeColor="text1"/>
          <w:sz w:val="28"/>
          <w:szCs w:val="28"/>
        </w:rPr>
      </w:pPr>
      <w:r>
        <w:rPr>
          <w:rFonts w:ascii="Times New Roman" w:hAnsi="Times New Roman"/>
          <w:noProof/>
          <w:color w:val="000000" w:themeColor="text1"/>
          <w:sz w:val="28"/>
          <w:szCs w:val="28"/>
        </w:rPr>
        <w:pict>
          <v:shape id="_x0000_s1034" type="#_x0000_t32" style="position:absolute;margin-left:137.35pt;margin-top:13.7pt;width:27.1pt;height:0;z-index:251653120" o:connectortype="straight"/>
        </w:pict>
      </w:r>
      <w:r>
        <w:rPr>
          <w:rFonts w:ascii="Times New Roman" w:hAnsi="Times New Roman"/>
          <w:noProof/>
          <w:color w:val="000000" w:themeColor="text1"/>
          <w:sz w:val="28"/>
          <w:szCs w:val="28"/>
        </w:rPr>
        <w:pict>
          <v:shape id="_x0000_s1031" type="#_x0000_t32" style="position:absolute;margin-left:55.3pt;margin-top:13.7pt;width:37.15pt;height:0;z-index:251650048" o:connectortype="straight"/>
        </w:pict>
      </w:r>
      <w:r w:rsidR="0032130A" w:rsidRPr="006C14AA">
        <w:rPr>
          <w:rFonts w:ascii="Times New Roman" w:hAnsi="Times New Roman"/>
          <w:color w:val="000000" w:themeColor="text1"/>
          <w:sz w:val="28"/>
          <w:szCs w:val="28"/>
        </w:rPr>
        <w:t xml:space="preserve">                       35977            + 6823             + 28375</w:t>
      </w:r>
    </w:p>
    <w:p w:rsidR="0032130A" w:rsidRPr="006C14AA" w:rsidRDefault="001B674B" w:rsidP="0032130A">
      <w:pPr>
        <w:spacing w:after="0" w:line="240" w:lineRule="auto"/>
        <w:rPr>
          <w:rFonts w:ascii="Times New Roman" w:hAnsi="Times New Roman"/>
          <w:color w:val="000000" w:themeColor="text1"/>
          <w:sz w:val="28"/>
          <w:szCs w:val="28"/>
        </w:rPr>
      </w:pPr>
      <w:r>
        <w:rPr>
          <w:rFonts w:ascii="Times New Roman" w:hAnsi="Times New Roman"/>
          <w:noProof/>
          <w:color w:val="000000" w:themeColor="text1"/>
          <w:sz w:val="28"/>
          <w:szCs w:val="28"/>
        </w:rPr>
        <w:pict>
          <v:shape id="_x0000_s1035" type="#_x0000_t32" style="position:absolute;margin-left:208.6pt;margin-top:13.75pt;width:34.85pt;height:0;flip:y;z-index:251654144" o:connectortype="straight"/>
        </w:pict>
      </w:r>
      <w:r w:rsidR="0032130A" w:rsidRPr="006C14AA">
        <w:rPr>
          <w:rFonts w:ascii="Times New Roman" w:hAnsi="Times New Roman"/>
          <w:color w:val="000000" w:themeColor="text1"/>
          <w:sz w:val="28"/>
          <w:szCs w:val="28"/>
        </w:rPr>
        <w:t xml:space="preserve">                       71954             13646                28375</w:t>
      </w:r>
    </w:p>
    <w:p w:rsidR="0032130A" w:rsidRPr="006C14AA" w:rsidRDefault="0032130A" w:rsidP="0032130A">
      <w:pPr>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                                                                        85125</w:t>
      </w:r>
    </w:p>
    <w:p w:rsidR="0032130A" w:rsidRPr="006C14AA" w:rsidRDefault="0032130A" w:rsidP="0032130A">
      <w:pPr>
        <w:spacing w:after="0" w:line="240" w:lineRule="auto"/>
        <w:rPr>
          <w:rFonts w:ascii="Times New Roman" w:hAnsi="Times New Roman"/>
          <w:color w:val="000000" w:themeColor="text1"/>
          <w:sz w:val="28"/>
          <w:szCs w:val="28"/>
        </w:rPr>
      </w:pPr>
    </w:p>
    <w:p w:rsidR="0032130A" w:rsidRPr="006C14AA" w:rsidRDefault="0032130A" w:rsidP="0032130A">
      <w:pPr>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г)  1+1999 = 2000   Так как при сложении данных чисел цифра Е в разряде десятков поменялась на цифру У , то суммой однозначных чисел Б и Е я</w:t>
      </w:r>
      <w:r w:rsidRPr="006C14AA">
        <w:rPr>
          <w:rFonts w:ascii="Times New Roman" w:hAnsi="Times New Roman"/>
          <w:color w:val="000000" w:themeColor="text1"/>
          <w:sz w:val="28"/>
          <w:szCs w:val="28"/>
        </w:rPr>
        <w:t>в</w:t>
      </w:r>
      <w:r w:rsidRPr="006C14AA">
        <w:rPr>
          <w:rFonts w:ascii="Times New Roman" w:hAnsi="Times New Roman"/>
          <w:color w:val="000000" w:themeColor="text1"/>
          <w:sz w:val="28"/>
          <w:szCs w:val="28"/>
        </w:rPr>
        <w:t>ляется двузначное число, начинающееся с единицы. Так как, помимо ув</w:t>
      </w:r>
      <w:r w:rsidRPr="006C14AA">
        <w:rPr>
          <w:rFonts w:ascii="Times New Roman" w:hAnsi="Times New Roman"/>
          <w:color w:val="000000" w:themeColor="text1"/>
          <w:sz w:val="28"/>
          <w:szCs w:val="28"/>
        </w:rPr>
        <w:t>е</w:t>
      </w:r>
      <w:r w:rsidRPr="006C14AA">
        <w:rPr>
          <w:rFonts w:ascii="Times New Roman" w:hAnsi="Times New Roman"/>
          <w:color w:val="000000" w:themeColor="text1"/>
          <w:sz w:val="28"/>
          <w:szCs w:val="28"/>
        </w:rPr>
        <w:t>личения на единицу цифры в разряде десятков, так же изменилась и  цифра в разряде сотен, то Е=9 и Б=1. Тогда      У=0.</w:t>
      </w:r>
    </w:p>
    <w:p w:rsidR="0032130A" w:rsidRPr="006C14AA" w:rsidRDefault="0032130A" w:rsidP="00C712C1">
      <w:pPr>
        <w:spacing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д)   0. Поскольку в этом ребусе 10 различных букв, то встречаются все цифры, включая нуль. На нуль делить нельзя, поэтому множитель 0 – в числителе.</w:t>
      </w:r>
    </w:p>
    <w:p w:rsidR="0032130A" w:rsidRPr="006C14AA" w:rsidRDefault="00DD37E9" w:rsidP="0032130A">
      <w:pPr>
        <w:pStyle w:val="a7"/>
        <w:contextualSpacing/>
        <w:jc w:val="both"/>
        <w:rPr>
          <w:b/>
          <w:color w:val="000000" w:themeColor="text1"/>
          <w:sz w:val="28"/>
          <w:szCs w:val="28"/>
        </w:rPr>
      </w:pPr>
      <w:r w:rsidRPr="006C14AA">
        <w:rPr>
          <w:b/>
          <w:color w:val="000000" w:themeColor="text1"/>
          <w:sz w:val="28"/>
          <w:szCs w:val="28"/>
        </w:rPr>
        <w:t>Приложение</w:t>
      </w:r>
      <w:r w:rsidR="00FD57D9" w:rsidRPr="006C14AA">
        <w:rPr>
          <w:b/>
          <w:color w:val="000000" w:themeColor="text1"/>
          <w:sz w:val="28"/>
          <w:szCs w:val="28"/>
        </w:rPr>
        <w:t xml:space="preserve"> 8.</w:t>
      </w:r>
      <w:r w:rsidRPr="006C14AA">
        <w:rPr>
          <w:b/>
          <w:color w:val="000000" w:themeColor="text1"/>
          <w:sz w:val="28"/>
          <w:szCs w:val="28"/>
        </w:rPr>
        <w:t xml:space="preserve">              Ребусы (</w:t>
      </w:r>
      <w:r w:rsidRPr="006C14AA">
        <w:rPr>
          <w:color w:val="000000" w:themeColor="text1"/>
          <w:sz w:val="28"/>
          <w:szCs w:val="28"/>
        </w:rPr>
        <w:t>Презентация )</w:t>
      </w:r>
    </w:p>
    <w:p w:rsidR="00DD37E9" w:rsidRPr="006C14AA" w:rsidRDefault="00DD37E9" w:rsidP="00DD37E9">
      <w:pPr>
        <w:pStyle w:val="a4"/>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          Ребусом называют задачу, в которой какой-нибудь текст зашифрован с по</w:t>
      </w:r>
      <w:r w:rsidRPr="006C14AA">
        <w:rPr>
          <w:rFonts w:ascii="Times New Roman" w:hAnsi="Times New Roman"/>
          <w:color w:val="000000" w:themeColor="text1"/>
          <w:sz w:val="28"/>
          <w:szCs w:val="28"/>
        </w:rPr>
        <w:softHyphen/>
        <w:t xml:space="preserve">мощью рисунков - изображений тех или иных предметов. Ребусы зародились в 15 веке во Франции, в Россию они пришли в </w:t>
      </w:r>
      <w:smartTag w:uri="urn:schemas-microsoft-com:office:smarttags" w:element="metricconverter">
        <w:smartTagPr>
          <w:attr w:name="ProductID" w:val="1845 г"/>
        </w:smartTagPr>
        <w:r w:rsidRPr="006C14AA">
          <w:rPr>
            <w:rFonts w:ascii="Times New Roman" w:hAnsi="Times New Roman"/>
            <w:color w:val="000000" w:themeColor="text1"/>
            <w:sz w:val="28"/>
            <w:szCs w:val="28"/>
          </w:rPr>
          <w:t>1845 г</w:t>
        </w:r>
      </w:smartTag>
      <w:r w:rsidRPr="006C14AA">
        <w:rPr>
          <w:rFonts w:ascii="Times New Roman" w:hAnsi="Times New Roman"/>
          <w:color w:val="000000" w:themeColor="text1"/>
          <w:sz w:val="28"/>
          <w:szCs w:val="28"/>
        </w:rPr>
        <w:t>. Слово «ребус» произошло от латинского слова, что в переводе означает – вещь, предмет. При разгадывании ребусов пользуются следующими правилами.</w:t>
      </w:r>
    </w:p>
    <w:p w:rsidR="00DD37E9" w:rsidRPr="006C14AA" w:rsidRDefault="00DD37E9" w:rsidP="00DD37E9">
      <w:pPr>
        <w:pStyle w:val="a4"/>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1) Знаки исключения; могут быть занятые перед рисунком и в конце, тогда исключаем первую и последнюю буквы: </w:t>
      </w:r>
      <w:r w:rsidRPr="006C14AA">
        <w:rPr>
          <w:rFonts w:ascii="Times New Roman" w:hAnsi="Times New Roman"/>
          <w:color w:val="000000" w:themeColor="text1"/>
          <w:sz w:val="28"/>
          <w:szCs w:val="28"/>
          <w:vertAlign w:val="superscript"/>
        </w:rPr>
        <w:t>,</w:t>
      </w:r>
      <w:r w:rsidRPr="006C14AA">
        <w:rPr>
          <w:rFonts w:ascii="Times New Roman" w:hAnsi="Times New Roman"/>
          <w:color w:val="000000" w:themeColor="text1"/>
          <w:sz w:val="28"/>
          <w:szCs w:val="28"/>
        </w:rPr>
        <w:t xml:space="preserve">олень – лень </w:t>
      </w:r>
    </w:p>
    <w:p w:rsidR="00DD37E9" w:rsidRPr="006C14AA" w:rsidRDefault="00DD37E9" w:rsidP="00DD37E9">
      <w:pPr>
        <w:pStyle w:val="a4"/>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2) Знаки перемены; возле рисунка пишутся обе буквы — заменяемая и заменяющая, причем первая перечеркнутая.</w:t>
      </w:r>
    </w:p>
    <w:p w:rsidR="00DD37E9" w:rsidRPr="006C14AA" w:rsidRDefault="00DD37E9" w:rsidP="00DD37E9">
      <w:pPr>
        <w:pStyle w:val="a4"/>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3) Знак замены имеет такой вид: 2 буквы соединены знаком равенства,</w:t>
      </w:r>
    </w:p>
    <w:p w:rsidR="00DD37E9" w:rsidRPr="006C14AA" w:rsidRDefault="00DD37E9" w:rsidP="00DD37E9">
      <w:pPr>
        <w:pStyle w:val="a4"/>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 например: л = м.        ( тюлень – Тюмень)</w:t>
      </w:r>
    </w:p>
    <w:p w:rsidR="00DD37E9" w:rsidRPr="006C14AA" w:rsidRDefault="00DD37E9" w:rsidP="00DD37E9">
      <w:pPr>
        <w:pStyle w:val="a4"/>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4) Знаки перестановки. Ряд чисел, разделенных запятыми, являются зна</w:t>
      </w:r>
      <w:r w:rsidRPr="006C14AA">
        <w:rPr>
          <w:rFonts w:ascii="Times New Roman" w:hAnsi="Times New Roman"/>
          <w:color w:val="000000" w:themeColor="text1"/>
          <w:sz w:val="28"/>
          <w:szCs w:val="28"/>
        </w:rPr>
        <w:softHyphen/>
        <w:t>ком перестановки букв. Сама цифра указывает место буквы в слове до пере</w:t>
      </w:r>
      <w:r w:rsidRPr="006C14AA">
        <w:rPr>
          <w:rFonts w:ascii="Times New Roman" w:hAnsi="Times New Roman"/>
          <w:color w:val="000000" w:themeColor="text1"/>
          <w:sz w:val="28"/>
          <w:szCs w:val="28"/>
        </w:rPr>
        <w:softHyphen/>
        <w:t>становки, а положение этой цифры в ряду - положение её в новом слове.</w:t>
      </w:r>
    </w:p>
    <w:p w:rsidR="00DD37E9" w:rsidRPr="006C14AA" w:rsidRDefault="00301CFA" w:rsidP="00DD37E9">
      <w:pPr>
        <w:pStyle w:val="a4"/>
        <w:rPr>
          <w:rFonts w:ascii="Times New Roman" w:hAnsi="Times New Roman"/>
          <w:color w:val="000000" w:themeColor="text1"/>
          <w:sz w:val="28"/>
          <w:szCs w:val="28"/>
        </w:rPr>
      </w:pPr>
      <w:r w:rsidRPr="001B674B">
        <w:rPr>
          <w:rFonts w:ascii="Times New Roman" w:hAnsi="Times New Roman"/>
          <w:noProof/>
          <w:color w:val="000000" w:themeColor="text1"/>
          <w:sz w:val="28"/>
          <w:szCs w:val="28"/>
          <w:lang w:eastAsia="ru-RU"/>
        </w:rPr>
        <w:lastRenderedPageBreak/>
        <w:pict>
          <v:shape id="Рисунок 83" o:spid="_x0000_i1047" type="#_x0000_t75" style="width:252pt;height:121.5pt;visibility:visible">
            <v:imagedata r:id="rId33" o:title=""/>
          </v:shape>
        </w:pict>
      </w:r>
    </w:p>
    <w:p w:rsidR="00DD37E9" w:rsidRPr="006C14AA" w:rsidRDefault="00DD37E9" w:rsidP="00DD37E9">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5) Перевёрнутый рисунок - частный случаи перестановки букв; когда порядок букв меняется на обратный.</w:t>
      </w:r>
    </w:p>
    <w:p w:rsidR="00DD37E9" w:rsidRPr="006C14AA" w:rsidRDefault="00301CFA" w:rsidP="00DD37E9">
      <w:pPr>
        <w:pStyle w:val="a4"/>
        <w:rPr>
          <w:rFonts w:ascii="Times New Roman" w:hAnsi="Times New Roman"/>
          <w:color w:val="000000" w:themeColor="text1"/>
          <w:sz w:val="28"/>
          <w:szCs w:val="28"/>
        </w:rPr>
      </w:pPr>
      <w:r w:rsidRPr="001B674B">
        <w:rPr>
          <w:rFonts w:ascii="Times New Roman" w:hAnsi="Times New Roman"/>
          <w:noProof/>
          <w:color w:val="000000" w:themeColor="text1"/>
          <w:sz w:val="28"/>
          <w:szCs w:val="28"/>
          <w:lang w:eastAsia="ru-RU"/>
        </w:rPr>
        <w:pict>
          <v:shape id="Рисунок 84" o:spid="_x0000_i1048" type="#_x0000_t75" style="width:257.25pt;height:108pt;visibility:visible">
            <v:imagedata r:id="rId34" o:title=""/>
          </v:shape>
        </w:pict>
      </w:r>
    </w:p>
    <w:p w:rsidR="00DD37E9" w:rsidRPr="006C14AA" w:rsidRDefault="00DD37E9" w:rsidP="00DD37E9">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6) С помощью предлогов: в, на, за, из, у, над, под, с, к, от, перед, но. </w:t>
      </w:r>
      <w:r w:rsidRPr="006C14AA">
        <w:rPr>
          <w:rFonts w:ascii="Times New Roman" w:hAnsi="Times New Roman"/>
          <w:i/>
          <w:iCs/>
          <w:color w:val="000000" w:themeColor="text1"/>
          <w:sz w:val="28"/>
          <w:szCs w:val="28"/>
        </w:rPr>
        <w:t>(см. плакаты с ребусами)</w:t>
      </w:r>
    </w:p>
    <w:p w:rsidR="00DD37E9" w:rsidRPr="006C14AA" w:rsidRDefault="00DD37E9" w:rsidP="00DD37E9">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Домашнее задание.</w:t>
      </w:r>
    </w:p>
    <w:p w:rsidR="00DD37E9" w:rsidRPr="006C14AA" w:rsidRDefault="00DD37E9" w:rsidP="00DD37E9">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Найти ребусы, нарисовать на альбомные листы.</w:t>
      </w:r>
    </w:p>
    <w:p w:rsidR="00DD37E9" w:rsidRPr="006C14AA" w:rsidRDefault="00301CFA" w:rsidP="00DD37E9">
      <w:pPr>
        <w:pStyle w:val="a4"/>
        <w:rPr>
          <w:rFonts w:ascii="Times New Roman" w:hAnsi="Times New Roman"/>
          <w:color w:val="000000" w:themeColor="text1"/>
          <w:sz w:val="28"/>
          <w:szCs w:val="28"/>
        </w:rPr>
      </w:pPr>
      <w:r w:rsidRPr="001B674B">
        <w:rPr>
          <w:rFonts w:ascii="Times New Roman" w:hAnsi="Times New Roman"/>
          <w:noProof/>
          <w:color w:val="000000" w:themeColor="text1"/>
          <w:sz w:val="28"/>
          <w:szCs w:val="28"/>
          <w:lang w:eastAsia="ru-RU"/>
        </w:rPr>
        <w:pict>
          <v:shape id="Рисунок 85" o:spid="_x0000_i1049" type="#_x0000_t75" style="width:218.25pt;height:192.75pt;visibility:visible">
            <v:imagedata r:id="rId35" o:title=""/>
          </v:shape>
        </w:pict>
      </w:r>
      <w:r w:rsidRPr="001B674B">
        <w:rPr>
          <w:rFonts w:ascii="Times New Roman" w:hAnsi="Times New Roman"/>
          <w:noProof/>
          <w:color w:val="000000" w:themeColor="text1"/>
          <w:sz w:val="28"/>
          <w:szCs w:val="28"/>
          <w:lang w:eastAsia="ru-RU"/>
        </w:rPr>
        <w:pict>
          <v:shape id="Рисунок 86" o:spid="_x0000_i1050" type="#_x0000_t75" style="width:3in;height:212.25pt;visibility:visible">
            <v:imagedata r:id="rId36" o:title=""/>
          </v:shape>
        </w:pict>
      </w:r>
    </w:p>
    <w:p w:rsidR="00DD37E9" w:rsidRPr="006C14AA" w:rsidRDefault="00DD37E9" w:rsidP="00DD37E9">
      <w:pPr>
        <w:pStyle w:val="a4"/>
        <w:rPr>
          <w:rFonts w:ascii="Times New Roman" w:hAnsi="Times New Roman"/>
          <w:color w:val="000000" w:themeColor="text1"/>
          <w:sz w:val="28"/>
          <w:szCs w:val="28"/>
        </w:rPr>
      </w:pPr>
    </w:p>
    <w:p w:rsidR="00DD37E9" w:rsidRPr="006C14AA" w:rsidRDefault="00DD37E9" w:rsidP="00DD37E9">
      <w:pPr>
        <w:pStyle w:val="a4"/>
        <w:rPr>
          <w:rFonts w:ascii="Times New Roman" w:hAnsi="Times New Roman"/>
          <w:color w:val="000000" w:themeColor="text1"/>
          <w:sz w:val="28"/>
          <w:szCs w:val="28"/>
        </w:rPr>
      </w:pPr>
    </w:p>
    <w:p w:rsidR="00DD37E9" w:rsidRPr="006C14AA" w:rsidRDefault="00301CFA" w:rsidP="00DD37E9">
      <w:pPr>
        <w:pStyle w:val="a4"/>
        <w:rPr>
          <w:rFonts w:ascii="Times New Roman" w:hAnsi="Times New Roman"/>
          <w:color w:val="000000" w:themeColor="text1"/>
          <w:sz w:val="28"/>
          <w:szCs w:val="28"/>
        </w:rPr>
      </w:pPr>
      <w:r w:rsidRPr="001B674B">
        <w:rPr>
          <w:rFonts w:ascii="Times New Roman" w:hAnsi="Times New Roman"/>
          <w:noProof/>
          <w:color w:val="000000" w:themeColor="text1"/>
          <w:sz w:val="28"/>
          <w:szCs w:val="28"/>
          <w:lang w:eastAsia="ru-RU"/>
        </w:rPr>
        <w:lastRenderedPageBreak/>
        <w:pict>
          <v:shape id="Рисунок 87" o:spid="_x0000_i1051" type="#_x0000_t75" style="width:189.75pt;height:140.25pt;visibility:visible">
            <v:imagedata r:id="rId37" o:title=""/>
          </v:shape>
        </w:pict>
      </w:r>
    </w:p>
    <w:p w:rsidR="00821507" w:rsidRPr="006C14AA" w:rsidRDefault="00821507" w:rsidP="00DD37E9">
      <w:pPr>
        <w:pStyle w:val="a4"/>
        <w:rPr>
          <w:rFonts w:ascii="Times New Roman" w:hAnsi="Times New Roman"/>
          <w:b/>
          <w:color w:val="000000" w:themeColor="text1"/>
          <w:sz w:val="28"/>
          <w:szCs w:val="28"/>
        </w:rPr>
      </w:pPr>
    </w:p>
    <w:p w:rsidR="00821507" w:rsidRPr="006C14AA" w:rsidRDefault="00821507" w:rsidP="0032130A">
      <w:pPr>
        <w:pStyle w:val="a7"/>
        <w:contextualSpacing/>
        <w:jc w:val="both"/>
        <w:rPr>
          <w:b/>
          <w:color w:val="000000" w:themeColor="text1"/>
          <w:sz w:val="28"/>
          <w:szCs w:val="28"/>
        </w:rPr>
      </w:pPr>
    </w:p>
    <w:p w:rsidR="00821507" w:rsidRPr="006C14AA" w:rsidRDefault="00FD57D9" w:rsidP="0032130A">
      <w:pPr>
        <w:pStyle w:val="a7"/>
        <w:contextualSpacing/>
        <w:jc w:val="both"/>
        <w:rPr>
          <w:b/>
          <w:color w:val="000000" w:themeColor="text1"/>
          <w:sz w:val="28"/>
          <w:szCs w:val="28"/>
        </w:rPr>
      </w:pPr>
      <w:r w:rsidRPr="006C14AA">
        <w:rPr>
          <w:b/>
          <w:color w:val="000000" w:themeColor="text1"/>
          <w:sz w:val="28"/>
          <w:szCs w:val="28"/>
        </w:rPr>
        <w:t xml:space="preserve">Приложение 9.  </w:t>
      </w:r>
    </w:p>
    <w:p w:rsidR="000E0148" w:rsidRPr="006C14AA" w:rsidRDefault="000E0148" w:rsidP="00FD57D9">
      <w:pPr>
        <w:spacing w:line="360" w:lineRule="auto"/>
        <w:rPr>
          <w:rFonts w:ascii="Times New Roman" w:hAnsi="Times New Roman"/>
          <w:b/>
          <w:color w:val="000000" w:themeColor="text1"/>
          <w:sz w:val="28"/>
          <w:szCs w:val="28"/>
        </w:rPr>
      </w:pPr>
      <w:r w:rsidRPr="006C14AA">
        <w:rPr>
          <w:rFonts w:ascii="Times New Roman" w:hAnsi="Times New Roman"/>
          <w:b/>
          <w:color w:val="000000" w:themeColor="text1"/>
          <w:sz w:val="28"/>
          <w:szCs w:val="28"/>
        </w:rPr>
        <w:t>Занятие №3</w:t>
      </w:r>
      <w:r w:rsidR="00FD57D9" w:rsidRPr="006C14AA">
        <w:rPr>
          <w:rFonts w:ascii="Times New Roman" w:hAnsi="Times New Roman"/>
          <w:b/>
          <w:color w:val="000000" w:themeColor="text1"/>
          <w:sz w:val="28"/>
          <w:szCs w:val="28"/>
        </w:rPr>
        <w:t xml:space="preserve">.  </w:t>
      </w:r>
      <w:r w:rsidRPr="006C14AA">
        <w:rPr>
          <w:rFonts w:ascii="Times New Roman" w:hAnsi="Times New Roman"/>
          <w:b/>
          <w:color w:val="000000" w:themeColor="text1"/>
          <w:sz w:val="28"/>
          <w:szCs w:val="28"/>
        </w:rPr>
        <w:t xml:space="preserve"> Интересные свойства чисел</w:t>
      </w:r>
    </w:p>
    <w:p w:rsidR="000E0148" w:rsidRPr="006C14AA" w:rsidRDefault="000E0148" w:rsidP="000E0148">
      <w:pPr>
        <w:shd w:val="clear" w:color="auto" w:fill="FFFFFF"/>
        <w:spacing w:after="0" w:line="240" w:lineRule="auto"/>
        <w:rPr>
          <w:rFonts w:ascii="Times New Roman" w:hAnsi="Times New Roman"/>
          <w:color w:val="000000" w:themeColor="text1"/>
          <w:spacing w:val="-1"/>
          <w:sz w:val="28"/>
          <w:szCs w:val="28"/>
        </w:rPr>
      </w:pPr>
      <w:r w:rsidRPr="006C14AA">
        <w:rPr>
          <w:rFonts w:ascii="Times New Roman" w:hAnsi="Times New Roman"/>
          <w:color w:val="000000" w:themeColor="text1"/>
          <w:sz w:val="28"/>
          <w:szCs w:val="28"/>
        </w:rPr>
        <w:t>Цель: показать некоторые интересные свойства чисел</w:t>
      </w:r>
    </w:p>
    <w:p w:rsidR="000E0148" w:rsidRPr="006C14AA" w:rsidRDefault="000E0148" w:rsidP="000E0148">
      <w:pPr>
        <w:shd w:val="clear" w:color="auto" w:fill="FFFFFF"/>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pacing w:val="-1"/>
          <w:sz w:val="28"/>
          <w:szCs w:val="28"/>
        </w:rPr>
        <w:t>Рассмотрим ряд примеров умножения на 9 с любопытными ре</w:t>
      </w:r>
      <w:r w:rsidRPr="006C14AA">
        <w:rPr>
          <w:rFonts w:ascii="Times New Roman" w:hAnsi="Times New Roman"/>
          <w:color w:val="000000" w:themeColor="text1"/>
          <w:spacing w:val="-1"/>
          <w:sz w:val="28"/>
          <w:szCs w:val="28"/>
        </w:rPr>
        <w:softHyphen/>
      </w:r>
      <w:r w:rsidRPr="006C14AA">
        <w:rPr>
          <w:rFonts w:ascii="Times New Roman" w:hAnsi="Times New Roman"/>
          <w:color w:val="000000" w:themeColor="text1"/>
          <w:sz w:val="28"/>
          <w:szCs w:val="28"/>
        </w:rPr>
        <w:t>зультатами.</w:t>
      </w:r>
      <w:r w:rsidRPr="006C14AA">
        <w:rPr>
          <w:rFonts w:ascii="Times New Roman" w:hAnsi="Times New Roman"/>
          <w:color w:val="000000" w:themeColor="text1"/>
          <w:spacing w:val="-2"/>
          <w:sz w:val="28"/>
          <w:szCs w:val="28"/>
        </w:rPr>
        <w:t xml:space="preserve"> Присмотритесь к отдельным столбцам чисел и цифр:</w:t>
      </w:r>
    </w:p>
    <w:p w:rsidR="000E0148" w:rsidRPr="006C14AA" w:rsidRDefault="000E0148" w:rsidP="000E0148">
      <w:pPr>
        <w:shd w:val="clear" w:color="auto" w:fill="FFFFFF"/>
        <w:spacing w:after="0" w:line="240" w:lineRule="auto"/>
        <w:ind w:right="422" w:firstLine="226"/>
        <w:rPr>
          <w:rFonts w:ascii="Times New Roman" w:hAnsi="Times New Roman"/>
          <w:color w:val="000000" w:themeColor="text1"/>
          <w:sz w:val="28"/>
          <w:szCs w:val="28"/>
        </w:rPr>
      </w:pPr>
    </w:p>
    <w:p w:rsidR="000E0148" w:rsidRPr="006C14AA" w:rsidRDefault="001B674B" w:rsidP="000E0148">
      <w:pPr>
        <w:shd w:val="clear" w:color="auto" w:fill="FFFFFF"/>
        <w:spacing w:after="0" w:line="240" w:lineRule="auto"/>
        <w:ind w:right="422" w:firstLine="226"/>
        <w:rPr>
          <w:rFonts w:ascii="Times New Roman" w:hAnsi="Times New Roman"/>
          <w:color w:val="000000" w:themeColor="text1"/>
          <w:sz w:val="28"/>
          <w:szCs w:val="28"/>
        </w:rPr>
      </w:pPr>
      <w:r>
        <w:rPr>
          <w:rFonts w:ascii="Times New Roman" w:hAnsi="Times New Roman"/>
          <w:noProof/>
          <w:color w:val="000000" w:themeColor="text1"/>
          <w:sz w:val="28"/>
          <w:szCs w:val="28"/>
        </w:rPr>
        <w:pict>
          <v:line id="_x0000_s1045" style="position:absolute;left:0;text-align:left;z-index:251655168;mso-position-horizontal-relative:margin" from="66.7pt,6.25pt" to="66.7pt,68.6pt" o:allowincell="f" strokeweight=".7pt">
            <w10:wrap anchorx="margin"/>
          </v:line>
        </w:pict>
      </w:r>
      <w:r w:rsidR="000E0148" w:rsidRPr="006C14AA">
        <w:rPr>
          <w:rFonts w:ascii="Times New Roman" w:hAnsi="Times New Roman"/>
          <w:color w:val="000000" w:themeColor="text1"/>
          <w:sz w:val="28"/>
          <w:szCs w:val="28"/>
        </w:rPr>
        <w:t>1∙9=09              90=9∙10</w:t>
      </w:r>
    </w:p>
    <w:p w:rsidR="000E0148" w:rsidRPr="006C14AA" w:rsidRDefault="000E0148" w:rsidP="000E0148">
      <w:pPr>
        <w:shd w:val="clear" w:color="auto" w:fill="FFFFFF"/>
        <w:spacing w:after="0" w:line="240" w:lineRule="auto"/>
        <w:ind w:right="422" w:firstLine="226"/>
        <w:rPr>
          <w:rFonts w:ascii="Times New Roman" w:hAnsi="Times New Roman"/>
          <w:color w:val="000000" w:themeColor="text1"/>
          <w:sz w:val="28"/>
          <w:szCs w:val="28"/>
        </w:rPr>
      </w:pPr>
      <w:r w:rsidRPr="006C14AA">
        <w:rPr>
          <w:rFonts w:ascii="Times New Roman" w:hAnsi="Times New Roman"/>
          <w:color w:val="000000" w:themeColor="text1"/>
          <w:sz w:val="28"/>
          <w:szCs w:val="28"/>
        </w:rPr>
        <w:t>2∙9=18              81=9∙9</w:t>
      </w:r>
    </w:p>
    <w:p w:rsidR="000E0148" w:rsidRPr="006C14AA" w:rsidRDefault="000E0148" w:rsidP="000E0148">
      <w:pPr>
        <w:shd w:val="clear" w:color="auto" w:fill="FFFFFF"/>
        <w:spacing w:after="0" w:line="240" w:lineRule="auto"/>
        <w:ind w:right="422" w:firstLine="226"/>
        <w:rPr>
          <w:rFonts w:ascii="Times New Roman" w:hAnsi="Times New Roman"/>
          <w:color w:val="000000" w:themeColor="text1"/>
          <w:sz w:val="28"/>
          <w:szCs w:val="28"/>
        </w:rPr>
      </w:pPr>
      <w:r w:rsidRPr="006C14AA">
        <w:rPr>
          <w:rFonts w:ascii="Times New Roman" w:hAnsi="Times New Roman"/>
          <w:color w:val="000000" w:themeColor="text1"/>
          <w:sz w:val="28"/>
          <w:szCs w:val="28"/>
        </w:rPr>
        <w:t>3∙9=27              72=9∙8</w:t>
      </w:r>
    </w:p>
    <w:p w:rsidR="000E0148" w:rsidRPr="006C14AA" w:rsidRDefault="000E0148" w:rsidP="000E0148">
      <w:pPr>
        <w:shd w:val="clear" w:color="auto" w:fill="FFFFFF"/>
        <w:spacing w:after="0" w:line="240" w:lineRule="auto"/>
        <w:ind w:right="422" w:firstLine="226"/>
        <w:rPr>
          <w:rFonts w:ascii="Times New Roman" w:hAnsi="Times New Roman"/>
          <w:color w:val="000000" w:themeColor="text1"/>
          <w:sz w:val="28"/>
          <w:szCs w:val="28"/>
        </w:rPr>
      </w:pPr>
      <w:r w:rsidRPr="006C14AA">
        <w:rPr>
          <w:rFonts w:ascii="Times New Roman" w:hAnsi="Times New Roman"/>
          <w:color w:val="000000" w:themeColor="text1"/>
          <w:sz w:val="28"/>
          <w:szCs w:val="28"/>
        </w:rPr>
        <w:t>4∙9=36              63=9∙7</w:t>
      </w:r>
    </w:p>
    <w:p w:rsidR="000E0148" w:rsidRPr="006C14AA" w:rsidRDefault="000E0148" w:rsidP="000E0148">
      <w:pPr>
        <w:shd w:val="clear" w:color="auto" w:fill="FFFFFF"/>
        <w:spacing w:after="0" w:line="240" w:lineRule="auto"/>
        <w:ind w:right="422" w:firstLine="226"/>
        <w:rPr>
          <w:rFonts w:ascii="Times New Roman" w:hAnsi="Times New Roman"/>
          <w:color w:val="000000" w:themeColor="text1"/>
          <w:sz w:val="28"/>
          <w:szCs w:val="28"/>
        </w:rPr>
      </w:pPr>
      <w:r w:rsidRPr="006C14AA">
        <w:rPr>
          <w:rFonts w:ascii="Times New Roman" w:hAnsi="Times New Roman"/>
          <w:color w:val="000000" w:themeColor="text1"/>
          <w:sz w:val="28"/>
          <w:szCs w:val="28"/>
        </w:rPr>
        <w:t>5∙9=45              54=9∙6</w:t>
      </w:r>
    </w:p>
    <w:p w:rsidR="000E0148" w:rsidRPr="006C14AA" w:rsidRDefault="000E0148" w:rsidP="000E0148">
      <w:pPr>
        <w:shd w:val="clear" w:color="auto" w:fill="FFFFFF"/>
        <w:spacing w:after="0" w:line="240" w:lineRule="auto"/>
        <w:ind w:right="422" w:firstLine="226"/>
        <w:rPr>
          <w:rFonts w:ascii="Times New Roman" w:hAnsi="Times New Roman"/>
          <w:color w:val="000000" w:themeColor="text1"/>
          <w:sz w:val="28"/>
          <w:szCs w:val="28"/>
        </w:rPr>
      </w:pPr>
      <w:r w:rsidRPr="006C14AA">
        <w:rPr>
          <w:rFonts w:ascii="Times New Roman" w:hAnsi="Times New Roman"/>
          <w:color w:val="000000" w:themeColor="text1"/>
          <w:sz w:val="28"/>
          <w:szCs w:val="28"/>
        </w:rPr>
        <w:t>Выделенные числа - зеркальные отражения соседних.</w:t>
      </w:r>
    </w:p>
    <w:p w:rsidR="000E0148" w:rsidRPr="006C14AA" w:rsidRDefault="000E0148" w:rsidP="000E0148">
      <w:pPr>
        <w:shd w:val="clear" w:color="auto" w:fill="FFFFFF"/>
        <w:spacing w:line="240" w:lineRule="auto"/>
        <w:ind w:right="422" w:firstLine="226"/>
        <w:rPr>
          <w:rFonts w:ascii="Times New Roman" w:hAnsi="Times New Roman"/>
          <w:color w:val="000000" w:themeColor="text1"/>
          <w:sz w:val="28"/>
          <w:szCs w:val="28"/>
        </w:rPr>
      </w:pPr>
      <w:r w:rsidRPr="006C14AA">
        <w:rPr>
          <w:rFonts w:ascii="Times New Roman" w:hAnsi="Times New Roman"/>
          <w:color w:val="000000" w:themeColor="text1"/>
          <w:sz w:val="28"/>
          <w:szCs w:val="28"/>
        </w:rPr>
        <w:t>Ещё любопытные закономерности.</w:t>
      </w:r>
    </w:p>
    <w:p w:rsidR="000E0148" w:rsidRPr="006C14AA" w:rsidRDefault="000E0148" w:rsidP="000E0148">
      <w:pPr>
        <w:shd w:val="clear" w:color="auto" w:fill="FFFFFF"/>
        <w:spacing w:after="0" w:line="240" w:lineRule="auto"/>
        <w:jc w:val="both"/>
        <w:rPr>
          <w:rFonts w:ascii="Times New Roman" w:hAnsi="Times New Roman"/>
          <w:color w:val="000000" w:themeColor="text1"/>
          <w:sz w:val="28"/>
          <w:szCs w:val="28"/>
        </w:rPr>
      </w:pPr>
      <w:r w:rsidRPr="006C14AA">
        <w:rPr>
          <w:rFonts w:ascii="Times New Roman" w:hAnsi="Times New Roman"/>
          <w:color w:val="000000" w:themeColor="text1"/>
          <w:spacing w:val="-12"/>
          <w:sz w:val="28"/>
          <w:szCs w:val="28"/>
        </w:rPr>
        <w:t>9</w:t>
      </w:r>
      <w:r w:rsidRPr="006C14AA">
        <w:rPr>
          <w:rFonts w:ascii="Times New Roman" w:hAnsi="Times New Roman"/>
          <w:color w:val="000000" w:themeColor="text1"/>
          <w:spacing w:val="-12"/>
          <w:sz w:val="28"/>
          <w:szCs w:val="28"/>
          <w:vertAlign w:val="superscript"/>
        </w:rPr>
        <w:t>2</w:t>
      </w:r>
      <w:r w:rsidRPr="006C14AA">
        <w:rPr>
          <w:rFonts w:ascii="Times New Roman" w:hAnsi="Times New Roman"/>
          <w:color w:val="000000" w:themeColor="text1"/>
          <w:spacing w:val="-12"/>
          <w:sz w:val="28"/>
          <w:szCs w:val="28"/>
        </w:rPr>
        <w:t>=81</w:t>
      </w:r>
    </w:p>
    <w:p w:rsidR="000E0148" w:rsidRPr="006C14AA" w:rsidRDefault="000E0148" w:rsidP="000E0148">
      <w:pPr>
        <w:shd w:val="clear" w:color="auto" w:fill="FFFFFF"/>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pacing w:val="-8"/>
          <w:sz w:val="28"/>
          <w:szCs w:val="28"/>
        </w:rPr>
        <w:t>99</w:t>
      </w:r>
      <w:r w:rsidRPr="006C14AA">
        <w:rPr>
          <w:rFonts w:ascii="Times New Roman" w:hAnsi="Times New Roman"/>
          <w:color w:val="000000" w:themeColor="text1"/>
          <w:spacing w:val="-8"/>
          <w:sz w:val="28"/>
          <w:szCs w:val="28"/>
          <w:vertAlign w:val="superscript"/>
        </w:rPr>
        <w:t>2</w:t>
      </w:r>
      <w:r w:rsidRPr="006C14AA">
        <w:rPr>
          <w:rFonts w:ascii="Times New Roman" w:hAnsi="Times New Roman"/>
          <w:color w:val="000000" w:themeColor="text1"/>
          <w:spacing w:val="-8"/>
          <w:sz w:val="28"/>
          <w:szCs w:val="28"/>
        </w:rPr>
        <w:t xml:space="preserve">=9 801         </w:t>
      </w:r>
    </w:p>
    <w:p w:rsidR="000E0148" w:rsidRPr="006C14AA" w:rsidRDefault="000E0148" w:rsidP="000E0148">
      <w:pPr>
        <w:shd w:val="clear" w:color="auto" w:fill="FFFFFF"/>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pacing w:val="-5"/>
          <w:sz w:val="28"/>
          <w:szCs w:val="28"/>
        </w:rPr>
        <w:t>999</w:t>
      </w:r>
      <w:r w:rsidRPr="006C14AA">
        <w:rPr>
          <w:rFonts w:ascii="Times New Roman" w:hAnsi="Times New Roman"/>
          <w:color w:val="000000" w:themeColor="text1"/>
          <w:spacing w:val="-5"/>
          <w:sz w:val="28"/>
          <w:szCs w:val="28"/>
          <w:vertAlign w:val="superscript"/>
        </w:rPr>
        <w:t>2</w:t>
      </w:r>
      <w:r w:rsidRPr="006C14AA">
        <w:rPr>
          <w:rFonts w:ascii="Times New Roman" w:hAnsi="Times New Roman"/>
          <w:color w:val="000000" w:themeColor="text1"/>
          <w:spacing w:val="-5"/>
          <w:sz w:val="28"/>
          <w:szCs w:val="28"/>
        </w:rPr>
        <w:t>=998 001</w:t>
      </w:r>
    </w:p>
    <w:p w:rsidR="000E0148" w:rsidRPr="006C14AA" w:rsidRDefault="000E0148" w:rsidP="000E0148">
      <w:pPr>
        <w:shd w:val="clear" w:color="auto" w:fill="FFFFFF"/>
        <w:spacing w:after="0" w:line="240" w:lineRule="auto"/>
        <w:ind w:left="5"/>
        <w:rPr>
          <w:rFonts w:ascii="Times New Roman" w:hAnsi="Times New Roman"/>
          <w:color w:val="000000" w:themeColor="text1"/>
          <w:sz w:val="28"/>
          <w:szCs w:val="28"/>
        </w:rPr>
      </w:pPr>
      <w:r w:rsidRPr="006C14AA">
        <w:rPr>
          <w:rFonts w:ascii="Times New Roman" w:hAnsi="Times New Roman"/>
          <w:color w:val="000000" w:themeColor="text1"/>
          <w:spacing w:val="-4"/>
          <w:sz w:val="28"/>
          <w:szCs w:val="28"/>
        </w:rPr>
        <w:t>9 999</w:t>
      </w:r>
      <w:r w:rsidRPr="006C14AA">
        <w:rPr>
          <w:rFonts w:ascii="Times New Roman" w:hAnsi="Times New Roman"/>
          <w:color w:val="000000" w:themeColor="text1"/>
          <w:spacing w:val="-4"/>
          <w:sz w:val="28"/>
          <w:szCs w:val="28"/>
          <w:vertAlign w:val="superscript"/>
        </w:rPr>
        <w:t>2</w:t>
      </w:r>
      <w:r w:rsidRPr="006C14AA">
        <w:rPr>
          <w:rFonts w:ascii="Times New Roman" w:hAnsi="Times New Roman"/>
          <w:color w:val="000000" w:themeColor="text1"/>
          <w:spacing w:val="-4"/>
          <w:sz w:val="28"/>
          <w:szCs w:val="28"/>
        </w:rPr>
        <w:t>=99 980 001</w:t>
      </w:r>
    </w:p>
    <w:p w:rsidR="000E0148" w:rsidRPr="006C14AA" w:rsidRDefault="000E0148" w:rsidP="000E0148">
      <w:pPr>
        <w:shd w:val="clear" w:color="auto" w:fill="FFFFFF"/>
        <w:spacing w:after="0" w:line="240" w:lineRule="auto"/>
        <w:ind w:left="10"/>
        <w:rPr>
          <w:rFonts w:ascii="Times New Roman" w:hAnsi="Times New Roman"/>
          <w:color w:val="000000" w:themeColor="text1"/>
          <w:sz w:val="28"/>
          <w:szCs w:val="28"/>
        </w:rPr>
      </w:pPr>
      <w:r w:rsidRPr="006C14AA">
        <w:rPr>
          <w:rFonts w:ascii="Times New Roman" w:hAnsi="Times New Roman"/>
          <w:color w:val="000000" w:themeColor="text1"/>
          <w:spacing w:val="-4"/>
          <w:sz w:val="28"/>
          <w:szCs w:val="28"/>
        </w:rPr>
        <w:t>99 999</w:t>
      </w:r>
      <w:r w:rsidRPr="006C14AA">
        <w:rPr>
          <w:rFonts w:ascii="Times New Roman" w:hAnsi="Times New Roman"/>
          <w:color w:val="000000" w:themeColor="text1"/>
          <w:spacing w:val="-4"/>
          <w:sz w:val="28"/>
          <w:szCs w:val="28"/>
          <w:vertAlign w:val="superscript"/>
        </w:rPr>
        <w:t>2</w:t>
      </w:r>
      <w:r w:rsidRPr="006C14AA">
        <w:rPr>
          <w:rFonts w:ascii="Times New Roman" w:hAnsi="Times New Roman"/>
          <w:color w:val="000000" w:themeColor="text1"/>
          <w:spacing w:val="-4"/>
          <w:sz w:val="28"/>
          <w:szCs w:val="28"/>
        </w:rPr>
        <w:t>=9 999 800 001</w:t>
      </w:r>
    </w:p>
    <w:p w:rsidR="000E0148" w:rsidRPr="006C14AA" w:rsidRDefault="000E0148" w:rsidP="000E0148">
      <w:pPr>
        <w:shd w:val="clear" w:color="auto" w:fill="FFFFFF"/>
        <w:spacing w:after="0" w:line="240" w:lineRule="auto"/>
        <w:rPr>
          <w:rFonts w:ascii="Times New Roman" w:hAnsi="Times New Roman"/>
          <w:color w:val="000000" w:themeColor="text1"/>
          <w:spacing w:val="-5"/>
          <w:sz w:val="28"/>
          <w:szCs w:val="28"/>
        </w:rPr>
      </w:pPr>
    </w:p>
    <w:p w:rsidR="000E0148" w:rsidRPr="006C14AA" w:rsidRDefault="000E0148" w:rsidP="000E0148">
      <w:pPr>
        <w:shd w:val="clear" w:color="auto" w:fill="FFFFFF"/>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pacing w:val="-5"/>
          <w:sz w:val="28"/>
          <w:szCs w:val="28"/>
        </w:rPr>
        <w:t>9 · 7 = 63</w:t>
      </w:r>
    </w:p>
    <w:p w:rsidR="000E0148" w:rsidRPr="006C14AA" w:rsidRDefault="000E0148" w:rsidP="000E0148">
      <w:pPr>
        <w:shd w:val="clear" w:color="auto" w:fill="FFFFFF"/>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pacing w:val="-7"/>
          <w:sz w:val="28"/>
          <w:szCs w:val="28"/>
        </w:rPr>
        <w:t xml:space="preserve">99 </w:t>
      </w:r>
      <w:r w:rsidRPr="006C14AA">
        <w:rPr>
          <w:rFonts w:ascii="Times New Roman" w:hAnsi="Times New Roman"/>
          <w:b/>
          <w:color w:val="000000" w:themeColor="text1"/>
          <w:spacing w:val="-7"/>
          <w:sz w:val="28"/>
          <w:szCs w:val="28"/>
        </w:rPr>
        <w:t xml:space="preserve">∙ </w:t>
      </w:r>
      <w:r w:rsidRPr="006C14AA">
        <w:rPr>
          <w:rFonts w:ascii="Times New Roman" w:hAnsi="Times New Roman"/>
          <w:color w:val="000000" w:themeColor="text1"/>
          <w:spacing w:val="-7"/>
          <w:sz w:val="28"/>
          <w:szCs w:val="28"/>
        </w:rPr>
        <w:t>77 = 7 623</w:t>
      </w:r>
    </w:p>
    <w:p w:rsidR="000E0148" w:rsidRPr="006C14AA" w:rsidRDefault="000E0148" w:rsidP="000E0148">
      <w:pPr>
        <w:shd w:val="clear" w:color="auto" w:fill="FFFFFF"/>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pacing w:val="-5"/>
          <w:sz w:val="28"/>
          <w:szCs w:val="28"/>
        </w:rPr>
        <w:t xml:space="preserve">999 </w:t>
      </w:r>
      <w:r w:rsidRPr="006C14AA">
        <w:rPr>
          <w:rFonts w:ascii="Times New Roman" w:hAnsi="Times New Roman"/>
          <w:b/>
          <w:color w:val="000000" w:themeColor="text1"/>
          <w:spacing w:val="-5"/>
          <w:sz w:val="28"/>
          <w:szCs w:val="28"/>
        </w:rPr>
        <w:t>∙</w:t>
      </w:r>
      <w:r w:rsidRPr="006C14AA">
        <w:rPr>
          <w:rFonts w:ascii="Times New Roman" w:hAnsi="Times New Roman"/>
          <w:color w:val="000000" w:themeColor="text1"/>
          <w:spacing w:val="-5"/>
          <w:sz w:val="28"/>
          <w:szCs w:val="28"/>
        </w:rPr>
        <w:t>77 = 776 223</w:t>
      </w:r>
    </w:p>
    <w:p w:rsidR="000E0148" w:rsidRPr="006C14AA" w:rsidRDefault="000E0148" w:rsidP="000E0148">
      <w:pPr>
        <w:shd w:val="clear" w:color="auto" w:fill="FFFFFF"/>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pacing w:val="-4"/>
          <w:sz w:val="28"/>
          <w:szCs w:val="28"/>
        </w:rPr>
        <w:t xml:space="preserve">9 999 </w:t>
      </w:r>
      <w:r w:rsidRPr="006C14AA">
        <w:rPr>
          <w:rFonts w:ascii="Times New Roman" w:hAnsi="Times New Roman"/>
          <w:b/>
          <w:color w:val="000000" w:themeColor="text1"/>
          <w:spacing w:val="-4"/>
          <w:sz w:val="28"/>
          <w:szCs w:val="28"/>
        </w:rPr>
        <w:t>∙</w:t>
      </w:r>
      <w:r w:rsidRPr="006C14AA">
        <w:rPr>
          <w:rFonts w:ascii="Times New Roman" w:hAnsi="Times New Roman"/>
          <w:color w:val="000000" w:themeColor="text1"/>
          <w:spacing w:val="-4"/>
          <w:sz w:val="28"/>
          <w:szCs w:val="28"/>
        </w:rPr>
        <w:t>7 777 = 77 762 223</w:t>
      </w:r>
    </w:p>
    <w:p w:rsidR="000E0148" w:rsidRPr="006C14AA" w:rsidRDefault="000E0148" w:rsidP="000E0148">
      <w:pPr>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pacing w:val="-3"/>
          <w:sz w:val="28"/>
          <w:szCs w:val="28"/>
        </w:rPr>
        <w:t>99 999 · 77 777 = 7 777 622 223</w:t>
      </w:r>
    </w:p>
    <w:p w:rsidR="000E0148" w:rsidRPr="006C14AA" w:rsidRDefault="000E0148" w:rsidP="000E0148">
      <w:pPr>
        <w:spacing w:line="240" w:lineRule="auto"/>
        <w:rPr>
          <w:rFonts w:ascii="Times New Roman" w:hAnsi="Times New Roman"/>
          <w:color w:val="000000" w:themeColor="text1"/>
          <w:sz w:val="28"/>
          <w:szCs w:val="28"/>
        </w:rPr>
      </w:pPr>
    </w:p>
    <w:p w:rsidR="000E0148" w:rsidRPr="006C14AA" w:rsidRDefault="000E0148" w:rsidP="000E0148">
      <w:pPr>
        <w:shd w:val="clear" w:color="auto" w:fill="FFFFFF"/>
        <w:spacing w:after="0" w:line="240" w:lineRule="auto"/>
        <w:ind w:left="250"/>
        <w:rPr>
          <w:rFonts w:ascii="Times New Roman" w:hAnsi="Times New Roman"/>
          <w:color w:val="000000" w:themeColor="text1"/>
          <w:spacing w:val="-5"/>
          <w:sz w:val="28"/>
          <w:szCs w:val="28"/>
        </w:rPr>
      </w:pPr>
      <w:r w:rsidRPr="006C14AA">
        <w:rPr>
          <w:rFonts w:ascii="Times New Roman" w:hAnsi="Times New Roman"/>
          <w:color w:val="000000" w:themeColor="text1"/>
          <w:spacing w:val="-5"/>
          <w:sz w:val="28"/>
          <w:szCs w:val="28"/>
        </w:rPr>
        <w:t>И в заключение удивительные примеры:</w:t>
      </w:r>
    </w:p>
    <w:p w:rsidR="000E0148" w:rsidRPr="006C14AA" w:rsidRDefault="000E0148" w:rsidP="000E0148">
      <w:pPr>
        <w:shd w:val="clear" w:color="auto" w:fill="FFFFFF"/>
        <w:spacing w:after="0" w:line="240" w:lineRule="auto"/>
        <w:ind w:left="250"/>
        <w:rPr>
          <w:rFonts w:ascii="Times New Roman" w:hAnsi="Times New Roman"/>
          <w:color w:val="000000" w:themeColor="text1"/>
          <w:spacing w:val="-5"/>
          <w:sz w:val="28"/>
          <w:szCs w:val="28"/>
        </w:rPr>
      </w:pPr>
    </w:p>
    <w:p w:rsidR="000E0148" w:rsidRPr="006C14AA" w:rsidRDefault="000E0148" w:rsidP="000E0148">
      <w:pPr>
        <w:shd w:val="clear" w:color="auto" w:fill="FFFFFF"/>
        <w:spacing w:after="0" w:line="240" w:lineRule="auto"/>
        <w:ind w:left="250"/>
        <w:rPr>
          <w:rFonts w:ascii="Times New Roman" w:hAnsi="Times New Roman"/>
          <w:color w:val="000000" w:themeColor="text1"/>
          <w:sz w:val="28"/>
          <w:szCs w:val="28"/>
        </w:rPr>
      </w:pPr>
    </w:p>
    <w:p w:rsidR="000E0148" w:rsidRPr="006C14AA" w:rsidRDefault="000E0148" w:rsidP="000E0148">
      <w:pPr>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12 345 678∙9 = 1 111 111 111</w:t>
      </w:r>
    </w:p>
    <w:p w:rsidR="000E0148" w:rsidRPr="006C14AA" w:rsidRDefault="000E0148" w:rsidP="000E0148">
      <w:pPr>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12 345 678∙18 = 2 222 222 222 </w:t>
      </w:r>
    </w:p>
    <w:p w:rsidR="000E0148" w:rsidRPr="006C14AA" w:rsidRDefault="000E0148" w:rsidP="000E0148">
      <w:pPr>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lastRenderedPageBreak/>
        <w:t xml:space="preserve">12 345 678∙27 = 3 333 333 333 </w:t>
      </w:r>
    </w:p>
    <w:p w:rsidR="000E0148" w:rsidRPr="006C14AA" w:rsidRDefault="000E0148" w:rsidP="000E0148">
      <w:pPr>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12 345 678∙36= 4 444 444 444 </w:t>
      </w:r>
    </w:p>
    <w:p w:rsidR="000E0148" w:rsidRPr="006C14AA" w:rsidRDefault="000E0148" w:rsidP="000E0148">
      <w:pPr>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12 345 678∙45= 5 555 555 555 </w:t>
      </w:r>
    </w:p>
    <w:p w:rsidR="000E0148" w:rsidRPr="006C14AA" w:rsidRDefault="000E0148" w:rsidP="000E0148">
      <w:pPr>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12 345 678∙54 = 6 666 666 666 </w:t>
      </w:r>
    </w:p>
    <w:p w:rsidR="000E0148" w:rsidRPr="006C14AA" w:rsidRDefault="000E0148" w:rsidP="000E0148">
      <w:pPr>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12 345 678∙63= 7 777 777 777 </w:t>
      </w:r>
    </w:p>
    <w:p w:rsidR="000E0148" w:rsidRPr="006C14AA" w:rsidRDefault="000E0148" w:rsidP="000E0148">
      <w:pPr>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12 345 678∙72 = 8 888 888 888</w:t>
      </w:r>
    </w:p>
    <w:p w:rsidR="00FD57D9" w:rsidRPr="006C14AA" w:rsidRDefault="000E0148" w:rsidP="00FD57D9">
      <w:pPr>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12 345 678∙81 = 9 999 999</w:t>
      </w:r>
      <w:r w:rsidR="00C712C1" w:rsidRPr="006C14AA">
        <w:rPr>
          <w:rFonts w:ascii="Times New Roman" w:hAnsi="Times New Roman"/>
          <w:color w:val="000000" w:themeColor="text1"/>
          <w:sz w:val="28"/>
          <w:szCs w:val="28"/>
        </w:rPr>
        <w:t> </w:t>
      </w:r>
      <w:r w:rsidRPr="006C14AA">
        <w:rPr>
          <w:rFonts w:ascii="Times New Roman" w:hAnsi="Times New Roman"/>
          <w:color w:val="000000" w:themeColor="text1"/>
          <w:sz w:val="28"/>
          <w:szCs w:val="28"/>
        </w:rPr>
        <w:t>999</w:t>
      </w:r>
    </w:p>
    <w:p w:rsidR="00FD57D9" w:rsidRPr="006C14AA" w:rsidRDefault="00FD57D9" w:rsidP="00FD57D9">
      <w:pPr>
        <w:spacing w:after="0" w:line="240" w:lineRule="auto"/>
        <w:rPr>
          <w:rFonts w:ascii="Times New Roman" w:hAnsi="Times New Roman"/>
          <w:color w:val="000000" w:themeColor="text1"/>
          <w:sz w:val="28"/>
          <w:szCs w:val="28"/>
        </w:rPr>
      </w:pPr>
    </w:p>
    <w:p w:rsidR="00C712C1" w:rsidRPr="006C14AA" w:rsidRDefault="00C712C1" w:rsidP="00FD57D9">
      <w:pPr>
        <w:spacing w:after="0" w:line="240" w:lineRule="auto"/>
        <w:rPr>
          <w:rFonts w:ascii="Times New Roman" w:hAnsi="Times New Roman"/>
          <w:color w:val="000000" w:themeColor="text1"/>
          <w:sz w:val="28"/>
          <w:szCs w:val="28"/>
        </w:rPr>
      </w:pPr>
    </w:p>
    <w:p w:rsidR="00C712C1" w:rsidRPr="006C14AA" w:rsidRDefault="00C712C1" w:rsidP="00FD57D9">
      <w:pPr>
        <w:spacing w:after="0" w:line="240" w:lineRule="auto"/>
        <w:rPr>
          <w:rFonts w:ascii="Times New Roman" w:hAnsi="Times New Roman"/>
          <w:color w:val="000000" w:themeColor="text1"/>
          <w:sz w:val="28"/>
          <w:szCs w:val="28"/>
        </w:rPr>
      </w:pPr>
    </w:p>
    <w:p w:rsidR="00C712C1" w:rsidRPr="006C14AA" w:rsidRDefault="00C712C1" w:rsidP="00FD57D9">
      <w:pPr>
        <w:spacing w:after="0" w:line="240" w:lineRule="auto"/>
        <w:rPr>
          <w:rFonts w:ascii="Times New Roman" w:hAnsi="Times New Roman"/>
          <w:color w:val="000000" w:themeColor="text1"/>
          <w:sz w:val="28"/>
          <w:szCs w:val="28"/>
        </w:rPr>
      </w:pPr>
    </w:p>
    <w:p w:rsidR="00FD57D9" w:rsidRPr="006C14AA" w:rsidRDefault="00FD57D9" w:rsidP="00FD57D9">
      <w:pPr>
        <w:spacing w:after="0" w:line="240" w:lineRule="auto"/>
        <w:rPr>
          <w:rFonts w:ascii="Times New Roman" w:hAnsi="Times New Roman"/>
          <w:color w:val="000000" w:themeColor="text1"/>
          <w:sz w:val="28"/>
          <w:szCs w:val="28"/>
        </w:rPr>
      </w:pPr>
      <w:r w:rsidRPr="006C14AA">
        <w:rPr>
          <w:rFonts w:ascii="Times New Roman" w:hAnsi="Times New Roman"/>
          <w:b/>
          <w:color w:val="000000" w:themeColor="text1"/>
          <w:sz w:val="28"/>
          <w:szCs w:val="28"/>
        </w:rPr>
        <w:t xml:space="preserve">Приложение 10.  </w:t>
      </w:r>
    </w:p>
    <w:p w:rsidR="000E0148" w:rsidRPr="006C14AA" w:rsidRDefault="000E0148" w:rsidP="000E0148">
      <w:pPr>
        <w:pStyle w:val="a7"/>
        <w:contextualSpacing/>
        <w:jc w:val="both"/>
        <w:rPr>
          <w:b/>
          <w:color w:val="000000" w:themeColor="text1"/>
          <w:sz w:val="28"/>
          <w:szCs w:val="28"/>
        </w:rPr>
      </w:pPr>
    </w:p>
    <w:p w:rsidR="000E0148" w:rsidRPr="006C14AA" w:rsidRDefault="000E0148" w:rsidP="000E0148">
      <w:pPr>
        <w:spacing w:line="240" w:lineRule="auto"/>
        <w:contextualSpacing/>
        <w:rPr>
          <w:rFonts w:ascii="Times New Roman" w:hAnsi="Times New Roman"/>
          <w:b/>
          <w:color w:val="000000" w:themeColor="text1"/>
          <w:sz w:val="28"/>
          <w:szCs w:val="28"/>
        </w:rPr>
      </w:pPr>
      <w:r w:rsidRPr="006C14AA">
        <w:rPr>
          <w:rFonts w:ascii="Times New Roman" w:hAnsi="Times New Roman"/>
          <w:b/>
          <w:color w:val="000000" w:themeColor="text1"/>
          <w:sz w:val="28"/>
          <w:szCs w:val="28"/>
        </w:rPr>
        <w:t>Занятие №4.       Задачи на разрезание фигур на равные части</w:t>
      </w:r>
    </w:p>
    <w:p w:rsidR="007C0BF3" w:rsidRPr="006C14AA" w:rsidRDefault="007C0BF3" w:rsidP="007C0BF3">
      <w:pPr>
        <w:spacing w:after="0" w:line="360" w:lineRule="auto"/>
        <w:rPr>
          <w:rFonts w:ascii="Times New Roman" w:hAnsi="Times New Roman"/>
          <w:color w:val="000000" w:themeColor="text1"/>
          <w:sz w:val="28"/>
          <w:szCs w:val="28"/>
        </w:rPr>
      </w:pPr>
    </w:p>
    <w:p w:rsidR="007C0BF3" w:rsidRPr="006C14AA" w:rsidRDefault="007C0BF3" w:rsidP="007C0BF3">
      <w:pPr>
        <w:spacing w:after="0" w:line="36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Цель: рассмотреть различные виды задач на разрезание фигур.</w:t>
      </w:r>
    </w:p>
    <w:p w:rsidR="000E0148" w:rsidRPr="006C14AA" w:rsidRDefault="000E0148" w:rsidP="000E0148">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Фигура представляет собой кусочек сетки с квадратными ячейками, и её надо разрезать по линиям сетки на несколько одинаковых частей. Для р</w:t>
      </w:r>
      <w:r w:rsidRPr="006C14AA">
        <w:rPr>
          <w:rFonts w:ascii="Times New Roman" w:hAnsi="Times New Roman"/>
          <w:color w:val="000000" w:themeColor="text1"/>
          <w:sz w:val="28"/>
          <w:szCs w:val="28"/>
        </w:rPr>
        <w:t>е</w:t>
      </w:r>
      <w:r w:rsidRPr="006C14AA">
        <w:rPr>
          <w:rFonts w:ascii="Times New Roman" w:hAnsi="Times New Roman"/>
          <w:color w:val="000000" w:themeColor="text1"/>
          <w:sz w:val="28"/>
          <w:szCs w:val="28"/>
        </w:rPr>
        <w:t>шения задач такого типа полезно сосчитать число квадратов, из которых составлена фигура, и найти число квадратов, из которых должна состоять каждая её часть.</w:t>
      </w:r>
    </w:p>
    <w:p w:rsidR="000E0148" w:rsidRPr="006C14AA" w:rsidRDefault="000E0148" w:rsidP="000E0148">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1. Разрежьте каждую из фигур рисунка 1</w:t>
      </w:r>
      <w:r w:rsidRPr="006C14AA">
        <w:rPr>
          <w:rFonts w:ascii="Times New Roman" w:hAnsi="Times New Roman"/>
          <w:i/>
          <w:iCs/>
          <w:color w:val="000000" w:themeColor="text1"/>
          <w:sz w:val="28"/>
          <w:szCs w:val="28"/>
        </w:rPr>
        <w:t xml:space="preserve"> </w:t>
      </w:r>
      <w:r w:rsidRPr="006C14AA">
        <w:rPr>
          <w:rFonts w:ascii="Times New Roman" w:hAnsi="Times New Roman"/>
          <w:color w:val="000000" w:themeColor="text1"/>
          <w:sz w:val="28"/>
          <w:szCs w:val="28"/>
        </w:rPr>
        <w:t>на четыре равные части. (Резать можно только по сторонам и диагоналям клеточек.)</w:t>
      </w:r>
    </w:p>
    <w:p w:rsidR="000E0148" w:rsidRPr="006C14AA" w:rsidRDefault="000E0148" w:rsidP="000E0148">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рис.1</w:t>
      </w:r>
      <w:r w:rsidR="00301CFA" w:rsidRPr="001B674B">
        <w:rPr>
          <w:rFonts w:ascii="Times New Roman" w:hAnsi="Times New Roman"/>
          <w:noProof/>
          <w:color w:val="000000" w:themeColor="text1"/>
          <w:sz w:val="28"/>
          <w:szCs w:val="28"/>
        </w:rPr>
        <w:pict>
          <v:shape id="Рисунок 33" o:spid="_x0000_i1052" type="#_x0000_t75" style="width:293.25pt;height:78.75pt;visibility:visible">
            <v:imagedata r:id="rId38" o:title=""/>
          </v:shape>
        </w:pict>
      </w:r>
    </w:p>
    <w:p w:rsidR="000E0148" w:rsidRPr="006C14AA" w:rsidRDefault="000E0148" w:rsidP="000E0148">
      <w:pPr>
        <w:spacing w:line="240" w:lineRule="auto"/>
        <w:contextualSpacing/>
        <w:jc w:val="both"/>
        <w:rPr>
          <w:rFonts w:ascii="Times New Roman" w:hAnsi="Times New Roman"/>
          <w:color w:val="000000" w:themeColor="text1"/>
          <w:sz w:val="28"/>
          <w:szCs w:val="28"/>
        </w:rPr>
      </w:pPr>
    </w:p>
    <w:p w:rsidR="000E0148" w:rsidRPr="006C14AA" w:rsidRDefault="000E0148" w:rsidP="000E0148">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2..Можно ли квадрат 5×5 клеток разрезать на две равные части так, чтобы линия разреза шла по сторонам клеток? Ответ обоснуйте.</w:t>
      </w:r>
    </w:p>
    <w:p w:rsidR="000E0148" w:rsidRPr="006C14AA" w:rsidRDefault="000E0148" w:rsidP="000E0148">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3.Квадрат содержит 16 клеток. Разделите квадрат на две равные части так, чтобы линия разреза шла по сторонам клеток.(Способы разрезания квадр</w:t>
      </w:r>
      <w:r w:rsidRPr="006C14AA">
        <w:rPr>
          <w:rFonts w:ascii="Times New Roman" w:hAnsi="Times New Roman"/>
          <w:color w:val="000000" w:themeColor="text1"/>
          <w:sz w:val="28"/>
          <w:szCs w:val="28"/>
        </w:rPr>
        <w:t>а</w:t>
      </w:r>
      <w:r w:rsidRPr="006C14AA">
        <w:rPr>
          <w:rFonts w:ascii="Times New Roman" w:hAnsi="Times New Roman"/>
          <w:color w:val="000000" w:themeColor="text1"/>
          <w:sz w:val="28"/>
          <w:szCs w:val="28"/>
        </w:rPr>
        <w:t>та на две части будем считать различными, если части квадрата, получе</w:t>
      </w:r>
      <w:r w:rsidRPr="006C14AA">
        <w:rPr>
          <w:rFonts w:ascii="Times New Roman" w:hAnsi="Times New Roman"/>
          <w:color w:val="000000" w:themeColor="text1"/>
          <w:sz w:val="28"/>
          <w:szCs w:val="28"/>
        </w:rPr>
        <w:t>н</w:t>
      </w:r>
      <w:r w:rsidRPr="006C14AA">
        <w:rPr>
          <w:rFonts w:ascii="Times New Roman" w:hAnsi="Times New Roman"/>
          <w:color w:val="000000" w:themeColor="text1"/>
          <w:sz w:val="28"/>
          <w:szCs w:val="28"/>
        </w:rPr>
        <w:t>ным при одном способе разрезания, не равны частям, полученным при другом способе.)</w:t>
      </w:r>
    </w:p>
    <w:p w:rsidR="000E0148" w:rsidRPr="006C14AA" w:rsidRDefault="000E0148" w:rsidP="000E0148">
      <w:pPr>
        <w:pStyle w:val="a8"/>
        <w:spacing w:line="240" w:lineRule="auto"/>
        <w:ind w:left="0"/>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Сколько всего решений имеет задача?</w:t>
      </w:r>
    </w:p>
    <w:p w:rsidR="000E0148" w:rsidRPr="006C14AA" w:rsidRDefault="000E0148" w:rsidP="000E0148">
      <w:pPr>
        <w:pStyle w:val="a8"/>
        <w:spacing w:line="240" w:lineRule="auto"/>
        <w:ind w:left="0"/>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Указание. Найти несколько решений этой задачи не сложно. На рис.2 н</w:t>
      </w:r>
      <w:r w:rsidRPr="006C14AA">
        <w:rPr>
          <w:rFonts w:ascii="Times New Roman" w:hAnsi="Times New Roman"/>
          <w:color w:val="000000" w:themeColor="text1"/>
          <w:sz w:val="28"/>
          <w:szCs w:val="28"/>
        </w:rPr>
        <w:t>е</w:t>
      </w:r>
      <w:r w:rsidRPr="006C14AA">
        <w:rPr>
          <w:rFonts w:ascii="Times New Roman" w:hAnsi="Times New Roman"/>
          <w:color w:val="000000" w:themeColor="text1"/>
          <w:sz w:val="28"/>
          <w:szCs w:val="28"/>
        </w:rPr>
        <w:t>которые из них показаны, причём решения б), в) одинаковы, так как пол</w:t>
      </w:r>
      <w:r w:rsidRPr="006C14AA">
        <w:rPr>
          <w:rFonts w:ascii="Times New Roman" w:hAnsi="Times New Roman"/>
          <w:color w:val="000000" w:themeColor="text1"/>
          <w:sz w:val="28"/>
          <w:szCs w:val="28"/>
        </w:rPr>
        <w:t>у</w:t>
      </w:r>
      <w:r w:rsidRPr="006C14AA">
        <w:rPr>
          <w:rFonts w:ascii="Times New Roman" w:hAnsi="Times New Roman"/>
          <w:color w:val="000000" w:themeColor="text1"/>
          <w:sz w:val="28"/>
          <w:szCs w:val="28"/>
        </w:rPr>
        <w:t>ченные в них фигуры можно совместить наложением ( если повернуть квадрат в) на 90°.</w:t>
      </w:r>
    </w:p>
    <w:p w:rsidR="000E0148" w:rsidRPr="006C14AA" w:rsidRDefault="000E0148" w:rsidP="000E0148">
      <w:pPr>
        <w:pStyle w:val="a8"/>
        <w:spacing w:line="240" w:lineRule="auto"/>
        <w:ind w:left="0"/>
        <w:jc w:val="both"/>
        <w:rPr>
          <w:rFonts w:ascii="Times New Roman" w:hAnsi="Times New Roman"/>
          <w:color w:val="000000" w:themeColor="text1"/>
          <w:sz w:val="28"/>
          <w:szCs w:val="28"/>
        </w:rPr>
      </w:pPr>
    </w:p>
    <w:p w:rsidR="000E0148" w:rsidRPr="006C14AA" w:rsidRDefault="00301CFA" w:rsidP="000E0148">
      <w:pPr>
        <w:pStyle w:val="a8"/>
        <w:spacing w:line="240" w:lineRule="auto"/>
        <w:ind w:left="0"/>
        <w:jc w:val="both"/>
        <w:rPr>
          <w:rFonts w:ascii="Times New Roman" w:hAnsi="Times New Roman"/>
          <w:color w:val="000000" w:themeColor="text1"/>
          <w:sz w:val="28"/>
          <w:szCs w:val="28"/>
        </w:rPr>
      </w:pPr>
      <w:r w:rsidRPr="001B674B">
        <w:rPr>
          <w:rFonts w:ascii="Times New Roman" w:hAnsi="Times New Roman"/>
          <w:noProof/>
          <w:color w:val="000000" w:themeColor="text1"/>
          <w:sz w:val="28"/>
          <w:szCs w:val="28"/>
          <w:lang w:eastAsia="ru-RU"/>
        </w:rPr>
        <w:pict>
          <v:shape id="Рисунок 27" o:spid="_x0000_i1053" type="#_x0000_t75" style="width:287.25pt;height:57.75pt;visibility:visible">
            <v:imagedata r:id="rId39" o:title=""/>
          </v:shape>
        </w:pict>
      </w:r>
      <w:r w:rsidR="000E0148" w:rsidRPr="006C14AA">
        <w:rPr>
          <w:rFonts w:ascii="Times New Roman" w:hAnsi="Times New Roman"/>
          <w:color w:val="000000" w:themeColor="text1"/>
          <w:sz w:val="28"/>
          <w:szCs w:val="28"/>
        </w:rPr>
        <w:t>рис.2</w:t>
      </w:r>
    </w:p>
    <w:p w:rsidR="000E0148" w:rsidRPr="006C14AA" w:rsidRDefault="000E0148" w:rsidP="000E0148">
      <w:pPr>
        <w:pStyle w:val="a8"/>
        <w:spacing w:line="240" w:lineRule="auto"/>
        <w:ind w:left="0"/>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              а)                       б)                     в)                     г)</w:t>
      </w:r>
    </w:p>
    <w:p w:rsidR="000E0148" w:rsidRPr="006C14AA" w:rsidRDefault="000E0148" w:rsidP="000E0148">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Но найти все решения и, ни одно решение не потерять уже труднее. Зам</w:t>
      </w:r>
      <w:r w:rsidRPr="006C14AA">
        <w:rPr>
          <w:rFonts w:ascii="Times New Roman" w:hAnsi="Times New Roman"/>
          <w:color w:val="000000" w:themeColor="text1"/>
          <w:sz w:val="28"/>
          <w:szCs w:val="28"/>
        </w:rPr>
        <w:t>е</w:t>
      </w:r>
      <w:r w:rsidRPr="006C14AA">
        <w:rPr>
          <w:rFonts w:ascii="Times New Roman" w:hAnsi="Times New Roman"/>
          <w:color w:val="000000" w:themeColor="text1"/>
          <w:sz w:val="28"/>
          <w:szCs w:val="28"/>
        </w:rPr>
        <w:t>тим, что ломаная, делящая квадрат на две равные части, симметрична о</w:t>
      </w:r>
      <w:r w:rsidRPr="006C14AA">
        <w:rPr>
          <w:rFonts w:ascii="Times New Roman" w:hAnsi="Times New Roman"/>
          <w:color w:val="000000" w:themeColor="text1"/>
          <w:sz w:val="28"/>
          <w:szCs w:val="28"/>
        </w:rPr>
        <w:t>т</w:t>
      </w:r>
      <w:r w:rsidRPr="006C14AA">
        <w:rPr>
          <w:rFonts w:ascii="Times New Roman" w:hAnsi="Times New Roman"/>
          <w:color w:val="000000" w:themeColor="text1"/>
          <w:sz w:val="28"/>
          <w:szCs w:val="28"/>
        </w:rPr>
        <w:t>носительно центра квадрата. Это наблюдение позволяет шаг за шагом р</w:t>
      </w:r>
      <w:r w:rsidRPr="006C14AA">
        <w:rPr>
          <w:rFonts w:ascii="Times New Roman" w:hAnsi="Times New Roman"/>
          <w:color w:val="000000" w:themeColor="text1"/>
          <w:sz w:val="28"/>
          <w:szCs w:val="28"/>
        </w:rPr>
        <w:t>и</w:t>
      </w:r>
      <w:r w:rsidRPr="006C14AA">
        <w:rPr>
          <w:rFonts w:ascii="Times New Roman" w:hAnsi="Times New Roman"/>
          <w:color w:val="000000" w:themeColor="text1"/>
          <w:sz w:val="28"/>
          <w:szCs w:val="28"/>
        </w:rPr>
        <w:t>совать ломаную с двух концов.</w:t>
      </w:r>
    </w:p>
    <w:p w:rsidR="000E0148" w:rsidRPr="006C14AA" w:rsidRDefault="000E0148" w:rsidP="000E0148">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Например, если начало ломаной в точке А, то конец её будет в точке В.(рис.3). Убедитесь, что для данной задачи начало и конец ломаной мо</w:t>
      </w:r>
      <w:r w:rsidRPr="006C14AA">
        <w:rPr>
          <w:rFonts w:ascii="Times New Roman" w:hAnsi="Times New Roman"/>
          <w:color w:val="000000" w:themeColor="text1"/>
          <w:sz w:val="28"/>
          <w:szCs w:val="28"/>
        </w:rPr>
        <w:t>ж</w:t>
      </w:r>
      <w:r w:rsidRPr="006C14AA">
        <w:rPr>
          <w:rFonts w:ascii="Times New Roman" w:hAnsi="Times New Roman"/>
          <w:color w:val="000000" w:themeColor="text1"/>
          <w:sz w:val="28"/>
          <w:szCs w:val="28"/>
        </w:rPr>
        <w:t>но нарисовать двумя способами, показанными на рис.3.</w:t>
      </w:r>
    </w:p>
    <w:p w:rsidR="000E0148" w:rsidRPr="006C14AA" w:rsidRDefault="000E0148" w:rsidP="000E0148">
      <w:pPr>
        <w:spacing w:line="240" w:lineRule="auto"/>
        <w:contextualSpacing/>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 При построении ломаной, чтобы не потерять какое_ либо решение, можно придерживаться такого правила. Если следующее звено ломаной можно нарисовать двумя способами, то сначала нужно заготовить второй такой же рисунок и выполнить этот шаг на одном рисунке первым, а на другом вторым способом (на рис.4 показаны два продолжения рис. 3(а)). Анал</w:t>
      </w:r>
      <w:r w:rsidRPr="006C14AA">
        <w:rPr>
          <w:rFonts w:ascii="Times New Roman" w:hAnsi="Times New Roman"/>
          <w:color w:val="000000" w:themeColor="text1"/>
          <w:sz w:val="28"/>
          <w:szCs w:val="28"/>
        </w:rPr>
        <w:t>о</w:t>
      </w:r>
      <w:r w:rsidRPr="006C14AA">
        <w:rPr>
          <w:rFonts w:ascii="Times New Roman" w:hAnsi="Times New Roman"/>
          <w:color w:val="000000" w:themeColor="text1"/>
          <w:sz w:val="28"/>
          <w:szCs w:val="28"/>
        </w:rPr>
        <w:t>гично нужно поступать, когда способов не два, а три  (на рис.4 показаны три продолжения рис.3 (б)) и т.д. Указанный порядок действий помогает найти все решения.</w:t>
      </w:r>
    </w:p>
    <w:p w:rsidR="000E0148" w:rsidRPr="006C14AA" w:rsidRDefault="00301CFA" w:rsidP="000E0148">
      <w:pPr>
        <w:spacing w:line="240" w:lineRule="auto"/>
        <w:contextualSpacing/>
        <w:jc w:val="both"/>
        <w:rPr>
          <w:rFonts w:ascii="Times New Roman" w:hAnsi="Times New Roman"/>
          <w:color w:val="000000" w:themeColor="text1"/>
          <w:sz w:val="28"/>
          <w:szCs w:val="28"/>
        </w:rPr>
      </w:pPr>
      <w:r w:rsidRPr="001B674B">
        <w:rPr>
          <w:rFonts w:ascii="Times New Roman" w:hAnsi="Times New Roman"/>
          <w:noProof/>
          <w:color w:val="000000" w:themeColor="text1"/>
          <w:sz w:val="28"/>
          <w:szCs w:val="28"/>
        </w:rPr>
        <w:pict>
          <v:shape id="Рисунок 34" o:spid="_x0000_i1054" type="#_x0000_t75" style="width:295.5pt;height:208.5pt;visibility:visible">
            <v:imagedata r:id="rId40" o:title=""/>
          </v:shape>
        </w:pict>
      </w:r>
    </w:p>
    <w:p w:rsidR="000E0148" w:rsidRPr="006C14AA" w:rsidRDefault="000E0148" w:rsidP="000E0148">
      <w:pPr>
        <w:spacing w:line="240" w:lineRule="auto"/>
        <w:contextualSpacing/>
        <w:jc w:val="both"/>
        <w:rPr>
          <w:rFonts w:ascii="Times New Roman" w:hAnsi="Times New Roman"/>
          <w:color w:val="000000" w:themeColor="text1"/>
          <w:sz w:val="28"/>
          <w:szCs w:val="28"/>
        </w:rPr>
      </w:pPr>
    </w:p>
    <w:p w:rsidR="000E0148" w:rsidRPr="006C14AA" w:rsidRDefault="000E0148" w:rsidP="000E0148">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4.Разделите фигуры на рис.6 на две равные части.</w:t>
      </w:r>
    </w:p>
    <w:p w:rsidR="000E0148" w:rsidRPr="006C14AA" w:rsidRDefault="00301CFA" w:rsidP="000E0148">
      <w:pPr>
        <w:spacing w:line="240" w:lineRule="auto"/>
        <w:contextualSpacing/>
        <w:jc w:val="both"/>
        <w:rPr>
          <w:rFonts w:ascii="Times New Roman" w:hAnsi="Times New Roman"/>
          <w:color w:val="000000" w:themeColor="text1"/>
          <w:sz w:val="28"/>
          <w:szCs w:val="28"/>
        </w:rPr>
      </w:pPr>
      <w:r w:rsidRPr="001B674B">
        <w:rPr>
          <w:rFonts w:ascii="Times New Roman" w:hAnsi="Times New Roman"/>
          <w:noProof/>
          <w:color w:val="000000" w:themeColor="text1"/>
          <w:sz w:val="28"/>
          <w:szCs w:val="28"/>
        </w:rPr>
        <w:pict>
          <v:shape id="Рисунок 28" o:spid="_x0000_i1055" type="#_x0000_t75" style="width:329.25pt;height:74.25pt;visibility:visible">
            <v:imagedata r:id="rId41" o:title=""/>
          </v:shape>
        </w:pict>
      </w:r>
      <w:r w:rsidR="000E0148" w:rsidRPr="006C14AA">
        <w:rPr>
          <w:rFonts w:ascii="Times New Roman" w:hAnsi="Times New Roman"/>
          <w:color w:val="000000" w:themeColor="text1"/>
          <w:sz w:val="28"/>
          <w:szCs w:val="28"/>
        </w:rPr>
        <w:t>Рис.6</w:t>
      </w:r>
    </w:p>
    <w:p w:rsidR="000E0148" w:rsidRPr="006C14AA" w:rsidRDefault="00301CFA" w:rsidP="000E0148">
      <w:pPr>
        <w:spacing w:line="240" w:lineRule="auto"/>
        <w:contextualSpacing/>
        <w:jc w:val="both"/>
        <w:rPr>
          <w:rFonts w:ascii="Times New Roman" w:hAnsi="Times New Roman"/>
          <w:color w:val="000000" w:themeColor="text1"/>
          <w:sz w:val="28"/>
          <w:szCs w:val="28"/>
        </w:rPr>
      </w:pPr>
      <w:r w:rsidRPr="001B674B">
        <w:rPr>
          <w:rFonts w:ascii="Times New Roman" w:hAnsi="Times New Roman"/>
          <w:noProof/>
          <w:color w:val="000000" w:themeColor="text1"/>
          <w:sz w:val="28"/>
          <w:szCs w:val="28"/>
        </w:rPr>
        <w:lastRenderedPageBreak/>
        <w:pict>
          <v:shape id="Рисунок 29" o:spid="_x0000_i1056" type="#_x0000_t75" style="width:302.25pt;height:54pt;visibility:visible">
            <v:imagedata r:id="rId42" o:title=""/>
          </v:shape>
        </w:pict>
      </w:r>
    </w:p>
    <w:p w:rsidR="000E0148" w:rsidRPr="006C14AA" w:rsidRDefault="000E0148" w:rsidP="000E0148">
      <w:pPr>
        <w:spacing w:line="240" w:lineRule="auto"/>
        <w:contextualSpacing/>
        <w:jc w:val="both"/>
        <w:rPr>
          <w:rFonts w:ascii="Times New Roman" w:hAnsi="Times New Roman"/>
          <w:color w:val="000000" w:themeColor="text1"/>
          <w:sz w:val="28"/>
          <w:szCs w:val="28"/>
        </w:rPr>
      </w:pPr>
    </w:p>
    <w:p w:rsidR="000E0148" w:rsidRPr="006C14AA" w:rsidRDefault="000E0148" w:rsidP="000E0148">
      <w:pPr>
        <w:shd w:val="clear" w:color="auto" w:fill="FFFFFF"/>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5.Разрежьте изображенную на рисунке 7 фигуру на четыре части. (Резать можно не только по сторонам и диагона</w:t>
      </w:r>
      <w:r w:rsidRPr="006C14AA">
        <w:rPr>
          <w:rFonts w:ascii="Times New Roman" w:hAnsi="Times New Roman"/>
          <w:color w:val="000000" w:themeColor="text1"/>
          <w:sz w:val="28"/>
          <w:szCs w:val="28"/>
        </w:rPr>
        <w:softHyphen/>
        <w:t>лям клеток.)</w:t>
      </w:r>
    </w:p>
    <w:p w:rsidR="000E0148" w:rsidRPr="006C14AA" w:rsidRDefault="00301CFA" w:rsidP="000E0148">
      <w:pPr>
        <w:spacing w:line="240" w:lineRule="auto"/>
        <w:contextualSpacing/>
        <w:jc w:val="both"/>
        <w:rPr>
          <w:rFonts w:ascii="Times New Roman" w:hAnsi="Times New Roman"/>
          <w:color w:val="000000" w:themeColor="text1"/>
          <w:sz w:val="28"/>
          <w:szCs w:val="28"/>
        </w:rPr>
      </w:pPr>
      <w:r w:rsidRPr="001B674B">
        <w:rPr>
          <w:rFonts w:ascii="Times New Roman" w:hAnsi="Times New Roman"/>
          <w:noProof/>
          <w:color w:val="000000" w:themeColor="text1"/>
          <w:sz w:val="28"/>
          <w:szCs w:val="28"/>
        </w:rPr>
        <w:pict>
          <v:shape id="Рисунок 18" o:spid="_x0000_i1057" type="#_x0000_t75" style="width:62.25pt;height:52.5pt;visibility:visible">
            <v:imagedata r:id="rId43" o:title=""/>
          </v:shape>
        </w:pict>
      </w:r>
      <w:r w:rsidR="000E0148" w:rsidRPr="006C14AA">
        <w:rPr>
          <w:rFonts w:ascii="Times New Roman" w:hAnsi="Times New Roman"/>
          <w:color w:val="000000" w:themeColor="text1"/>
          <w:sz w:val="28"/>
          <w:szCs w:val="28"/>
        </w:rPr>
        <w:t xml:space="preserve"> Рис.7</w:t>
      </w:r>
    </w:p>
    <w:p w:rsidR="000E0148" w:rsidRPr="006C14AA" w:rsidRDefault="000E0148" w:rsidP="000E0148">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6.Одним разрезом поделите каждую из фигур, представленных на рис.8 на две части и сделайте из них квадрат.</w:t>
      </w:r>
    </w:p>
    <w:p w:rsidR="000E0148" w:rsidRPr="006C14AA" w:rsidRDefault="00301CFA" w:rsidP="000E0148">
      <w:pPr>
        <w:spacing w:line="240" w:lineRule="auto"/>
        <w:contextualSpacing/>
        <w:jc w:val="both"/>
        <w:rPr>
          <w:rFonts w:ascii="Times New Roman" w:hAnsi="Times New Roman"/>
          <w:color w:val="000000" w:themeColor="text1"/>
          <w:sz w:val="28"/>
          <w:szCs w:val="28"/>
        </w:rPr>
      </w:pPr>
      <w:r w:rsidRPr="001B674B">
        <w:rPr>
          <w:rFonts w:ascii="Times New Roman" w:hAnsi="Times New Roman"/>
          <w:noProof/>
          <w:color w:val="000000" w:themeColor="text1"/>
          <w:sz w:val="28"/>
          <w:szCs w:val="28"/>
        </w:rPr>
        <w:pict>
          <v:shape id="Рисунок 41" o:spid="_x0000_i1058" type="#_x0000_t75" style="width:338.25pt;height:68.25pt;visibility:visible">
            <v:imagedata r:id="rId44" o:title=""/>
          </v:shape>
        </w:pict>
      </w:r>
      <w:r w:rsidR="000E0148" w:rsidRPr="006C14AA">
        <w:rPr>
          <w:rFonts w:ascii="Times New Roman" w:hAnsi="Times New Roman"/>
          <w:color w:val="000000" w:themeColor="text1"/>
          <w:sz w:val="28"/>
          <w:szCs w:val="28"/>
        </w:rPr>
        <w:t>Рис.8</w:t>
      </w:r>
    </w:p>
    <w:p w:rsidR="000E0148" w:rsidRPr="006C14AA" w:rsidRDefault="000E0148" w:rsidP="000E0148">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Ответы:</w:t>
      </w:r>
    </w:p>
    <w:p w:rsidR="000E0148" w:rsidRPr="006C14AA" w:rsidRDefault="000E0148" w:rsidP="000E0148">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1.</w:t>
      </w:r>
    </w:p>
    <w:p w:rsidR="000E0148" w:rsidRPr="006C14AA" w:rsidRDefault="00301CFA" w:rsidP="000E0148">
      <w:pPr>
        <w:spacing w:line="240" w:lineRule="auto"/>
        <w:contextualSpacing/>
        <w:jc w:val="both"/>
        <w:rPr>
          <w:rFonts w:ascii="Times New Roman" w:hAnsi="Times New Roman"/>
          <w:color w:val="000000" w:themeColor="text1"/>
          <w:sz w:val="28"/>
          <w:szCs w:val="28"/>
        </w:rPr>
      </w:pPr>
      <w:r w:rsidRPr="001B674B">
        <w:rPr>
          <w:rFonts w:ascii="Times New Roman" w:hAnsi="Times New Roman"/>
          <w:noProof/>
          <w:color w:val="000000" w:themeColor="text1"/>
          <w:sz w:val="28"/>
          <w:szCs w:val="28"/>
        </w:rPr>
        <w:pict>
          <v:shape id="_x0000_i1059" type="#_x0000_t75" style="width:298.5pt;height:78.75pt;visibility:visible">
            <v:imagedata r:id="rId45" o:title=""/>
          </v:shape>
        </w:pict>
      </w:r>
    </w:p>
    <w:p w:rsidR="000E0148" w:rsidRPr="006C14AA" w:rsidRDefault="000E0148" w:rsidP="000E0148">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2.Нельзя, так как квадрат состоит из 25 клеток. Его нужно разрезать на две равные части. Поэтому в каждой части должно быть по 12.5 клеток, а зн</w:t>
      </w:r>
      <w:r w:rsidRPr="006C14AA">
        <w:rPr>
          <w:rFonts w:ascii="Times New Roman" w:hAnsi="Times New Roman"/>
          <w:color w:val="000000" w:themeColor="text1"/>
          <w:sz w:val="28"/>
          <w:szCs w:val="28"/>
        </w:rPr>
        <w:t>а</w:t>
      </w:r>
      <w:r w:rsidRPr="006C14AA">
        <w:rPr>
          <w:rFonts w:ascii="Times New Roman" w:hAnsi="Times New Roman"/>
          <w:color w:val="000000" w:themeColor="text1"/>
          <w:sz w:val="28"/>
          <w:szCs w:val="28"/>
        </w:rPr>
        <w:t>чит, линия разреза будет проходить не по сторонам клеток.</w:t>
      </w:r>
    </w:p>
    <w:p w:rsidR="000E0148" w:rsidRPr="006C14AA" w:rsidRDefault="000E0148" w:rsidP="000E0148">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3.Задача имеет 6 решений, если не различать лицевую и изнаночную ст</w:t>
      </w:r>
      <w:r w:rsidRPr="006C14AA">
        <w:rPr>
          <w:rFonts w:ascii="Times New Roman" w:hAnsi="Times New Roman"/>
          <w:color w:val="000000" w:themeColor="text1"/>
          <w:sz w:val="28"/>
          <w:szCs w:val="28"/>
        </w:rPr>
        <w:t>о</w:t>
      </w:r>
      <w:r w:rsidRPr="006C14AA">
        <w:rPr>
          <w:rFonts w:ascii="Times New Roman" w:hAnsi="Times New Roman"/>
          <w:color w:val="000000" w:themeColor="text1"/>
          <w:sz w:val="28"/>
          <w:szCs w:val="28"/>
        </w:rPr>
        <w:t>рону.</w:t>
      </w:r>
    </w:p>
    <w:p w:rsidR="000E0148" w:rsidRPr="006C14AA" w:rsidRDefault="00301CFA" w:rsidP="000E0148">
      <w:pPr>
        <w:pStyle w:val="a8"/>
        <w:spacing w:line="240" w:lineRule="auto"/>
        <w:ind w:left="0"/>
        <w:jc w:val="both"/>
        <w:rPr>
          <w:rFonts w:ascii="Times New Roman" w:hAnsi="Times New Roman"/>
          <w:color w:val="000000" w:themeColor="text1"/>
          <w:sz w:val="28"/>
          <w:szCs w:val="28"/>
        </w:rPr>
      </w:pPr>
      <w:r w:rsidRPr="001B674B">
        <w:rPr>
          <w:rFonts w:ascii="Times New Roman" w:hAnsi="Times New Roman"/>
          <w:noProof/>
          <w:color w:val="000000" w:themeColor="text1"/>
          <w:sz w:val="28"/>
          <w:szCs w:val="28"/>
          <w:lang w:eastAsia="ru-RU"/>
        </w:rPr>
        <w:pict>
          <v:shape id="_x0000_i1060" type="#_x0000_t75" style="width:317.25pt;height:55.5pt;visibility:visible">
            <v:imagedata r:id="rId46" o:title=""/>
          </v:shape>
        </w:pict>
      </w:r>
    </w:p>
    <w:p w:rsidR="000E0148" w:rsidRPr="006C14AA" w:rsidRDefault="000E0148" w:rsidP="000E0148">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t>4.</w:t>
      </w:r>
    </w:p>
    <w:p w:rsidR="000E0148" w:rsidRPr="006C14AA" w:rsidRDefault="00301CFA" w:rsidP="000E0148">
      <w:pPr>
        <w:spacing w:line="240" w:lineRule="auto"/>
        <w:contextualSpacing/>
        <w:jc w:val="both"/>
        <w:rPr>
          <w:rFonts w:ascii="Times New Roman" w:hAnsi="Times New Roman"/>
          <w:color w:val="000000" w:themeColor="text1"/>
          <w:sz w:val="28"/>
          <w:szCs w:val="28"/>
        </w:rPr>
      </w:pPr>
      <w:r w:rsidRPr="001B674B">
        <w:rPr>
          <w:rFonts w:ascii="Times New Roman" w:hAnsi="Times New Roman"/>
          <w:noProof/>
          <w:color w:val="000000" w:themeColor="text1"/>
          <w:sz w:val="28"/>
          <w:szCs w:val="28"/>
        </w:rPr>
        <w:pict>
          <v:shape id="_x0000_i1061" type="#_x0000_t75" style="width:278.25pt;height:139.5pt;visibility:visible">
            <v:imagedata r:id="rId47" o:title=""/>
          </v:shape>
        </w:pict>
      </w:r>
    </w:p>
    <w:p w:rsidR="000E0148" w:rsidRPr="006C14AA" w:rsidRDefault="000E0148" w:rsidP="000E0148">
      <w:pPr>
        <w:spacing w:line="240" w:lineRule="auto"/>
        <w:contextualSpacing/>
        <w:jc w:val="both"/>
        <w:rPr>
          <w:rFonts w:ascii="Times New Roman" w:hAnsi="Times New Roman"/>
          <w:color w:val="000000" w:themeColor="text1"/>
          <w:sz w:val="28"/>
          <w:szCs w:val="28"/>
        </w:rPr>
      </w:pPr>
      <w:r w:rsidRPr="006C14AA">
        <w:rPr>
          <w:rFonts w:ascii="Times New Roman" w:hAnsi="Times New Roman"/>
          <w:color w:val="000000" w:themeColor="text1"/>
          <w:sz w:val="28"/>
          <w:szCs w:val="28"/>
        </w:rPr>
        <w:lastRenderedPageBreak/>
        <w:t xml:space="preserve">             5.</w:t>
      </w:r>
    </w:p>
    <w:p w:rsidR="000E0148" w:rsidRPr="006C14AA" w:rsidRDefault="00301CFA" w:rsidP="000E0148">
      <w:pPr>
        <w:spacing w:line="240" w:lineRule="auto"/>
        <w:contextualSpacing/>
        <w:jc w:val="both"/>
        <w:rPr>
          <w:rFonts w:ascii="Times New Roman" w:hAnsi="Times New Roman"/>
          <w:color w:val="000000" w:themeColor="text1"/>
          <w:sz w:val="28"/>
          <w:szCs w:val="28"/>
        </w:rPr>
      </w:pPr>
      <w:r w:rsidRPr="001B674B">
        <w:rPr>
          <w:rFonts w:ascii="Times New Roman" w:hAnsi="Times New Roman"/>
          <w:noProof/>
          <w:color w:val="000000" w:themeColor="text1"/>
          <w:sz w:val="28"/>
          <w:szCs w:val="28"/>
        </w:rPr>
        <w:pict>
          <v:shape id="Рисунок 42" o:spid="_x0000_i1062" type="#_x0000_t75" style="width:285pt;height:79.5pt;visibility:visible">
            <v:imagedata r:id="rId48" o:title=""/>
          </v:shape>
        </w:pict>
      </w:r>
    </w:p>
    <w:p w:rsidR="000E0148" w:rsidRPr="006C14AA" w:rsidRDefault="000E0148" w:rsidP="00251912">
      <w:pPr>
        <w:spacing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6.</w:t>
      </w:r>
    </w:p>
    <w:p w:rsidR="00821507" w:rsidRPr="006C14AA" w:rsidRDefault="00301CFA" w:rsidP="000E0148">
      <w:pPr>
        <w:pStyle w:val="a8"/>
        <w:spacing w:line="240" w:lineRule="auto"/>
        <w:rPr>
          <w:rFonts w:ascii="Times New Roman" w:hAnsi="Times New Roman"/>
          <w:color w:val="000000" w:themeColor="text1"/>
          <w:sz w:val="28"/>
          <w:szCs w:val="28"/>
        </w:rPr>
      </w:pPr>
      <w:r w:rsidRPr="001B674B">
        <w:rPr>
          <w:rFonts w:ascii="Times New Roman" w:hAnsi="Times New Roman"/>
          <w:noProof/>
          <w:color w:val="000000" w:themeColor="text1"/>
          <w:sz w:val="28"/>
          <w:szCs w:val="28"/>
          <w:lang w:eastAsia="ru-RU"/>
        </w:rPr>
        <w:pict>
          <v:shape id="_x0000_i1063" type="#_x0000_t75" style="width:72.75pt;height:63pt;visibility:visible">
            <v:imagedata r:id="rId49" o:title=""/>
          </v:shape>
        </w:pict>
      </w:r>
    </w:p>
    <w:p w:rsidR="00FD57D9" w:rsidRPr="006C14AA" w:rsidRDefault="00FD57D9" w:rsidP="00FD57D9">
      <w:pPr>
        <w:pStyle w:val="a7"/>
        <w:contextualSpacing/>
        <w:jc w:val="both"/>
        <w:rPr>
          <w:b/>
          <w:color w:val="000000" w:themeColor="text1"/>
          <w:sz w:val="28"/>
          <w:szCs w:val="28"/>
        </w:rPr>
      </w:pPr>
      <w:r w:rsidRPr="006C14AA">
        <w:rPr>
          <w:b/>
          <w:color w:val="000000" w:themeColor="text1"/>
          <w:sz w:val="28"/>
          <w:szCs w:val="28"/>
        </w:rPr>
        <w:t xml:space="preserve">Приложение 11.  </w:t>
      </w:r>
    </w:p>
    <w:p w:rsidR="00251912" w:rsidRPr="006C14AA" w:rsidRDefault="00251912" w:rsidP="00251912">
      <w:pPr>
        <w:spacing w:line="240" w:lineRule="auto"/>
        <w:contextualSpacing/>
        <w:rPr>
          <w:rFonts w:ascii="Times New Roman" w:hAnsi="Times New Roman"/>
          <w:b/>
          <w:color w:val="000000" w:themeColor="text1"/>
          <w:sz w:val="28"/>
          <w:szCs w:val="28"/>
        </w:rPr>
      </w:pPr>
      <w:r w:rsidRPr="006C14AA">
        <w:rPr>
          <w:rFonts w:ascii="Times New Roman" w:hAnsi="Times New Roman"/>
          <w:b/>
          <w:color w:val="000000" w:themeColor="text1"/>
          <w:sz w:val="28"/>
          <w:szCs w:val="28"/>
        </w:rPr>
        <w:t>Занятие №5 .    Геометрические искажения.  «Не верь глазам своим»</w:t>
      </w:r>
    </w:p>
    <w:p w:rsidR="00251912" w:rsidRPr="006C14AA" w:rsidRDefault="00251912" w:rsidP="00251912">
      <w:pPr>
        <w:spacing w:line="240" w:lineRule="auto"/>
        <w:contextualSpacing/>
        <w:rPr>
          <w:rFonts w:ascii="Times New Roman" w:hAnsi="Times New Roman"/>
          <w:color w:val="000000" w:themeColor="text1"/>
          <w:sz w:val="28"/>
          <w:szCs w:val="28"/>
        </w:rPr>
      </w:pPr>
      <w:r w:rsidRPr="006C14AA">
        <w:rPr>
          <w:rFonts w:ascii="Times New Roman" w:hAnsi="Times New Roman"/>
          <w:color w:val="000000" w:themeColor="text1"/>
          <w:sz w:val="28"/>
          <w:szCs w:val="28"/>
        </w:rPr>
        <w:t>Цель: показать несовершенство  нашего зрения</w:t>
      </w:r>
    </w:p>
    <w:p w:rsidR="00251912" w:rsidRPr="006C14AA" w:rsidRDefault="00251912" w:rsidP="00251912">
      <w:pPr>
        <w:spacing w:line="240" w:lineRule="auto"/>
        <w:contextualSpacing/>
        <w:rPr>
          <w:rFonts w:ascii="Times New Roman" w:hAnsi="Times New Roman"/>
          <w:color w:val="000000" w:themeColor="text1"/>
          <w:sz w:val="28"/>
          <w:szCs w:val="28"/>
        </w:rPr>
      </w:pPr>
    </w:p>
    <w:p w:rsidR="00251912" w:rsidRPr="006C14AA" w:rsidRDefault="00251912" w:rsidP="00251912">
      <w:pPr>
        <w:spacing w:line="240" w:lineRule="auto"/>
        <w:contextualSpacing/>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Иллюзия Геринга (иллюзия веера). Прямые, на самом деле, параллельны.</w:t>
      </w:r>
    </w:p>
    <w:p w:rsidR="00251912" w:rsidRPr="006C14AA" w:rsidRDefault="00301CFA" w:rsidP="00251912">
      <w:pPr>
        <w:spacing w:line="240" w:lineRule="auto"/>
        <w:contextualSpacing/>
        <w:jc w:val="center"/>
        <w:rPr>
          <w:rFonts w:ascii="Times New Roman" w:hAnsi="Times New Roman"/>
          <w:color w:val="000000" w:themeColor="text1"/>
          <w:sz w:val="28"/>
          <w:szCs w:val="28"/>
        </w:rPr>
      </w:pPr>
      <w:r w:rsidRPr="001B674B">
        <w:rPr>
          <w:rFonts w:ascii="Times New Roman" w:hAnsi="Times New Roman"/>
          <w:noProof/>
          <w:color w:val="000000" w:themeColor="text1"/>
          <w:sz w:val="28"/>
          <w:szCs w:val="28"/>
        </w:rPr>
        <w:pict>
          <v:shape id="_x0000_i1064" type="#_x0000_t75" alt="hering.gif (3182 bytes)" style="width:129.75pt;height:65.25pt;visibility:visible">
            <v:imagedata r:id="rId50" o:title="hering"/>
          </v:shape>
        </w:pict>
      </w:r>
    </w:p>
    <w:p w:rsidR="00251912" w:rsidRPr="006C14AA" w:rsidRDefault="001B674B" w:rsidP="00251912">
      <w:pPr>
        <w:spacing w:line="240" w:lineRule="auto"/>
        <w:contextualSpacing/>
        <w:jc w:val="center"/>
        <w:rPr>
          <w:rFonts w:ascii="Times New Roman" w:hAnsi="Times New Roman"/>
          <w:color w:val="000000" w:themeColor="text1"/>
          <w:sz w:val="28"/>
          <w:szCs w:val="28"/>
        </w:rPr>
      </w:pPr>
      <w:r>
        <w:rPr>
          <w:rFonts w:ascii="Times New Roman" w:hAnsi="Times New Roman"/>
          <w:noProof/>
          <w:color w:val="000000" w:themeColor="text1"/>
          <w:sz w:val="28"/>
          <w:szCs w:val="28"/>
        </w:rPr>
        <w:pict>
          <v:shape id="_x0000_s1059" type="#_x0000_t32" style="position:absolute;left:0;text-align:left;margin-left:3.4pt;margin-top:4.35pt;width:425.2pt;height:0;z-index:251669504" o:connectortype="straight"/>
        </w:pict>
      </w:r>
    </w:p>
    <w:p w:rsidR="00251912" w:rsidRPr="006C14AA" w:rsidRDefault="00251912" w:rsidP="00251912">
      <w:pPr>
        <w:spacing w:line="240" w:lineRule="auto"/>
        <w:contextualSpacing/>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Иллюзия Вундта (1896). Линии в центре, в действительности, параллел</w:t>
      </w:r>
      <w:r w:rsidRPr="006C14AA">
        <w:rPr>
          <w:rFonts w:ascii="Times New Roman" w:hAnsi="Times New Roman"/>
          <w:color w:val="000000" w:themeColor="text1"/>
          <w:sz w:val="28"/>
          <w:szCs w:val="28"/>
        </w:rPr>
        <w:t>ь</w:t>
      </w:r>
      <w:r w:rsidRPr="006C14AA">
        <w:rPr>
          <w:rFonts w:ascii="Times New Roman" w:hAnsi="Times New Roman"/>
          <w:color w:val="000000" w:themeColor="text1"/>
          <w:sz w:val="28"/>
          <w:szCs w:val="28"/>
        </w:rPr>
        <w:t>ны.</w:t>
      </w:r>
    </w:p>
    <w:p w:rsidR="00251912" w:rsidRPr="006C14AA" w:rsidRDefault="001B674B" w:rsidP="00251912">
      <w:pPr>
        <w:spacing w:line="240" w:lineRule="auto"/>
        <w:contextualSpacing/>
        <w:jc w:val="center"/>
        <w:rPr>
          <w:rFonts w:ascii="Times New Roman" w:hAnsi="Times New Roman"/>
          <w:color w:val="000000" w:themeColor="text1"/>
          <w:sz w:val="28"/>
          <w:szCs w:val="28"/>
        </w:rPr>
      </w:pPr>
      <w:r>
        <w:rPr>
          <w:rFonts w:ascii="Times New Roman" w:hAnsi="Times New Roman"/>
          <w:noProof/>
          <w:color w:val="000000" w:themeColor="text1"/>
          <w:sz w:val="28"/>
          <w:szCs w:val="28"/>
        </w:rPr>
        <w:pict>
          <v:shape id="_x0000_s1050" type="#_x0000_t32" style="position:absolute;left:0;text-align:left;margin-left:-.8pt;margin-top:79pt;width:425.2pt;height:0;z-index:251660288" o:connectortype="straight"/>
        </w:pict>
      </w:r>
      <w:r w:rsidR="00301CFA" w:rsidRPr="001B674B">
        <w:rPr>
          <w:rFonts w:ascii="Times New Roman" w:hAnsi="Times New Roman"/>
          <w:noProof/>
          <w:color w:val="000000" w:themeColor="text1"/>
          <w:sz w:val="28"/>
          <w:szCs w:val="28"/>
        </w:rPr>
        <w:pict>
          <v:shape id="Рисунок 4" o:spid="_x0000_i1065" type="#_x0000_t75" alt="hering2.gif (2914 bytes)" style="width:138.75pt;height:67.5pt;visibility:visible">
            <v:imagedata r:id="rId51" o:title="hering2"/>
          </v:shape>
        </w:pict>
      </w:r>
    </w:p>
    <w:p w:rsidR="00251912" w:rsidRPr="006C14AA" w:rsidRDefault="00251912" w:rsidP="00251912">
      <w:pPr>
        <w:spacing w:line="240" w:lineRule="auto"/>
        <w:contextualSpacing/>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Здесь тоже линии параллельны.</w:t>
      </w:r>
    </w:p>
    <w:p w:rsidR="00251912" w:rsidRPr="006C14AA" w:rsidRDefault="001B674B" w:rsidP="00251912">
      <w:pPr>
        <w:spacing w:line="240" w:lineRule="auto"/>
        <w:contextualSpacing/>
        <w:jc w:val="center"/>
        <w:rPr>
          <w:rFonts w:ascii="Times New Roman" w:hAnsi="Times New Roman"/>
          <w:color w:val="000000" w:themeColor="text1"/>
          <w:sz w:val="28"/>
          <w:szCs w:val="28"/>
        </w:rPr>
      </w:pPr>
      <w:r>
        <w:rPr>
          <w:rFonts w:ascii="Times New Roman" w:hAnsi="Times New Roman"/>
          <w:noProof/>
          <w:color w:val="000000" w:themeColor="text1"/>
          <w:sz w:val="28"/>
          <w:szCs w:val="28"/>
        </w:rPr>
        <w:pict>
          <v:shape id="_x0000_s1053" type="#_x0000_t32" style="position:absolute;left:0;text-align:left;margin-left:-.8pt;margin-top:85.25pt;width:425.2pt;height:0;flip:y;z-index:251663360" o:connectortype="straight"/>
        </w:pict>
      </w:r>
      <w:r w:rsidR="00301CFA" w:rsidRPr="001B674B">
        <w:rPr>
          <w:rFonts w:ascii="Times New Roman" w:hAnsi="Times New Roman"/>
          <w:noProof/>
          <w:color w:val="000000" w:themeColor="text1"/>
          <w:sz w:val="28"/>
          <w:szCs w:val="28"/>
        </w:rPr>
        <w:pict>
          <v:shape id="_x0000_i1066" type="#_x0000_t75" alt="parall.gif (3021 bytes)" style="width:151.5pt;height:74.25pt;visibility:visible">
            <v:imagedata r:id="rId52" o:title="parall"/>
          </v:shape>
        </w:pict>
      </w:r>
    </w:p>
    <w:p w:rsidR="00251912" w:rsidRPr="006C14AA" w:rsidRDefault="00251912" w:rsidP="00251912">
      <w:pPr>
        <w:spacing w:line="240" w:lineRule="auto"/>
        <w:contextualSpacing/>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Иллюзия кафе "Wall" Параллельны ли горизонтальные линии?</w:t>
      </w:r>
    </w:p>
    <w:p w:rsidR="00251912" w:rsidRPr="006C14AA" w:rsidRDefault="00301CFA" w:rsidP="00251912">
      <w:pPr>
        <w:spacing w:line="240" w:lineRule="auto"/>
        <w:contextualSpacing/>
        <w:jc w:val="center"/>
        <w:rPr>
          <w:rFonts w:ascii="Times New Roman" w:hAnsi="Times New Roman"/>
          <w:color w:val="000000" w:themeColor="text1"/>
          <w:sz w:val="28"/>
          <w:szCs w:val="28"/>
        </w:rPr>
      </w:pPr>
      <w:r w:rsidRPr="001B674B">
        <w:rPr>
          <w:rFonts w:ascii="Times New Roman" w:hAnsi="Times New Roman"/>
          <w:noProof/>
          <w:color w:val="000000" w:themeColor="text1"/>
          <w:sz w:val="28"/>
          <w:szCs w:val="28"/>
        </w:rPr>
        <w:pict>
          <v:shape id="_x0000_i1067" type="#_x0000_t75" alt="parall2.gif (6952 bytes)" style="width:133.5pt;height:81.75pt;visibility:visible">
            <v:imagedata r:id="rId53" o:title="parall2"/>
          </v:shape>
        </w:pict>
      </w:r>
      <w:r w:rsidR="00251912" w:rsidRPr="006C14AA">
        <w:rPr>
          <w:rFonts w:ascii="Times New Roman" w:hAnsi="Times New Roman"/>
          <w:color w:val="000000" w:themeColor="text1"/>
          <w:sz w:val="28"/>
          <w:szCs w:val="28"/>
        </w:rPr>
        <w:br/>
      </w:r>
      <w:r w:rsidR="00251912" w:rsidRPr="006C14AA">
        <w:rPr>
          <w:rFonts w:ascii="Times New Roman" w:hAnsi="Times New Roman"/>
          <w:color w:val="000000" w:themeColor="text1"/>
          <w:sz w:val="28"/>
          <w:szCs w:val="28"/>
        </w:rPr>
        <w:br/>
        <w:t>Да, параллельны!</w:t>
      </w:r>
    </w:p>
    <w:p w:rsidR="00251912" w:rsidRPr="006C14AA" w:rsidRDefault="001B674B" w:rsidP="00251912">
      <w:pPr>
        <w:spacing w:line="240" w:lineRule="auto"/>
        <w:contextualSpacing/>
        <w:jc w:val="center"/>
        <w:rPr>
          <w:rFonts w:ascii="Times New Roman" w:hAnsi="Times New Roman"/>
          <w:color w:val="000000" w:themeColor="text1"/>
          <w:sz w:val="28"/>
          <w:szCs w:val="28"/>
        </w:rPr>
      </w:pPr>
      <w:r>
        <w:rPr>
          <w:rFonts w:ascii="Times New Roman" w:hAnsi="Times New Roman"/>
          <w:noProof/>
          <w:color w:val="000000" w:themeColor="text1"/>
          <w:sz w:val="28"/>
          <w:szCs w:val="28"/>
        </w:rPr>
        <w:pict>
          <v:shape id="_x0000_s1060" type="#_x0000_t32" style="position:absolute;left:0;text-align:left;margin-left:28.2pt;margin-top:4.65pt;width:425.2pt;height:0;flip:y;z-index:251670528" o:connectortype="straight"/>
        </w:pict>
      </w:r>
    </w:p>
    <w:p w:rsidR="00251912" w:rsidRPr="006C14AA" w:rsidRDefault="00251912" w:rsidP="00251912">
      <w:pPr>
        <w:spacing w:line="240" w:lineRule="auto"/>
        <w:contextualSpacing/>
        <w:jc w:val="center"/>
        <w:rPr>
          <w:rFonts w:ascii="Times New Roman" w:hAnsi="Times New Roman"/>
          <w:color w:val="000000" w:themeColor="text1"/>
          <w:sz w:val="28"/>
          <w:szCs w:val="28"/>
        </w:rPr>
      </w:pPr>
    </w:p>
    <w:p w:rsidR="00251912" w:rsidRPr="006C14AA" w:rsidRDefault="00251912" w:rsidP="00251912">
      <w:pPr>
        <w:spacing w:line="240" w:lineRule="auto"/>
        <w:contextualSpacing/>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Красные линии - прямые, хотя и кажутся изогнутыми.</w:t>
      </w:r>
    </w:p>
    <w:p w:rsidR="00251912" w:rsidRPr="006C14AA" w:rsidRDefault="00301CFA" w:rsidP="00251912">
      <w:pPr>
        <w:spacing w:line="240" w:lineRule="auto"/>
        <w:contextualSpacing/>
        <w:jc w:val="center"/>
        <w:rPr>
          <w:rFonts w:ascii="Times New Roman" w:hAnsi="Times New Roman"/>
          <w:color w:val="000000" w:themeColor="text1"/>
          <w:sz w:val="28"/>
          <w:szCs w:val="28"/>
        </w:rPr>
      </w:pPr>
      <w:r w:rsidRPr="001B674B">
        <w:rPr>
          <w:rFonts w:ascii="Times New Roman" w:hAnsi="Times New Roman"/>
          <w:noProof/>
          <w:color w:val="000000" w:themeColor="text1"/>
          <w:sz w:val="28"/>
          <w:szCs w:val="28"/>
        </w:rPr>
        <w:pict>
          <v:shape id="_x0000_i1068" type="#_x0000_t75" alt="lines.gif (20516 bytes)" style="width:176.25pt;height:102.75pt;visibility:visible">
            <v:imagedata r:id="rId54" o:title="lines"/>
          </v:shape>
        </w:pict>
      </w:r>
    </w:p>
    <w:p w:rsidR="00251912" w:rsidRPr="006C14AA" w:rsidRDefault="001B674B" w:rsidP="00251912">
      <w:pPr>
        <w:spacing w:line="240" w:lineRule="auto"/>
        <w:contextualSpacing/>
        <w:jc w:val="center"/>
        <w:rPr>
          <w:rFonts w:ascii="Times New Roman" w:hAnsi="Times New Roman"/>
          <w:color w:val="000000" w:themeColor="text1"/>
          <w:sz w:val="28"/>
          <w:szCs w:val="28"/>
        </w:rPr>
      </w:pPr>
      <w:r>
        <w:rPr>
          <w:rFonts w:ascii="Times New Roman" w:hAnsi="Times New Roman"/>
          <w:noProof/>
          <w:color w:val="000000" w:themeColor="text1"/>
          <w:sz w:val="28"/>
          <w:szCs w:val="28"/>
        </w:rPr>
        <w:pict>
          <v:shape id="_x0000_s1058" type="#_x0000_t32" style="position:absolute;left:0;text-align:left;margin-left:6.6pt;margin-top:-.3pt;width:425.2pt;height:0;flip:y;z-index:251668480" o:connectortype="straight"/>
        </w:pict>
      </w:r>
      <w:r w:rsidR="00251912" w:rsidRPr="006C14AA">
        <w:rPr>
          <w:rFonts w:ascii="Times New Roman" w:hAnsi="Times New Roman"/>
          <w:color w:val="000000" w:themeColor="text1"/>
          <w:sz w:val="28"/>
          <w:szCs w:val="28"/>
        </w:rPr>
        <w:t>Иллюзия Поггендорфа (Poggendorf, 1860)</w:t>
      </w:r>
      <w:r w:rsidR="00251912" w:rsidRPr="006C14AA">
        <w:rPr>
          <w:rFonts w:ascii="Times New Roman" w:hAnsi="Times New Roman"/>
          <w:color w:val="000000" w:themeColor="text1"/>
          <w:sz w:val="28"/>
          <w:szCs w:val="28"/>
        </w:rPr>
        <w:br/>
      </w:r>
      <w:r w:rsidR="00301CFA" w:rsidRPr="001B674B">
        <w:rPr>
          <w:rFonts w:ascii="Times New Roman" w:hAnsi="Times New Roman"/>
          <w:noProof/>
          <w:color w:val="000000" w:themeColor="text1"/>
          <w:sz w:val="28"/>
          <w:szCs w:val="28"/>
        </w:rPr>
        <w:pict>
          <v:shape id="Рисунок 14" o:spid="_x0000_i1069" type="#_x0000_t75" alt="cross.gif (1473 bytes)" style="width:72.75pt;height:102pt;visibility:visible">
            <v:imagedata r:id="rId55" o:title="cross"/>
          </v:shape>
        </w:pict>
      </w:r>
    </w:p>
    <w:p w:rsidR="00251912" w:rsidRPr="006C14AA" w:rsidRDefault="00251912" w:rsidP="00251912">
      <w:pPr>
        <w:spacing w:line="240" w:lineRule="auto"/>
        <w:contextualSpacing/>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На одной прямой лежат линии BC, а не AC, как кажется.</w:t>
      </w:r>
    </w:p>
    <w:p w:rsidR="00251912" w:rsidRPr="006C14AA" w:rsidRDefault="001B674B" w:rsidP="00251912">
      <w:pPr>
        <w:spacing w:line="240" w:lineRule="auto"/>
        <w:contextualSpacing/>
        <w:jc w:val="center"/>
        <w:rPr>
          <w:rFonts w:ascii="Times New Roman" w:hAnsi="Times New Roman"/>
          <w:color w:val="000000" w:themeColor="text1"/>
          <w:sz w:val="28"/>
          <w:szCs w:val="28"/>
        </w:rPr>
      </w:pPr>
      <w:r>
        <w:rPr>
          <w:rFonts w:ascii="Times New Roman" w:hAnsi="Times New Roman"/>
          <w:noProof/>
          <w:color w:val="000000" w:themeColor="text1"/>
          <w:sz w:val="28"/>
          <w:szCs w:val="28"/>
        </w:rPr>
        <w:pict>
          <v:shape id="_x0000_s1047" type="#_x0000_t32" style="position:absolute;left:0;text-align:left;margin-left:19.4pt;margin-top:1pt;width:425.2pt;height:.05pt;flip:y;z-index:251657216" o:connectortype="straight"/>
        </w:pict>
      </w:r>
      <w:r w:rsidR="00251912" w:rsidRPr="006C14AA">
        <w:rPr>
          <w:rFonts w:ascii="Times New Roman" w:hAnsi="Times New Roman"/>
          <w:color w:val="000000" w:themeColor="text1"/>
          <w:sz w:val="28"/>
          <w:szCs w:val="28"/>
        </w:rPr>
        <w:t>Иллюзия с витыми веревками (James Frazer, 1908).</w:t>
      </w:r>
      <w:r w:rsidR="00251912" w:rsidRPr="006C14AA">
        <w:rPr>
          <w:rFonts w:ascii="Times New Roman" w:hAnsi="Times New Roman"/>
          <w:color w:val="000000" w:themeColor="text1"/>
          <w:sz w:val="28"/>
          <w:szCs w:val="28"/>
        </w:rPr>
        <w:br/>
        <w:t>Это прямые или нет?</w:t>
      </w:r>
    </w:p>
    <w:p w:rsidR="00251912" w:rsidRPr="006C14AA" w:rsidRDefault="00301CFA" w:rsidP="00251912">
      <w:pPr>
        <w:spacing w:line="240" w:lineRule="auto"/>
        <w:contextualSpacing/>
        <w:jc w:val="center"/>
        <w:rPr>
          <w:rFonts w:ascii="Times New Roman" w:hAnsi="Times New Roman"/>
          <w:color w:val="000000" w:themeColor="text1"/>
          <w:sz w:val="28"/>
          <w:szCs w:val="28"/>
        </w:rPr>
      </w:pPr>
      <w:r w:rsidRPr="001B674B">
        <w:rPr>
          <w:rFonts w:ascii="Times New Roman" w:hAnsi="Times New Roman"/>
          <w:noProof/>
          <w:color w:val="000000" w:themeColor="text1"/>
          <w:sz w:val="28"/>
          <w:szCs w:val="28"/>
        </w:rPr>
        <w:pict>
          <v:shape id="Рисунок 16" o:spid="_x0000_i1070" type="#_x0000_t75" alt="rope.gif (5235 bytes)" style="width:84pt;height:130.5pt;visibility:visible">
            <v:imagedata r:id="rId56" o:title="rope"/>
          </v:shape>
        </w:pict>
      </w:r>
    </w:p>
    <w:p w:rsidR="00251912" w:rsidRPr="006C14AA" w:rsidRDefault="00251912" w:rsidP="00251912">
      <w:pPr>
        <w:spacing w:line="240" w:lineRule="auto"/>
        <w:contextualSpacing/>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Это параллельные прямые.</w:t>
      </w:r>
    </w:p>
    <w:p w:rsidR="00251912" w:rsidRPr="006C14AA" w:rsidRDefault="001B674B" w:rsidP="00251912">
      <w:pPr>
        <w:spacing w:line="240" w:lineRule="auto"/>
        <w:contextualSpacing/>
        <w:jc w:val="center"/>
        <w:rPr>
          <w:rFonts w:ascii="Times New Roman" w:hAnsi="Times New Roman"/>
          <w:color w:val="000000" w:themeColor="text1"/>
          <w:sz w:val="28"/>
          <w:szCs w:val="28"/>
        </w:rPr>
      </w:pPr>
      <w:r>
        <w:rPr>
          <w:rFonts w:ascii="Times New Roman" w:hAnsi="Times New Roman"/>
          <w:noProof/>
          <w:color w:val="000000" w:themeColor="text1"/>
          <w:sz w:val="28"/>
          <w:szCs w:val="28"/>
        </w:rPr>
        <w:pict>
          <v:shape id="_x0000_s1054" type="#_x0000_t32" style="position:absolute;left:0;text-align:left;margin-left:14.25pt;margin-top:-.3pt;width:425.2pt;height:0;z-index:251664384" o:connectortype="straight"/>
        </w:pict>
      </w:r>
    </w:p>
    <w:p w:rsidR="00251912" w:rsidRPr="006C14AA" w:rsidRDefault="00251912" w:rsidP="00251912">
      <w:pPr>
        <w:spacing w:line="240" w:lineRule="auto"/>
        <w:contextualSpacing/>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Иллюзия Перельмана. Буквы на самом деле параллельны друг другу.</w:t>
      </w:r>
      <w:r w:rsidRPr="006C14AA">
        <w:rPr>
          <w:rFonts w:ascii="Times New Roman" w:hAnsi="Times New Roman"/>
          <w:color w:val="000000" w:themeColor="text1"/>
          <w:sz w:val="28"/>
          <w:szCs w:val="28"/>
        </w:rPr>
        <w:br/>
      </w:r>
    </w:p>
    <w:p w:rsidR="00251912" w:rsidRPr="006C14AA" w:rsidRDefault="00301CFA" w:rsidP="00251912">
      <w:pPr>
        <w:spacing w:line="240" w:lineRule="auto"/>
        <w:contextualSpacing/>
        <w:jc w:val="center"/>
        <w:rPr>
          <w:rFonts w:ascii="Times New Roman" w:hAnsi="Times New Roman"/>
          <w:color w:val="000000" w:themeColor="text1"/>
          <w:sz w:val="28"/>
          <w:szCs w:val="28"/>
        </w:rPr>
      </w:pPr>
      <w:r w:rsidRPr="001B674B">
        <w:rPr>
          <w:rFonts w:ascii="Times New Roman" w:hAnsi="Times New Roman"/>
          <w:noProof/>
          <w:color w:val="000000" w:themeColor="text1"/>
          <w:sz w:val="28"/>
          <w:szCs w:val="28"/>
        </w:rPr>
        <w:pict>
          <v:shape id="_x0000_i1071" type="#_x0000_t75" alt="shadow.gif (13748 bytes)" style="width:151.5pt;height:69.75pt;visibility:visible">
            <v:imagedata r:id="rId57" o:title="shadow"/>
          </v:shape>
        </w:pict>
      </w:r>
    </w:p>
    <w:p w:rsidR="00251912" w:rsidRPr="006C14AA" w:rsidRDefault="001B674B" w:rsidP="00251912">
      <w:pPr>
        <w:spacing w:line="240" w:lineRule="auto"/>
        <w:contextualSpacing/>
        <w:jc w:val="center"/>
        <w:rPr>
          <w:rFonts w:ascii="Times New Roman" w:hAnsi="Times New Roman"/>
          <w:color w:val="000000" w:themeColor="text1"/>
          <w:sz w:val="28"/>
          <w:szCs w:val="28"/>
        </w:rPr>
      </w:pPr>
      <w:r>
        <w:rPr>
          <w:rFonts w:ascii="Times New Roman" w:hAnsi="Times New Roman"/>
          <w:noProof/>
          <w:color w:val="000000" w:themeColor="text1"/>
          <w:sz w:val="28"/>
          <w:szCs w:val="28"/>
        </w:rPr>
        <w:pict>
          <v:shape id="_x0000_s1048" type="#_x0000_t32" style="position:absolute;left:0;text-align:left;margin-left:12.6pt;margin-top:15.25pt;width:425.2pt;height:.05pt;flip:y;z-index:251658240" o:connectortype="straight"/>
        </w:pict>
      </w:r>
      <w:r w:rsidR="00251912" w:rsidRPr="006C14AA">
        <w:rPr>
          <w:rFonts w:ascii="Times New Roman" w:hAnsi="Times New Roman"/>
          <w:color w:val="000000" w:themeColor="text1"/>
          <w:sz w:val="28"/>
          <w:szCs w:val="28"/>
        </w:rPr>
        <w:t>Вертикальные и горизонтальные линии параллельны.</w:t>
      </w:r>
    </w:p>
    <w:p w:rsidR="00251912" w:rsidRPr="006C14AA" w:rsidRDefault="001B674B" w:rsidP="00251912">
      <w:pPr>
        <w:spacing w:line="240" w:lineRule="auto"/>
        <w:contextualSpacing/>
        <w:jc w:val="center"/>
        <w:rPr>
          <w:rFonts w:ascii="Times New Roman" w:hAnsi="Times New Roman"/>
          <w:color w:val="000000" w:themeColor="text1"/>
          <w:sz w:val="28"/>
          <w:szCs w:val="28"/>
        </w:rPr>
      </w:pPr>
      <w:r>
        <w:rPr>
          <w:rFonts w:ascii="Times New Roman" w:hAnsi="Times New Roman"/>
          <w:noProof/>
          <w:color w:val="000000" w:themeColor="text1"/>
          <w:sz w:val="28"/>
          <w:szCs w:val="28"/>
        </w:rPr>
        <w:pict>
          <v:shape id="_x0000_s1055" type="#_x0000_t32" style="position:absolute;left:0;text-align:left;margin-left:279.8pt;margin-top:-.3pt;width:1.55pt;height:107.6pt;z-index:251665408" o:connectortype="straight"/>
        </w:pict>
      </w:r>
      <w:r w:rsidR="00301CFA" w:rsidRPr="001B674B">
        <w:rPr>
          <w:rFonts w:ascii="Times New Roman" w:hAnsi="Times New Roman"/>
          <w:noProof/>
          <w:color w:val="000000" w:themeColor="text1"/>
          <w:sz w:val="28"/>
          <w:szCs w:val="28"/>
        </w:rPr>
        <w:pict>
          <v:shape id="Рисунок 24" o:spid="_x0000_i1072" type="#_x0000_t75" alt="parall4.gif (5346 bytes)" style="width:107.25pt;height:108pt;visibility:visible">
            <v:imagedata r:id="rId58" o:title="parall4"/>
          </v:shape>
        </w:pict>
      </w:r>
    </w:p>
    <w:p w:rsidR="00251912" w:rsidRPr="006C14AA" w:rsidRDefault="001B674B" w:rsidP="00251912">
      <w:pPr>
        <w:spacing w:line="240" w:lineRule="auto"/>
        <w:contextualSpacing/>
        <w:jc w:val="center"/>
        <w:rPr>
          <w:rFonts w:ascii="Times New Roman" w:hAnsi="Times New Roman"/>
          <w:color w:val="000000" w:themeColor="text1"/>
          <w:sz w:val="28"/>
          <w:szCs w:val="28"/>
        </w:rPr>
      </w:pPr>
      <w:r>
        <w:rPr>
          <w:rFonts w:ascii="Times New Roman" w:hAnsi="Times New Roman"/>
          <w:noProof/>
          <w:color w:val="000000" w:themeColor="text1"/>
          <w:sz w:val="28"/>
          <w:szCs w:val="28"/>
        </w:rPr>
        <w:lastRenderedPageBreak/>
        <w:pict>
          <v:shape id="_x0000_s1049" type="#_x0000_t32" style="position:absolute;left:0;text-align:left;margin-left:12.6pt;margin-top:17.15pt;width:425.2pt;height:0;z-index:251659264" o:connectortype="straight"/>
        </w:pict>
      </w:r>
    </w:p>
    <w:p w:rsidR="00251912" w:rsidRPr="006C14AA" w:rsidRDefault="00251912" w:rsidP="00251912">
      <w:pPr>
        <w:spacing w:line="240" w:lineRule="auto"/>
        <w:contextualSpacing/>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Иллюзия   У. Эренштейна  (W. Ehrenstein, 1921).</w:t>
      </w:r>
    </w:p>
    <w:p w:rsidR="00251912" w:rsidRPr="006C14AA" w:rsidRDefault="00301CFA" w:rsidP="00251912">
      <w:pPr>
        <w:spacing w:line="240" w:lineRule="auto"/>
        <w:contextualSpacing/>
        <w:jc w:val="center"/>
        <w:rPr>
          <w:rFonts w:ascii="Times New Roman" w:hAnsi="Times New Roman"/>
          <w:color w:val="000000" w:themeColor="text1"/>
          <w:sz w:val="28"/>
          <w:szCs w:val="28"/>
        </w:rPr>
      </w:pPr>
      <w:r w:rsidRPr="001B674B">
        <w:rPr>
          <w:rFonts w:ascii="Times New Roman" w:hAnsi="Times New Roman"/>
          <w:noProof/>
          <w:color w:val="000000" w:themeColor="text1"/>
          <w:sz w:val="28"/>
          <w:szCs w:val="28"/>
        </w:rPr>
        <w:pict>
          <v:shape id="Рисунок 26" o:spid="_x0000_i1073" type="#_x0000_t75" alt="ehrenstein.gif (18497 bytes)" style="width:124.5pt;height:124.5pt;visibility:visible">
            <v:imagedata r:id="rId59" o:title="ehrenstein"/>
          </v:shape>
        </w:pict>
      </w:r>
      <w:r w:rsidR="00251912" w:rsidRPr="006C14AA">
        <w:rPr>
          <w:rFonts w:ascii="Times New Roman" w:hAnsi="Times New Roman"/>
          <w:color w:val="000000" w:themeColor="text1"/>
          <w:sz w:val="28"/>
          <w:szCs w:val="28"/>
        </w:rPr>
        <w:t>Квадрат кажется искаженным.</w:t>
      </w:r>
    </w:p>
    <w:p w:rsidR="00251912" w:rsidRPr="006C14AA" w:rsidRDefault="001B674B" w:rsidP="00251912">
      <w:pPr>
        <w:spacing w:line="240" w:lineRule="auto"/>
        <w:contextualSpacing/>
        <w:jc w:val="center"/>
        <w:rPr>
          <w:rFonts w:ascii="Times New Roman" w:hAnsi="Times New Roman"/>
          <w:color w:val="000000" w:themeColor="text1"/>
          <w:sz w:val="28"/>
          <w:szCs w:val="28"/>
        </w:rPr>
      </w:pPr>
      <w:r>
        <w:rPr>
          <w:rFonts w:ascii="Times New Roman" w:hAnsi="Times New Roman"/>
          <w:noProof/>
          <w:color w:val="000000" w:themeColor="text1"/>
          <w:sz w:val="28"/>
          <w:szCs w:val="28"/>
        </w:rPr>
        <w:pict>
          <v:shape id="_x0000_s1056" type="#_x0000_t32" style="position:absolute;left:0;text-align:left;margin-left:18.15pt;margin-top:2.4pt;width:425.2pt;height:0;flip:y;z-index:251666432" o:connectortype="straight"/>
        </w:pict>
      </w:r>
    </w:p>
    <w:p w:rsidR="00251912" w:rsidRPr="006C14AA" w:rsidRDefault="00251912" w:rsidP="00251912">
      <w:pPr>
        <w:spacing w:line="240" w:lineRule="auto"/>
        <w:contextualSpacing/>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Иллюзия Орбинсона. Внутри колеса не эллипс, а правильная окружность.</w:t>
      </w:r>
    </w:p>
    <w:p w:rsidR="00251912" w:rsidRPr="006C14AA" w:rsidRDefault="00301CFA" w:rsidP="00251912">
      <w:pPr>
        <w:spacing w:line="240" w:lineRule="auto"/>
        <w:contextualSpacing/>
        <w:jc w:val="center"/>
        <w:rPr>
          <w:rFonts w:ascii="Times New Roman" w:hAnsi="Times New Roman"/>
          <w:color w:val="000000" w:themeColor="text1"/>
          <w:sz w:val="28"/>
          <w:szCs w:val="28"/>
        </w:rPr>
      </w:pPr>
      <w:r w:rsidRPr="001B674B">
        <w:rPr>
          <w:rFonts w:ascii="Times New Roman" w:hAnsi="Times New Roman"/>
          <w:noProof/>
          <w:color w:val="000000" w:themeColor="text1"/>
          <w:sz w:val="28"/>
          <w:szCs w:val="28"/>
        </w:rPr>
        <w:pict>
          <v:shape id="_x0000_i1074" type="#_x0000_t75" alt="orbison.gif (9615 bytes)" style="width:123.75pt;height:126.75pt;visibility:visible">
            <v:imagedata r:id="rId60" o:title="orbison"/>
          </v:shape>
        </w:pict>
      </w:r>
    </w:p>
    <w:p w:rsidR="00251912" w:rsidRPr="006C14AA" w:rsidRDefault="001B674B" w:rsidP="00251912">
      <w:pPr>
        <w:spacing w:line="240" w:lineRule="auto"/>
        <w:contextualSpacing/>
        <w:jc w:val="center"/>
        <w:rPr>
          <w:rFonts w:ascii="Times New Roman" w:hAnsi="Times New Roman"/>
          <w:color w:val="000000" w:themeColor="text1"/>
          <w:sz w:val="28"/>
          <w:szCs w:val="28"/>
        </w:rPr>
      </w:pPr>
      <w:r>
        <w:rPr>
          <w:rFonts w:ascii="Times New Roman" w:hAnsi="Times New Roman"/>
          <w:noProof/>
          <w:color w:val="000000" w:themeColor="text1"/>
          <w:sz w:val="28"/>
          <w:szCs w:val="28"/>
        </w:rPr>
        <w:pict>
          <v:shape id="_x0000_s1057" type="#_x0000_t32" style="position:absolute;left:0;text-align:left;margin-left:77.45pt;margin-top:5.6pt;width:442.2pt;height:0;z-index:251667456;mso-position-horizontal-relative:page" o:connectortype="straight">
            <w10:wrap anchorx="page"/>
          </v:shape>
        </w:pict>
      </w:r>
    </w:p>
    <w:p w:rsidR="00251912" w:rsidRPr="006C14AA" w:rsidRDefault="00251912" w:rsidP="00251912">
      <w:pPr>
        <w:spacing w:line="240" w:lineRule="auto"/>
        <w:contextualSpacing/>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Узор как бы изгибается во внутрь?</w:t>
      </w:r>
    </w:p>
    <w:p w:rsidR="00251912" w:rsidRPr="006C14AA" w:rsidRDefault="00301CFA" w:rsidP="00251912">
      <w:pPr>
        <w:spacing w:line="240" w:lineRule="auto"/>
        <w:contextualSpacing/>
        <w:jc w:val="center"/>
        <w:rPr>
          <w:rFonts w:ascii="Times New Roman" w:hAnsi="Times New Roman"/>
          <w:color w:val="000000" w:themeColor="text1"/>
          <w:sz w:val="28"/>
          <w:szCs w:val="28"/>
        </w:rPr>
      </w:pPr>
      <w:r w:rsidRPr="001B674B">
        <w:rPr>
          <w:rFonts w:ascii="Times New Roman" w:hAnsi="Times New Roman"/>
          <w:noProof/>
          <w:color w:val="000000" w:themeColor="text1"/>
          <w:sz w:val="28"/>
          <w:szCs w:val="28"/>
        </w:rPr>
        <w:pict>
          <v:shape id="Рисунок 30" o:spid="_x0000_i1075" type="#_x0000_t75" alt="square3.gif (5494 bytes)" style="width:110.25pt;height:120.75pt;visibility:visible">
            <v:imagedata r:id="rId61" o:title="square3"/>
          </v:shape>
        </w:pict>
      </w:r>
    </w:p>
    <w:p w:rsidR="00251912" w:rsidRPr="006C14AA" w:rsidRDefault="00251912" w:rsidP="00251912">
      <w:pPr>
        <w:spacing w:line="240" w:lineRule="auto"/>
        <w:contextualSpacing/>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Все квадраты не самом деле не искажены.</w:t>
      </w:r>
    </w:p>
    <w:p w:rsidR="00251912" w:rsidRPr="006C14AA" w:rsidRDefault="00251912" w:rsidP="00251912">
      <w:pPr>
        <w:spacing w:line="240" w:lineRule="auto"/>
        <w:contextualSpacing/>
        <w:jc w:val="center"/>
        <w:rPr>
          <w:rFonts w:ascii="Times New Roman" w:hAnsi="Times New Roman"/>
          <w:color w:val="000000" w:themeColor="text1"/>
          <w:sz w:val="28"/>
          <w:szCs w:val="28"/>
        </w:rPr>
      </w:pPr>
    </w:p>
    <w:p w:rsidR="00251912" w:rsidRPr="006C14AA" w:rsidRDefault="00251912" w:rsidP="00251912">
      <w:pPr>
        <w:spacing w:line="240" w:lineRule="auto"/>
        <w:contextualSpacing/>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Узор как бы выступает вперед?</w:t>
      </w:r>
      <w:r w:rsidRPr="006C14AA">
        <w:rPr>
          <w:rFonts w:ascii="Times New Roman" w:hAnsi="Times New Roman"/>
          <w:color w:val="000000" w:themeColor="text1"/>
          <w:sz w:val="28"/>
          <w:szCs w:val="28"/>
        </w:rPr>
        <w:br/>
      </w:r>
      <w:r w:rsidR="00301CFA" w:rsidRPr="001B674B">
        <w:rPr>
          <w:rFonts w:ascii="Times New Roman" w:hAnsi="Times New Roman"/>
          <w:noProof/>
          <w:color w:val="000000" w:themeColor="text1"/>
          <w:sz w:val="28"/>
          <w:szCs w:val="28"/>
        </w:rPr>
        <w:pict>
          <v:shape id="Рисунок 32" o:spid="_x0000_i1076" type="#_x0000_t75" alt="square4.gif (4919 bytes)" style="width:133.5pt;height:133.5pt;visibility:visible">
            <v:imagedata r:id="rId62" o:title="square4"/>
          </v:shape>
        </w:pict>
      </w:r>
      <w:r w:rsidRPr="006C14AA">
        <w:rPr>
          <w:rFonts w:ascii="Times New Roman" w:hAnsi="Times New Roman"/>
          <w:color w:val="000000" w:themeColor="text1"/>
          <w:sz w:val="28"/>
          <w:szCs w:val="28"/>
        </w:rPr>
        <w:br/>
        <w:t>На рисунке все квадраты не искажены.</w:t>
      </w:r>
    </w:p>
    <w:p w:rsidR="00251912" w:rsidRPr="006C14AA" w:rsidRDefault="00251912" w:rsidP="00251912">
      <w:pPr>
        <w:spacing w:line="240" w:lineRule="auto"/>
        <w:contextualSpacing/>
        <w:jc w:val="center"/>
        <w:rPr>
          <w:rFonts w:ascii="Times New Roman" w:hAnsi="Times New Roman"/>
          <w:color w:val="000000" w:themeColor="text1"/>
          <w:sz w:val="28"/>
          <w:szCs w:val="28"/>
        </w:rPr>
      </w:pPr>
    </w:p>
    <w:p w:rsidR="00251912" w:rsidRPr="006C14AA" w:rsidRDefault="001B674B" w:rsidP="00251912">
      <w:pPr>
        <w:spacing w:line="240" w:lineRule="auto"/>
        <w:contextualSpacing/>
        <w:jc w:val="center"/>
        <w:rPr>
          <w:rFonts w:ascii="Times New Roman" w:hAnsi="Times New Roman"/>
          <w:color w:val="000000" w:themeColor="text1"/>
          <w:sz w:val="28"/>
          <w:szCs w:val="28"/>
        </w:rPr>
      </w:pPr>
      <w:r>
        <w:rPr>
          <w:rFonts w:ascii="Times New Roman" w:hAnsi="Times New Roman"/>
          <w:noProof/>
          <w:color w:val="000000" w:themeColor="text1"/>
          <w:sz w:val="28"/>
          <w:szCs w:val="28"/>
        </w:rPr>
        <w:lastRenderedPageBreak/>
        <w:pict>
          <v:shape id="_x0000_s1051" type="#_x0000_t32" style="position:absolute;left:0;text-align:left;margin-left:-35.75pt;margin-top:7.75pt;width:498.1pt;height:0;flip:y;z-index:251661312" o:connectortype="straight"/>
        </w:pict>
      </w:r>
    </w:p>
    <w:p w:rsidR="00251912" w:rsidRPr="006C14AA" w:rsidRDefault="00251912" w:rsidP="00251912">
      <w:pPr>
        <w:spacing w:line="240" w:lineRule="auto"/>
        <w:contextualSpacing/>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Иллюзия Дж. Фрейзера (Fraser, 1908)</w:t>
      </w:r>
    </w:p>
    <w:p w:rsidR="00251912" w:rsidRPr="006C14AA" w:rsidRDefault="00251912" w:rsidP="00251912">
      <w:pPr>
        <w:spacing w:line="240" w:lineRule="auto"/>
        <w:contextualSpacing/>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Круги или спирали?</w:t>
      </w:r>
    </w:p>
    <w:p w:rsidR="00251912" w:rsidRPr="006C14AA" w:rsidRDefault="00251912" w:rsidP="00251912">
      <w:pPr>
        <w:spacing w:line="240" w:lineRule="auto"/>
        <w:contextualSpacing/>
        <w:jc w:val="center"/>
        <w:rPr>
          <w:rFonts w:ascii="Times New Roman" w:hAnsi="Times New Roman"/>
          <w:color w:val="000000" w:themeColor="text1"/>
          <w:sz w:val="28"/>
          <w:szCs w:val="28"/>
        </w:rPr>
      </w:pPr>
    </w:p>
    <w:p w:rsidR="00251912" w:rsidRPr="006C14AA" w:rsidRDefault="00301CFA" w:rsidP="00251912">
      <w:pPr>
        <w:spacing w:line="240" w:lineRule="auto"/>
        <w:contextualSpacing/>
        <w:jc w:val="center"/>
        <w:rPr>
          <w:rFonts w:ascii="Times New Roman" w:hAnsi="Times New Roman"/>
          <w:color w:val="000000" w:themeColor="text1"/>
          <w:sz w:val="28"/>
          <w:szCs w:val="28"/>
        </w:rPr>
      </w:pPr>
      <w:r w:rsidRPr="001B674B">
        <w:rPr>
          <w:rFonts w:ascii="Times New Roman" w:hAnsi="Times New Roman"/>
          <w:noProof/>
          <w:color w:val="000000" w:themeColor="text1"/>
          <w:sz w:val="28"/>
          <w:szCs w:val="28"/>
        </w:rPr>
        <w:pict>
          <v:shape id="Рисунок 36" o:spid="_x0000_i1077" type="#_x0000_t75" alt="spiral.gif (12730 bytes)" style="width:86.25pt;height:86.25pt;visibility:visible">
            <v:imagedata r:id="rId63" o:title="spiral"/>
          </v:shape>
        </w:pict>
      </w:r>
      <w:r w:rsidR="00251912" w:rsidRPr="006C14AA">
        <w:rPr>
          <w:rFonts w:ascii="Times New Roman" w:hAnsi="Times New Roman"/>
          <w:color w:val="000000" w:themeColor="text1"/>
          <w:sz w:val="28"/>
          <w:szCs w:val="28"/>
        </w:rPr>
        <w:t xml:space="preserve">         </w:t>
      </w:r>
      <w:r w:rsidRPr="001B674B">
        <w:rPr>
          <w:rFonts w:ascii="Times New Roman" w:hAnsi="Times New Roman"/>
          <w:noProof/>
          <w:color w:val="000000" w:themeColor="text1"/>
          <w:sz w:val="28"/>
          <w:szCs w:val="28"/>
        </w:rPr>
        <w:pict>
          <v:shape id="Рисунок 39" o:spid="_x0000_i1078" type="#_x0000_t75" alt="circleofspiral-vi.jpg (43366 bytes)" style="width:87pt;height:87pt;visibility:visible">
            <v:imagedata r:id="rId64" o:title="circleofspiral-vi"/>
          </v:shape>
        </w:pict>
      </w:r>
      <w:r w:rsidR="00251912" w:rsidRPr="006C14AA">
        <w:rPr>
          <w:rFonts w:ascii="Times New Roman" w:hAnsi="Times New Roman"/>
          <w:color w:val="000000" w:themeColor="text1"/>
          <w:sz w:val="28"/>
          <w:szCs w:val="28"/>
        </w:rPr>
        <w:t xml:space="preserve">         </w:t>
      </w:r>
      <w:r w:rsidRPr="001B674B">
        <w:rPr>
          <w:rFonts w:ascii="Times New Roman" w:hAnsi="Times New Roman"/>
          <w:noProof/>
          <w:color w:val="000000" w:themeColor="text1"/>
          <w:sz w:val="28"/>
          <w:szCs w:val="28"/>
        </w:rPr>
        <w:pict>
          <v:shape id="Рисунок 37" o:spid="_x0000_i1079" type="#_x0000_t75" alt="spiral2.gif (11313 bytes)" style="width:83.25pt;height:83.25pt;visibility:visible">
            <v:imagedata r:id="rId65" o:title="spiral2"/>
          </v:shape>
        </w:pict>
      </w:r>
    </w:p>
    <w:p w:rsidR="00251912" w:rsidRPr="006C14AA" w:rsidRDefault="00251912" w:rsidP="00251912">
      <w:pPr>
        <w:spacing w:line="240" w:lineRule="auto"/>
        <w:contextualSpacing/>
        <w:jc w:val="center"/>
        <w:rPr>
          <w:rFonts w:ascii="Times New Roman" w:hAnsi="Times New Roman"/>
          <w:color w:val="000000" w:themeColor="text1"/>
          <w:sz w:val="28"/>
          <w:szCs w:val="28"/>
        </w:rPr>
      </w:pPr>
    </w:p>
    <w:p w:rsidR="00251912" w:rsidRPr="006C14AA" w:rsidRDefault="001B674B" w:rsidP="00251912">
      <w:pPr>
        <w:spacing w:line="240" w:lineRule="auto"/>
        <w:contextualSpacing/>
        <w:jc w:val="center"/>
        <w:rPr>
          <w:rFonts w:ascii="Times New Roman" w:hAnsi="Times New Roman"/>
          <w:color w:val="000000" w:themeColor="text1"/>
          <w:sz w:val="28"/>
          <w:szCs w:val="28"/>
        </w:rPr>
      </w:pPr>
      <w:r>
        <w:rPr>
          <w:rFonts w:ascii="Times New Roman" w:hAnsi="Times New Roman"/>
          <w:noProof/>
          <w:color w:val="000000" w:themeColor="text1"/>
          <w:sz w:val="28"/>
          <w:szCs w:val="28"/>
        </w:rPr>
        <w:pict>
          <v:shape id="_x0000_s1052" type="#_x0000_t32" style="position:absolute;left:0;text-align:left;margin-left:-13.6pt;margin-top:54pt;width:492.2pt;height:0;flip:y;z-index:251662336" o:connectortype="straight"/>
        </w:pict>
      </w:r>
      <w:r w:rsidR="00251912" w:rsidRPr="006C14AA">
        <w:rPr>
          <w:rFonts w:ascii="Times New Roman" w:hAnsi="Times New Roman"/>
          <w:color w:val="000000" w:themeColor="text1"/>
          <w:sz w:val="28"/>
          <w:szCs w:val="28"/>
        </w:rPr>
        <w:t>На рисунках не спирали, а концентрические окружности.</w:t>
      </w:r>
      <w:r w:rsidR="00251912" w:rsidRPr="006C14AA">
        <w:rPr>
          <w:rFonts w:ascii="Times New Roman" w:hAnsi="Times New Roman"/>
          <w:color w:val="000000" w:themeColor="text1"/>
          <w:sz w:val="28"/>
          <w:szCs w:val="28"/>
        </w:rPr>
        <w:br/>
      </w:r>
    </w:p>
    <w:p w:rsidR="00251912" w:rsidRPr="006C14AA" w:rsidRDefault="00251912" w:rsidP="00251912">
      <w:pPr>
        <w:spacing w:after="0" w:line="240" w:lineRule="auto"/>
        <w:contextualSpacing/>
        <w:rPr>
          <w:rFonts w:ascii="Times New Roman" w:hAnsi="Times New Roman"/>
          <w:color w:val="000000" w:themeColor="text1"/>
          <w:sz w:val="28"/>
          <w:szCs w:val="28"/>
        </w:rPr>
      </w:pPr>
    </w:p>
    <w:p w:rsidR="00821507" w:rsidRPr="006C14AA" w:rsidRDefault="00821507" w:rsidP="0032130A">
      <w:pPr>
        <w:pStyle w:val="a7"/>
        <w:contextualSpacing/>
        <w:jc w:val="both"/>
        <w:rPr>
          <w:b/>
          <w:color w:val="000000" w:themeColor="text1"/>
          <w:sz w:val="28"/>
          <w:szCs w:val="28"/>
        </w:rPr>
      </w:pPr>
    </w:p>
    <w:p w:rsidR="00C712C1" w:rsidRPr="006C14AA" w:rsidRDefault="00C712C1" w:rsidP="0032130A">
      <w:pPr>
        <w:pStyle w:val="a7"/>
        <w:contextualSpacing/>
        <w:jc w:val="both"/>
        <w:rPr>
          <w:b/>
          <w:color w:val="000000" w:themeColor="text1"/>
          <w:sz w:val="28"/>
          <w:szCs w:val="28"/>
        </w:rPr>
      </w:pPr>
    </w:p>
    <w:p w:rsidR="00C712C1" w:rsidRPr="006C14AA" w:rsidRDefault="00C712C1" w:rsidP="0032130A">
      <w:pPr>
        <w:pStyle w:val="a7"/>
        <w:contextualSpacing/>
        <w:jc w:val="both"/>
        <w:rPr>
          <w:b/>
          <w:color w:val="000000" w:themeColor="text1"/>
          <w:sz w:val="28"/>
          <w:szCs w:val="28"/>
        </w:rPr>
      </w:pPr>
    </w:p>
    <w:p w:rsidR="00C712C1" w:rsidRPr="006C14AA" w:rsidRDefault="00C712C1" w:rsidP="0032130A">
      <w:pPr>
        <w:pStyle w:val="a7"/>
        <w:contextualSpacing/>
        <w:jc w:val="both"/>
        <w:rPr>
          <w:b/>
          <w:color w:val="000000" w:themeColor="text1"/>
          <w:sz w:val="28"/>
          <w:szCs w:val="28"/>
        </w:rPr>
      </w:pPr>
    </w:p>
    <w:p w:rsidR="00C712C1" w:rsidRPr="006C14AA" w:rsidRDefault="00C712C1" w:rsidP="0032130A">
      <w:pPr>
        <w:pStyle w:val="a7"/>
        <w:contextualSpacing/>
        <w:jc w:val="both"/>
        <w:rPr>
          <w:b/>
          <w:color w:val="000000" w:themeColor="text1"/>
          <w:sz w:val="28"/>
          <w:szCs w:val="28"/>
        </w:rPr>
      </w:pPr>
    </w:p>
    <w:p w:rsidR="00C712C1" w:rsidRPr="006C14AA" w:rsidRDefault="00C712C1" w:rsidP="0032130A">
      <w:pPr>
        <w:pStyle w:val="a7"/>
        <w:contextualSpacing/>
        <w:jc w:val="both"/>
        <w:rPr>
          <w:b/>
          <w:color w:val="000000" w:themeColor="text1"/>
          <w:sz w:val="28"/>
          <w:szCs w:val="28"/>
        </w:rPr>
      </w:pPr>
    </w:p>
    <w:p w:rsidR="00C712C1" w:rsidRPr="006C14AA" w:rsidRDefault="00C712C1" w:rsidP="0032130A">
      <w:pPr>
        <w:pStyle w:val="a7"/>
        <w:contextualSpacing/>
        <w:jc w:val="both"/>
        <w:rPr>
          <w:b/>
          <w:color w:val="000000" w:themeColor="text1"/>
          <w:sz w:val="28"/>
          <w:szCs w:val="28"/>
        </w:rPr>
      </w:pPr>
    </w:p>
    <w:p w:rsidR="00C712C1" w:rsidRPr="006C14AA" w:rsidRDefault="00C712C1" w:rsidP="0032130A">
      <w:pPr>
        <w:pStyle w:val="a7"/>
        <w:contextualSpacing/>
        <w:jc w:val="both"/>
        <w:rPr>
          <w:b/>
          <w:color w:val="000000" w:themeColor="text1"/>
          <w:sz w:val="28"/>
          <w:szCs w:val="28"/>
        </w:rPr>
      </w:pPr>
    </w:p>
    <w:p w:rsidR="00C712C1" w:rsidRPr="006C14AA" w:rsidRDefault="00C712C1" w:rsidP="0032130A">
      <w:pPr>
        <w:pStyle w:val="a7"/>
        <w:contextualSpacing/>
        <w:jc w:val="both"/>
        <w:rPr>
          <w:b/>
          <w:color w:val="000000" w:themeColor="text1"/>
          <w:sz w:val="28"/>
          <w:szCs w:val="28"/>
        </w:rPr>
      </w:pPr>
    </w:p>
    <w:p w:rsidR="00C712C1" w:rsidRPr="006C14AA" w:rsidRDefault="00C712C1" w:rsidP="0032130A">
      <w:pPr>
        <w:pStyle w:val="a7"/>
        <w:contextualSpacing/>
        <w:jc w:val="both"/>
        <w:rPr>
          <w:b/>
          <w:color w:val="000000" w:themeColor="text1"/>
          <w:sz w:val="28"/>
          <w:szCs w:val="28"/>
        </w:rPr>
      </w:pPr>
    </w:p>
    <w:p w:rsidR="00821507" w:rsidRPr="006C14AA" w:rsidRDefault="00FD57D9" w:rsidP="0032130A">
      <w:pPr>
        <w:pStyle w:val="a7"/>
        <w:contextualSpacing/>
        <w:jc w:val="both"/>
        <w:rPr>
          <w:b/>
          <w:color w:val="000000" w:themeColor="text1"/>
          <w:sz w:val="28"/>
          <w:szCs w:val="28"/>
        </w:rPr>
      </w:pPr>
      <w:r w:rsidRPr="006C14AA">
        <w:rPr>
          <w:b/>
          <w:color w:val="000000" w:themeColor="text1"/>
          <w:sz w:val="28"/>
          <w:szCs w:val="28"/>
        </w:rPr>
        <w:t>Приложение 12.</w:t>
      </w:r>
    </w:p>
    <w:p w:rsidR="00821507" w:rsidRPr="006C14AA" w:rsidRDefault="00821507" w:rsidP="00EA3CD1">
      <w:pPr>
        <w:spacing w:before="150" w:after="150" w:line="486" w:lineRule="atLeast"/>
        <w:outlineLvl w:val="0"/>
        <w:rPr>
          <w:rFonts w:ascii="Times New Roman" w:hAnsi="Times New Roman"/>
          <w:b/>
          <w:bCs/>
          <w:color w:val="000000" w:themeColor="text1"/>
          <w:kern w:val="36"/>
          <w:sz w:val="28"/>
          <w:szCs w:val="28"/>
        </w:rPr>
      </w:pPr>
      <w:r w:rsidRPr="006C14AA">
        <w:rPr>
          <w:rFonts w:ascii="Times New Roman" w:hAnsi="Times New Roman"/>
          <w:b/>
          <w:bCs/>
          <w:color w:val="000000" w:themeColor="text1"/>
          <w:kern w:val="36"/>
          <w:sz w:val="28"/>
          <w:szCs w:val="28"/>
        </w:rPr>
        <w:t>Час занимательной  математики</w:t>
      </w:r>
    </w:p>
    <w:p w:rsidR="00821507" w:rsidRPr="006C14AA" w:rsidRDefault="00821507" w:rsidP="00821507">
      <w:pPr>
        <w:spacing w:after="150" w:line="240" w:lineRule="auto"/>
        <w:rPr>
          <w:rFonts w:ascii="Times New Roman" w:hAnsi="Times New Roman"/>
          <w:color w:val="000000" w:themeColor="text1"/>
          <w:sz w:val="28"/>
          <w:szCs w:val="28"/>
        </w:rPr>
      </w:pPr>
      <w:r w:rsidRPr="006C14AA">
        <w:rPr>
          <w:rFonts w:ascii="Times New Roman" w:hAnsi="Times New Roman"/>
          <w:b/>
          <w:bCs/>
          <w:color w:val="000000" w:themeColor="text1"/>
          <w:sz w:val="28"/>
          <w:szCs w:val="28"/>
        </w:rPr>
        <w:t>Цели:</w:t>
      </w:r>
    </w:p>
    <w:p w:rsidR="00821507" w:rsidRPr="006C14AA" w:rsidRDefault="00821507" w:rsidP="00BB26B1">
      <w:pPr>
        <w:numPr>
          <w:ilvl w:val="0"/>
          <w:numId w:val="5"/>
        </w:numPr>
        <w:spacing w:before="100" w:beforeAutospacing="1" w:after="100" w:afterAutospacing="1" w:line="240" w:lineRule="auto"/>
        <w:ind w:left="468"/>
        <w:rPr>
          <w:rFonts w:ascii="Times New Roman" w:hAnsi="Times New Roman"/>
          <w:color w:val="000000" w:themeColor="text1"/>
          <w:sz w:val="28"/>
          <w:szCs w:val="28"/>
        </w:rPr>
      </w:pPr>
      <w:r w:rsidRPr="006C14AA">
        <w:rPr>
          <w:rFonts w:ascii="Times New Roman" w:hAnsi="Times New Roman"/>
          <w:color w:val="000000" w:themeColor="text1"/>
          <w:sz w:val="28"/>
          <w:szCs w:val="28"/>
        </w:rPr>
        <w:t>рассмотреть и решить занимательные задачи, провести занимател</w:t>
      </w:r>
      <w:r w:rsidRPr="006C14AA">
        <w:rPr>
          <w:rFonts w:ascii="Times New Roman" w:hAnsi="Times New Roman"/>
          <w:color w:val="000000" w:themeColor="text1"/>
          <w:sz w:val="28"/>
          <w:szCs w:val="28"/>
        </w:rPr>
        <w:t>ь</w:t>
      </w:r>
      <w:r w:rsidRPr="006C14AA">
        <w:rPr>
          <w:rFonts w:ascii="Times New Roman" w:hAnsi="Times New Roman"/>
          <w:color w:val="000000" w:themeColor="text1"/>
          <w:sz w:val="28"/>
          <w:szCs w:val="28"/>
        </w:rPr>
        <w:t>ные игры по математике;</w:t>
      </w:r>
    </w:p>
    <w:p w:rsidR="00821507" w:rsidRPr="006C14AA" w:rsidRDefault="00821507" w:rsidP="00BB26B1">
      <w:pPr>
        <w:numPr>
          <w:ilvl w:val="0"/>
          <w:numId w:val="5"/>
        </w:numPr>
        <w:spacing w:before="100" w:beforeAutospacing="1" w:after="100" w:afterAutospacing="1" w:line="240" w:lineRule="auto"/>
        <w:ind w:left="468"/>
        <w:rPr>
          <w:rFonts w:ascii="Times New Roman" w:hAnsi="Times New Roman"/>
          <w:color w:val="000000" w:themeColor="text1"/>
          <w:sz w:val="28"/>
          <w:szCs w:val="28"/>
        </w:rPr>
      </w:pPr>
      <w:r w:rsidRPr="006C14AA">
        <w:rPr>
          <w:rFonts w:ascii="Times New Roman" w:hAnsi="Times New Roman"/>
          <w:color w:val="000000" w:themeColor="text1"/>
          <w:sz w:val="28"/>
          <w:szCs w:val="28"/>
        </w:rPr>
        <w:t>развивать внимание, память, мышление, творческие способности, мыслительные операции.</w:t>
      </w:r>
    </w:p>
    <w:p w:rsidR="00821507" w:rsidRPr="006C14AA" w:rsidRDefault="00821507" w:rsidP="00821507">
      <w:pPr>
        <w:spacing w:after="150" w:line="240" w:lineRule="auto"/>
        <w:rPr>
          <w:rFonts w:ascii="Times New Roman" w:hAnsi="Times New Roman"/>
          <w:color w:val="000000" w:themeColor="text1"/>
          <w:sz w:val="28"/>
          <w:szCs w:val="28"/>
        </w:rPr>
      </w:pPr>
      <w:r w:rsidRPr="006C14AA">
        <w:rPr>
          <w:rFonts w:ascii="Times New Roman" w:hAnsi="Times New Roman"/>
          <w:b/>
          <w:bCs/>
          <w:color w:val="000000" w:themeColor="text1"/>
          <w:sz w:val="28"/>
          <w:szCs w:val="28"/>
        </w:rPr>
        <w:t xml:space="preserve">Оборудование:  </w:t>
      </w:r>
      <w:r w:rsidRPr="006C14AA">
        <w:rPr>
          <w:rFonts w:ascii="Times New Roman" w:hAnsi="Times New Roman"/>
          <w:color w:val="000000" w:themeColor="text1"/>
          <w:sz w:val="28"/>
          <w:szCs w:val="28"/>
        </w:rPr>
        <w:t>ребусы (слова),  расчерченные листы,  рисунок,  изобр</w:t>
      </w:r>
      <w:r w:rsidRPr="006C14AA">
        <w:rPr>
          <w:rFonts w:ascii="Times New Roman" w:hAnsi="Times New Roman"/>
          <w:color w:val="000000" w:themeColor="text1"/>
          <w:sz w:val="28"/>
          <w:szCs w:val="28"/>
        </w:rPr>
        <w:t>а</w:t>
      </w:r>
      <w:r w:rsidRPr="006C14AA">
        <w:rPr>
          <w:rFonts w:ascii="Times New Roman" w:hAnsi="Times New Roman"/>
          <w:color w:val="000000" w:themeColor="text1"/>
          <w:sz w:val="28"/>
          <w:szCs w:val="28"/>
        </w:rPr>
        <w:t>жённый на панцире черепахи,  таблицы,  рисунки к задачам.</w:t>
      </w:r>
    </w:p>
    <w:p w:rsidR="00821507" w:rsidRPr="006C14AA" w:rsidRDefault="00821507" w:rsidP="00821507">
      <w:pPr>
        <w:spacing w:after="150" w:line="240" w:lineRule="auto"/>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ХОД ЗАНЯТИЯ</w:t>
      </w:r>
    </w:p>
    <w:p w:rsidR="00821507" w:rsidRPr="006C14AA" w:rsidRDefault="00821507" w:rsidP="00821507">
      <w:pPr>
        <w:spacing w:after="150" w:line="240" w:lineRule="auto"/>
        <w:rPr>
          <w:rFonts w:ascii="Times New Roman" w:hAnsi="Times New Roman"/>
          <w:color w:val="000000" w:themeColor="text1"/>
          <w:sz w:val="28"/>
          <w:szCs w:val="28"/>
        </w:rPr>
      </w:pPr>
      <w:r w:rsidRPr="006C14AA">
        <w:rPr>
          <w:rFonts w:ascii="Times New Roman" w:hAnsi="Times New Roman"/>
          <w:b/>
          <w:bCs/>
          <w:color w:val="000000" w:themeColor="text1"/>
          <w:sz w:val="28"/>
          <w:szCs w:val="28"/>
        </w:rPr>
        <w:t>I. Организация работы. Сообщение темы, задач занятия.</w:t>
      </w:r>
    </w:p>
    <w:p w:rsidR="00821507" w:rsidRPr="006C14AA" w:rsidRDefault="00821507" w:rsidP="00821507">
      <w:pPr>
        <w:spacing w:after="15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 Сегодня занятие необычное у нас,</w:t>
      </w:r>
      <w:r w:rsidRPr="006C14AA">
        <w:rPr>
          <w:rFonts w:ascii="Times New Roman" w:hAnsi="Times New Roman"/>
          <w:color w:val="000000" w:themeColor="text1"/>
          <w:sz w:val="28"/>
          <w:szCs w:val="28"/>
        </w:rPr>
        <w:br/>
        <w:t>Занимательная математика пришла к нам в класс!</w:t>
      </w:r>
      <w:r w:rsidRPr="006C14AA">
        <w:rPr>
          <w:rFonts w:ascii="Times New Roman" w:hAnsi="Times New Roman"/>
          <w:color w:val="000000" w:themeColor="text1"/>
          <w:sz w:val="28"/>
          <w:szCs w:val="28"/>
        </w:rPr>
        <w:br/>
        <w:t>Вы, ребята, не скучайте,</w:t>
      </w:r>
      <w:r w:rsidRPr="006C14AA">
        <w:rPr>
          <w:rFonts w:ascii="Times New Roman" w:hAnsi="Times New Roman"/>
          <w:color w:val="000000" w:themeColor="text1"/>
          <w:sz w:val="28"/>
          <w:szCs w:val="28"/>
        </w:rPr>
        <w:br/>
      </w:r>
      <w:r w:rsidRPr="006C14AA">
        <w:rPr>
          <w:rFonts w:ascii="Times New Roman" w:hAnsi="Times New Roman"/>
          <w:color w:val="000000" w:themeColor="text1"/>
          <w:sz w:val="28"/>
          <w:szCs w:val="28"/>
        </w:rPr>
        <w:lastRenderedPageBreak/>
        <w:t>Если знаете ответ, руку поднимайте</w:t>
      </w:r>
      <w:r w:rsidRPr="006C14AA">
        <w:rPr>
          <w:rFonts w:ascii="Times New Roman" w:hAnsi="Times New Roman"/>
          <w:color w:val="000000" w:themeColor="text1"/>
          <w:sz w:val="28"/>
          <w:szCs w:val="28"/>
        </w:rPr>
        <w:br/>
        <w:t>и смело отвечайте.</w:t>
      </w:r>
    </w:p>
    <w:p w:rsidR="00821507" w:rsidRPr="006C14AA" w:rsidRDefault="00821507" w:rsidP="00821507">
      <w:pPr>
        <w:spacing w:after="15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 Итак, начинаем тренировку, чтобы умным стать и ловким! Разгадав р</w:t>
      </w:r>
      <w:r w:rsidRPr="006C14AA">
        <w:rPr>
          <w:rFonts w:ascii="Times New Roman" w:hAnsi="Times New Roman"/>
          <w:color w:val="000000" w:themeColor="text1"/>
          <w:sz w:val="28"/>
          <w:szCs w:val="28"/>
        </w:rPr>
        <w:t>е</w:t>
      </w:r>
      <w:r w:rsidRPr="006C14AA">
        <w:rPr>
          <w:rFonts w:ascii="Times New Roman" w:hAnsi="Times New Roman"/>
          <w:color w:val="000000" w:themeColor="text1"/>
          <w:sz w:val="28"/>
          <w:szCs w:val="28"/>
        </w:rPr>
        <w:t>бусы, узнаете, чем будем заниматься на занятии.</w:t>
      </w:r>
    </w:p>
    <w:p w:rsidR="00821507" w:rsidRPr="006C14AA" w:rsidRDefault="00301CFA" w:rsidP="00821507">
      <w:pPr>
        <w:spacing w:after="150" w:line="240" w:lineRule="auto"/>
        <w:jc w:val="center"/>
        <w:rPr>
          <w:rFonts w:ascii="Times New Roman" w:hAnsi="Times New Roman"/>
          <w:color w:val="000000" w:themeColor="text1"/>
          <w:sz w:val="28"/>
          <w:szCs w:val="28"/>
        </w:rPr>
      </w:pPr>
      <w:r w:rsidRPr="001B674B">
        <w:rPr>
          <w:rFonts w:ascii="Times New Roman" w:hAnsi="Times New Roman"/>
          <w:noProof/>
          <w:color w:val="000000" w:themeColor="text1"/>
          <w:sz w:val="28"/>
          <w:szCs w:val="28"/>
        </w:rPr>
        <w:pict>
          <v:shape id="_x0000_i1080" type="#_x0000_t75" alt="http://festival.1september.ru/articles/212334/img2.gif" style="width:325.5pt;height:46.5pt;visibility:visible">
            <v:imagedata r:id="rId66" o:title="img2"/>
          </v:shape>
        </w:pict>
      </w:r>
    </w:p>
    <w:p w:rsidR="00821507" w:rsidRPr="006C14AA" w:rsidRDefault="00821507" w:rsidP="00821507">
      <w:pPr>
        <w:spacing w:after="150" w:line="240" w:lineRule="auto"/>
        <w:rPr>
          <w:rFonts w:ascii="Times New Roman" w:hAnsi="Times New Roman"/>
          <w:color w:val="000000" w:themeColor="text1"/>
          <w:sz w:val="28"/>
          <w:szCs w:val="28"/>
        </w:rPr>
      </w:pPr>
      <w:r w:rsidRPr="006C14AA">
        <w:rPr>
          <w:rFonts w:ascii="Times New Roman" w:hAnsi="Times New Roman"/>
          <w:b/>
          <w:bCs/>
          <w:color w:val="000000" w:themeColor="text1"/>
          <w:sz w:val="28"/>
          <w:szCs w:val="28"/>
        </w:rPr>
        <w:t>II. Устные упражнения.</w:t>
      </w:r>
    </w:p>
    <w:p w:rsidR="00821507" w:rsidRPr="006C14AA" w:rsidRDefault="00821507" w:rsidP="00821507">
      <w:pPr>
        <w:spacing w:after="150" w:line="240" w:lineRule="auto"/>
        <w:rPr>
          <w:rFonts w:ascii="Times New Roman" w:hAnsi="Times New Roman"/>
          <w:color w:val="000000" w:themeColor="text1"/>
          <w:sz w:val="28"/>
          <w:szCs w:val="28"/>
        </w:rPr>
      </w:pPr>
      <w:r w:rsidRPr="006C14AA">
        <w:rPr>
          <w:rFonts w:ascii="Times New Roman" w:hAnsi="Times New Roman"/>
          <w:b/>
          <w:bCs/>
          <w:i/>
          <w:iCs/>
          <w:color w:val="000000" w:themeColor="text1"/>
          <w:sz w:val="28"/>
          <w:szCs w:val="28"/>
        </w:rPr>
        <w:t>Игра “Я угадаю число, которое задумали вы”.</w:t>
      </w:r>
    </w:p>
    <w:p w:rsidR="00821507" w:rsidRPr="006C14AA" w:rsidRDefault="00821507" w:rsidP="00821507">
      <w:pPr>
        <w:spacing w:after="15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 Задумайте число. Прибавьте к нему 3, умножьте полученную сумму на 6. Из произведения вычтите задуманное число и число 8. Разность разделите на 5. А теперь скажите мне, какой получился результат, чтобы я ответила, какое число вы задумали.</w:t>
      </w:r>
    </w:p>
    <w:p w:rsidR="00821507" w:rsidRPr="006C14AA" w:rsidRDefault="00821507" w:rsidP="00821507">
      <w:pPr>
        <w:spacing w:after="15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w:t>
      </w:r>
      <w:r w:rsidRPr="006C14AA">
        <w:rPr>
          <w:rFonts w:ascii="Times New Roman" w:hAnsi="Times New Roman"/>
          <w:i/>
          <w:iCs/>
          <w:color w:val="000000" w:themeColor="text1"/>
          <w:sz w:val="28"/>
          <w:szCs w:val="28"/>
        </w:rPr>
        <w:t>Указание:</w:t>
      </w:r>
      <w:r w:rsidRPr="006C14AA">
        <w:rPr>
          <w:rFonts w:ascii="Times New Roman" w:hAnsi="Times New Roman"/>
          <w:color w:val="000000" w:themeColor="text1"/>
          <w:sz w:val="28"/>
          <w:szCs w:val="28"/>
        </w:rPr>
        <w:t> из ответа детей вычесть 2.)</w:t>
      </w:r>
    </w:p>
    <w:p w:rsidR="00821507" w:rsidRPr="006C14AA" w:rsidRDefault="00821507" w:rsidP="00821507">
      <w:pPr>
        <w:spacing w:after="15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 Продолжаем работу с числами. </w:t>
      </w:r>
      <w:r w:rsidRPr="006C14AA">
        <w:rPr>
          <w:rFonts w:ascii="Times New Roman" w:hAnsi="Times New Roman"/>
          <w:b/>
          <w:bCs/>
          <w:i/>
          <w:iCs/>
          <w:color w:val="000000" w:themeColor="text1"/>
          <w:sz w:val="28"/>
          <w:szCs w:val="28"/>
        </w:rPr>
        <w:t>Игра “Магический квадрат”.</w:t>
      </w:r>
    </w:p>
    <w:p w:rsidR="00821507" w:rsidRPr="006C14AA" w:rsidRDefault="00821507" w:rsidP="00821507">
      <w:pPr>
        <w:spacing w:after="15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 Как вы понимаете словосочетание “магический квадрат”?</w:t>
      </w:r>
    </w:p>
    <w:p w:rsidR="00821507" w:rsidRPr="006C14AA" w:rsidRDefault="00821507" w:rsidP="00821507">
      <w:pPr>
        <w:spacing w:after="15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 В китайской древней книге “Же-ким” (“Книга перестановок”) есть леге</w:t>
      </w:r>
      <w:r w:rsidRPr="006C14AA">
        <w:rPr>
          <w:rFonts w:ascii="Times New Roman" w:hAnsi="Times New Roman"/>
          <w:color w:val="000000" w:themeColor="text1"/>
          <w:sz w:val="28"/>
          <w:szCs w:val="28"/>
        </w:rPr>
        <w:t>н</w:t>
      </w:r>
      <w:r w:rsidRPr="006C14AA">
        <w:rPr>
          <w:rFonts w:ascii="Times New Roman" w:hAnsi="Times New Roman"/>
          <w:color w:val="000000" w:themeColor="text1"/>
          <w:sz w:val="28"/>
          <w:szCs w:val="28"/>
        </w:rPr>
        <w:t>да о том, что император Ню, живший 4 тысячи лет тому назад, увидел на берегу реки священную черепаху. На ее панцире был изображен рисунок из белых и черных кругов. Если заменить каждую фигуру числом, показ</w:t>
      </w:r>
      <w:r w:rsidRPr="006C14AA">
        <w:rPr>
          <w:rFonts w:ascii="Times New Roman" w:hAnsi="Times New Roman"/>
          <w:color w:val="000000" w:themeColor="text1"/>
          <w:sz w:val="28"/>
          <w:szCs w:val="28"/>
        </w:rPr>
        <w:t>ы</w:t>
      </w:r>
      <w:r w:rsidRPr="006C14AA">
        <w:rPr>
          <w:rFonts w:ascii="Times New Roman" w:hAnsi="Times New Roman"/>
          <w:color w:val="000000" w:themeColor="text1"/>
          <w:sz w:val="28"/>
          <w:szCs w:val="28"/>
        </w:rPr>
        <w:t>вающим, сколько в ней кругов, получится таблица из чисел.</w:t>
      </w:r>
    </w:p>
    <w:p w:rsidR="00821507" w:rsidRPr="006C14AA" w:rsidRDefault="00301CFA" w:rsidP="00821507">
      <w:pPr>
        <w:spacing w:after="150" w:line="240" w:lineRule="auto"/>
        <w:jc w:val="center"/>
        <w:rPr>
          <w:rFonts w:ascii="Times New Roman" w:hAnsi="Times New Roman"/>
          <w:color w:val="000000" w:themeColor="text1"/>
          <w:sz w:val="28"/>
          <w:szCs w:val="28"/>
        </w:rPr>
      </w:pPr>
      <w:r w:rsidRPr="001B674B">
        <w:rPr>
          <w:rFonts w:ascii="Times New Roman" w:hAnsi="Times New Roman"/>
          <w:noProof/>
          <w:color w:val="000000" w:themeColor="text1"/>
          <w:sz w:val="28"/>
          <w:szCs w:val="28"/>
        </w:rPr>
        <w:pict>
          <v:shape id="Рисунок 3" o:spid="_x0000_i1081" type="#_x0000_t75" alt="http://festival.1september.ru/articles/212334/img1.gif" style="width:129pt;height:106.5pt;visibility:visible">
            <v:imagedata r:id="rId67" o:title="img1"/>
          </v:shape>
        </w:pict>
      </w:r>
    </w:p>
    <w:p w:rsidR="00821507" w:rsidRPr="006C14AA" w:rsidRDefault="00821507" w:rsidP="00821507">
      <w:pPr>
        <w:spacing w:after="15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 Давайте ее составим. </w:t>
      </w:r>
      <w:r w:rsidRPr="006C14AA">
        <w:rPr>
          <w:rFonts w:ascii="Times New Roman" w:hAnsi="Times New Roman"/>
          <w:i/>
          <w:iCs/>
          <w:color w:val="000000" w:themeColor="text1"/>
          <w:sz w:val="28"/>
          <w:szCs w:val="28"/>
        </w:rPr>
        <w:t xml:space="preserve">(Работа в парах. Рисунок на парте лежит, дети считают круги и вписывают в клетки квадрата числовое их обозначение. Аналогично работают 2 </w:t>
      </w:r>
      <w:r w:rsidR="00887A0F" w:rsidRPr="006C14AA">
        <w:rPr>
          <w:rFonts w:ascii="Times New Roman" w:hAnsi="Times New Roman"/>
          <w:i/>
          <w:iCs/>
          <w:color w:val="000000" w:themeColor="text1"/>
          <w:sz w:val="28"/>
          <w:szCs w:val="28"/>
        </w:rPr>
        <w:t>обучающиеся</w:t>
      </w:r>
      <w:r w:rsidRPr="006C14AA">
        <w:rPr>
          <w:rFonts w:ascii="Times New Roman" w:hAnsi="Times New Roman"/>
          <w:i/>
          <w:iCs/>
          <w:color w:val="000000" w:themeColor="text1"/>
          <w:sz w:val="28"/>
          <w:szCs w:val="28"/>
        </w:rPr>
        <w:t xml:space="preserve"> у доски.)</w:t>
      </w:r>
      <w:r w:rsidRPr="006C14AA">
        <w:rPr>
          <w:rFonts w:ascii="Times New Roman" w:hAnsi="Times New Roman"/>
          <w:color w:val="000000" w:themeColor="text1"/>
          <w:sz w:val="28"/>
          <w:szCs w:val="28"/>
        </w:rPr>
        <w:t> Проверка.</w:t>
      </w:r>
    </w:p>
    <w:tbl>
      <w:tblPr>
        <w:tblpPr w:leftFromText="45" w:rightFromText="45" w:vertAnchor="text"/>
        <w:tblW w:w="1500" w:type="dxa"/>
        <w:tblBorders>
          <w:top w:val="outset" w:sz="6" w:space="0" w:color="FFFFFF"/>
          <w:left w:val="outset" w:sz="6" w:space="0" w:color="FFFFFF"/>
          <w:bottom w:val="outset" w:sz="6" w:space="0" w:color="FFFFFF"/>
          <w:right w:val="outset" w:sz="6" w:space="0" w:color="FFFFFF"/>
        </w:tblBorders>
        <w:tblCellMar>
          <w:top w:w="60" w:type="dxa"/>
          <w:left w:w="60" w:type="dxa"/>
          <w:bottom w:w="60" w:type="dxa"/>
          <w:right w:w="60" w:type="dxa"/>
        </w:tblCellMar>
        <w:tblLook w:val="04A0"/>
      </w:tblPr>
      <w:tblGrid>
        <w:gridCol w:w="495"/>
        <w:gridCol w:w="510"/>
        <w:gridCol w:w="495"/>
      </w:tblGrid>
      <w:tr w:rsidR="00821507" w:rsidRPr="006C14AA" w:rsidTr="00DD37E9">
        <w:tc>
          <w:tcPr>
            <w:tcW w:w="1650" w:type="pct"/>
            <w:tcBorders>
              <w:top w:val="outset" w:sz="6" w:space="0" w:color="FFFFFF"/>
              <w:left w:val="outset" w:sz="6" w:space="0" w:color="FFFFFF"/>
              <w:bottom w:val="outset" w:sz="6" w:space="0" w:color="FFFFFF"/>
              <w:right w:val="outset" w:sz="6" w:space="0" w:color="FFFFFF"/>
            </w:tcBorders>
            <w:shd w:val="clear" w:color="auto" w:fill="auto"/>
            <w:hideMark/>
          </w:tcPr>
          <w:p w:rsidR="00821507" w:rsidRPr="006C14AA" w:rsidRDefault="00821507" w:rsidP="00DD37E9">
            <w:pPr>
              <w:spacing w:after="150" w:line="240" w:lineRule="auto"/>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4</w:t>
            </w:r>
          </w:p>
        </w:tc>
        <w:tc>
          <w:tcPr>
            <w:tcW w:w="1700" w:type="pct"/>
            <w:tcBorders>
              <w:top w:val="outset" w:sz="6" w:space="0" w:color="FFFFFF"/>
              <w:left w:val="outset" w:sz="6" w:space="0" w:color="FFFFFF"/>
              <w:bottom w:val="outset" w:sz="6" w:space="0" w:color="FFFFFF"/>
              <w:right w:val="outset" w:sz="6" w:space="0" w:color="FFFFFF"/>
            </w:tcBorders>
            <w:shd w:val="clear" w:color="auto" w:fill="auto"/>
            <w:hideMark/>
          </w:tcPr>
          <w:p w:rsidR="00821507" w:rsidRPr="006C14AA" w:rsidRDefault="00821507" w:rsidP="00DD37E9">
            <w:pPr>
              <w:spacing w:after="150" w:line="240" w:lineRule="auto"/>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9</w:t>
            </w:r>
          </w:p>
        </w:tc>
        <w:tc>
          <w:tcPr>
            <w:tcW w:w="1650" w:type="pct"/>
            <w:tcBorders>
              <w:top w:val="outset" w:sz="6" w:space="0" w:color="FFFFFF"/>
              <w:left w:val="outset" w:sz="6" w:space="0" w:color="FFFFFF"/>
              <w:bottom w:val="outset" w:sz="6" w:space="0" w:color="FFFFFF"/>
              <w:right w:val="outset" w:sz="6" w:space="0" w:color="FFFFFF"/>
            </w:tcBorders>
            <w:shd w:val="clear" w:color="auto" w:fill="auto"/>
            <w:hideMark/>
          </w:tcPr>
          <w:p w:rsidR="00821507" w:rsidRPr="006C14AA" w:rsidRDefault="00821507" w:rsidP="00DD37E9">
            <w:pPr>
              <w:spacing w:after="150" w:line="240" w:lineRule="auto"/>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2</w:t>
            </w:r>
          </w:p>
        </w:tc>
      </w:tr>
      <w:tr w:rsidR="00821507" w:rsidRPr="006C14AA" w:rsidTr="00DD37E9">
        <w:tc>
          <w:tcPr>
            <w:tcW w:w="1650" w:type="pct"/>
            <w:tcBorders>
              <w:top w:val="outset" w:sz="6" w:space="0" w:color="FFFFFF"/>
              <w:left w:val="outset" w:sz="6" w:space="0" w:color="FFFFFF"/>
              <w:bottom w:val="outset" w:sz="6" w:space="0" w:color="FFFFFF"/>
              <w:right w:val="outset" w:sz="6" w:space="0" w:color="FFFFFF"/>
            </w:tcBorders>
            <w:shd w:val="clear" w:color="auto" w:fill="auto"/>
            <w:hideMark/>
          </w:tcPr>
          <w:p w:rsidR="00821507" w:rsidRPr="006C14AA" w:rsidRDefault="00821507" w:rsidP="00DD37E9">
            <w:pPr>
              <w:spacing w:after="150" w:line="240" w:lineRule="auto"/>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3</w:t>
            </w:r>
          </w:p>
        </w:tc>
        <w:tc>
          <w:tcPr>
            <w:tcW w:w="1700" w:type="pct"/>
            <w:tcBorders>
              <w:top w:val="outset" w:sz="6" w:space="0" w:color="FFFFFF"/>
              <w:left w:val="outset" w:sz="6" w:space="0" w:color="FFFFFF"/>
              <w:bottom w:val="outset" w:sz="6" w:space="0" w:color="FFFFFF"/>
              <w:right w:val="outset" w:sz="6" w:space="0" w:color="FFFFFF"/>
            </w:tcBorders>
            <w:shd w:val="clear" w:color="auto" w:fill="auto"/>
            <w:hideMark/>
          </w:tcPr>
          <w:p w:rsidR="00821507" w:rsidRPr="006C14AA" w:rsidRDefault="00821507" w:rsidP="00DD37E9">
            <w:pPr>
              <w:spacing w:after="150" w:line="240" w:lineRule="auto"/>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5</w:t>
            </w:r>
          </w:p>
        </w:tc>
        <w:tc>
          <w:tcPr>
            <w:tcW w:w="1650" w:type="pct"/>
            <w:tcBorders>
              <w:top w:val="outset" w:sz="6" w:space="0" w:color="FFFFFF"/>
              <w:left w:val="outset" w:sz="6" w:space="0" w:color="FFFFFF"/>
              <w:bottom w:val="outset" w:sz="6" w:space="0" w:color="FFFFFF"/>
              <w:right w:val="outset" w:sz="6" w:space="0" w:color="FFFFFF"/>
            </w:tcBorders>
            <w:shd w:val="clear" w:color="auto" w:fill="auto"/>
            <w:hideMark/>
          </w:tcPr>
          <w:p w:rsidR="00821507" w:rsidRPr="006C14AA" w:rsidRDefault="00821507" w:rsidP="00DD37E9">
            <w:pPr>
              <w:spacing w:after="150" w:line="240" w:lineRule="auto"/>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7</w:t>
            </w:r>
          </w:p>
        </w:tc>
      </w:tr>
      <w:tr w:rsidR="00821507" w:rsidRPr="006C14AA" w:rsidTr="00DD37E9">
        <w:tc>
          <w:tcPr>
            <w:tcW w:w="1650" w:type="pct"/>
            <w:tcBorders>
              <w:top w:val="outset" w:sz="6" w:space="0" w:color="FFFFFF"/>
              <w:left w:val="outset" w:sz="6" w:space="0" w:color="FFFFFF"/>
              <w:bottom w:val="outset" w:sz="6" w:space="0" w:color="FFFFFF"/>
              <w:right w:val="outset" w:sz="6" w:space="0" w:color="FFFFFF"/>
            </w:tcBorders>
            <w:shd w:val="clear" w:color="auto" w:fill="auto"/>
            <w:hideMark/>
          </w:tcPr>
          <w:p w:rsidR="00821507" w:rsidRPr="006C14AA" w:rsidRDefault="00821507" w:rsidP="00DD37E9">
            <w:pPr>
              <w:spacing w:after="150" w:line="240" w:lineRule="auto"/>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8</w:t>
            </w:r>
          </w:p>
        </w:tc>
        <w:tc>
          <w:tcPr>
            <w:tcW w:w="1700" w:type="pct"/>
            <w:tcBorders>
              <w:top w:val="outset" w:sz="6" w:space="0" w:color="FFFFFF"/>
              <w:left w:val="outset" w:sz="6" w:space="0" w:color="FFFFFF"/>
              <w:bottom w:val="outset" w:sz="6" w:space="0" w:color="FFFFFF"/>
              <w:right w:val="outset" w:sz="6" w:space="0" w:color="FFFFFF"/>
            </w:tcBorders>
            <w:shd w:val="clear" w:color="auto" w:fill="auto"/>
            <w:hideMark/>
          </w:tcPr>
          <w:p w:rsidR="00821507" w:rsidRPr="006C14AA" w:rsidRDefault="00821507" w:rsidP="00DD37E9">
            <w:pPr>
              <w:spacing w:after="150" w:line="240" w:lineRule="auto"/>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1</w:t>
            </w:r>
          </w:p>
        </w:tc>
        <w:tc>
          <w:tcPr>
            <w:tcW w:w="1650" w:type="pct"/>
            <w:tcBorders>
              <w:top w:val="outset" w:sz="6" w:space="0" w:color="FFFFFF"/>
              <w:left w:val="outset" w:sz="6" w:space="0" w:color="FFFFFF"/>
              <w:bottom w:val="outset" w:sz="6" w:space="0" w:color="FFFFFF"/>
              <w:right w:val="outset" w:sz="6" w:space="0" w:color="FFFFFF"/>
            </w:tcBorders>
            <w:shd w:val="clear" w:color="auto" w:fill="auto"/>
            <w:hideMark/>
          </w:tcPr>
          <w:p w:rsidR="00821507" w:rsidRPr="006C14AA" w:rsidRDefault="00821507" w:rsidP="00DD37E9">
            <w:pPr>
              <w:spacing w:after="150" w:line="240" w:lineRule="auto"/>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6</w:t>
            </w:r>
          </w:p>
        </w:tc>
      </w:tr>
    </w:tbl>
    <w:p w:rsidR="00821507" w:rsidRPr="006C14AA" w:rsidRDefault="00821507" w:rsidP="00821507">
      <w:pPr>
        <w:spacing w:after="15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 </w:t>
      </w:r>
    </w:p>
    <w:p w:rsidR="00821507" w:rsidRPr="006C14AA" w:rsidRDefault="00821507" w:rsidP="00821507">
      <w:pPr>
        <w:spacing w:after="15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 У этой таблицы есть замечательное свойство. Сложим числа 1-го столбца: 4 + 3 + 8 = 15. Сложим числа 2-го и 3-го стол</w:t>
      </w:r>
      <w:r w:rsidRPr="006C14AA">
        <w:rPr>
          <w:rFonts w:ascii="Times New Roman" w:hAnsi="Times New Roman"/>
          <w:color w:val="000000" w:themeColor="text1"/>
          <w:sz w:val="28"/>
          <w:szCs w:val="28"/>
        </w:rPr>
        <w:t>б</w:t>
      </w:r>
      <w:r w:rsidRPr="006C14AA">
        <w:rPr>
          <w:rFonts w:ascii="Times New Roman" w:hAnsi="Times New Roman"/>
          <w:color w:val="000000" w:themeColor="text1"/>
          <w:sz w:val="28"/>
          <w:szCs w:val="28"/>
        </w:rPr>
        <w:t>цов. Тот же результат получился </w:t>
      </w:r>
      <w:r w:rsidRPr="006C14AA">
        <w:rPr>
          <w:rFonts w:ascii="Times New Roman" w:hAnsi="Times New Roman"/>
          <w:i/>
          <w:iCs/>
          <w:color w:val="000000" w:themeColor="text1"/>
          <w:sz w:val="28"/>
          <w:szCs w:val="28"/>
        </w:rPr>
        <w:t>(15)</w:t>
      </w:r>
      <w:r w:rsidRPr="006C14AA">
        <w:rPr>
          <w:rFonts w:ascii="Times New Roman" w:hAnsi="Times New Roman"/>
          <w:color w:val="000000" w:themeColor="text1"/>
          <w:sz w:val="28"/>
          <w:szCs w:val="28"/>
        </w:rPr>
        <w:t>. Он же получается при сложении чисел любой строки. Проверим. Мало этого, тот же ответ 15 получается, если сложить числа каждой из двух ди</w:t>
      </w:r>
      <w:r w:rsidRPr="006C14AA">
        <w:rPr>
          <w:rFonts w:ascii="Times New Roman" w:hAnsi="Times New Roman"/>
          <w:color w:val="000000" w:themeColor="text1"/>
          <w:sz w:val="28"/>
          <w:szCs w:val="28"/>
        </w:rPr>
        <w:t>а</w:t>
      </w:r>
      <w:r w:rsidRPr="006C14AA">
        <w:rPr>
          <w:rFonts w:ascii="Times New Roman" w:hAnsi="Times New Roman"/>
          <w:color w:val="000000" w:themeColor="text1"/>
          <w:sz w:val="28"/>
          <w:szCs w:val="28"/>
        </w:rPr>
        <w:lastRenderedPageBreak/>
        <w:t>гоналей: 4 + 5 + 6 = 8 + 5 + 2 = 15.</w:t>
      </w:r>
    </w:p>
    <w:p w:rsidR="00821507" w:rsidRPr="006C14AA" w:rsidRDefault="00821507" w:rsidP="00821507">
      <w:pPr>
        <w:spacing w:after="15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 Вот такое загадочное расположение чисел от 1 до 9! Рисунок китайцы назвали “ло-шу” и стали считать его магическим символом, и употреблять при заклинаниях. Поэтому сейчас любую квадратную таблицу, составле</w:t>
      </w:r>
      <w:r w:rsidRPr="006C14AA">
        <w:rPr>
          <w:rFonts w:ascii="Times New Roman" w:hAnsi="Times New Roman"/>
          <w:color w:val="000000" w:themeColor="text1"/>
          <w:sz w:val="28"/>
          <w:szCs w:val="28"/>
        </w:rPr>
        <w:t>н</w:t>
      </w:r>
      <w:r w:rsidRPr="006C14AA">
        <w:rPr>
          <w:rFonts w:ascii="Times New Roman" w:hAnsi="Times New Roman"/>
          <w:color w:val="000000" w:themeColor="text1"/>
          <w:sz w:val="28"/>
          <w:szCs w:val="28"/>
        </w:rPr>
        <w:t>ную из чисел и обладающую таким свойством, называют </w:t>
      </w:r>
      <w:r w:rsidRPr="006C14AA">
        <w:rPr>
          <w:rFonts w:ascii="Times New Roman" w:hAnsi="Times New Roman"/>
          <w:b/>
          <w:bCs/>
          <w:color w:val="000000" w:themeColor="text1"/>
          <w:sz w:val="28"/>
          <w:szCs w:val="28"/>
        </w:rPr>
        <w:t>магическим квадратом. </w:t>
      </w:r>
      <w:r w:rsidRPr="006C14AA">
        <w:rPr>
          <w:rFonts w:ascii="Times New Roman" w:hAnsi="Times New Roman"/>
          <w:color w:val="000000" w:themeColor="text1"/>
          <w:sz w:val="28"/>
          <w:szCs w:val="28"/>
        </w:rPr>
        <w:t>Проверим магические это квадраты или нет?</w:t>
      </w:r>
    </w:p>
    <w:tbl>
      <w:tblPr>
        <w:tblW w:w="0" w:type="auto"/>
        <w:jc w:val="center"/>
        <w:tblCellMar>
          <w:top w:w="150" w:type="dxa"/>
          <w:left w:w="150" w:type="dxa"/>
          <w:bottom w:w="150" w:type="dxa"/>
          <w:right w:w="150" w:type="dxa"/>
        </w:tblCellMar>
        <w:tblLook w:val="04A0"/>
      </w:tblPr>
      <w:tblGrid>
        <w:gridCol w:w="1816"/>
        <w:gridCol w:w="1816"/>
      </w:tblGrid>
      <w:tr w:rsidR="00821507" w:rsidRPr="006C14AA" w:rsidTr="00DD37E9">
        <w:trPr>
          <w:jc w:val="center"/>
        </w:trPr>
        <w:tc>
          <w:tcPr>
            <w:tcW w:w="2500" w:type="pct"/>
            <w:shd w:val="clear" w:color="auto" w:fill="auto"/>
            <w:hideMark/>
          </w:tcPr>
          <w:tbl>
            <w:tblPr>
              <w:tblW w:w="1500" w:type="dxa"/>
              <w:jc w:val="center"/>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tblPr>
            <w:tblGrid>
              <w:gridCol w:w="495"/>
              <w:gridCol w:w="495"/>
              <w:gridCol w:w="510"/>
            </w:tblGrid>
            <w:tr w:rsidR="00821507" w:rsidRPr="006C14AA" w:rsidTr="00DD37E9">
              <w:trPr>
                <w:jc w:val="center"/>
              </w:trPr>
              <w:tc>
                <w:tcPr>
                  <w:tcW w:w="1650" w:type="pct"/>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21507" w:rsidRPr="006C14AA" w:rsidRDefault="00821507" w:rsidP="00DD37E9">
                  <w:pPr>
                    <w:spacing w:after="0" w:line="240" w:lineRule="auto"/>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10</w:t>
                  </w:r>
                </w:p>
              </w:tc>
              <w:tc>
                <w:tcPr>
                  <w:tcW w:w="1650" w:type="pct"/>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21507" w:rsidRPr="006C14AA" w:rsidRDefault="00821507" w:rsidP="00DD37E9">
                  <w:pPr>
                    <w:spacing w:after="0" w:line="240" w:lineRule="auto"/>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17</w:t>
                  </w:r>
                </w:p>
              </w:tc>
              <w:tc>
                <w:tcPr>
                  <w:tcW w:w="1700" w:type="pct"/>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21507" w:rsidRPr="006C14AA" w:rsidRDefault="00821507" w:rsidP="00DD37E9">
                  <w:pPr>
                    <w:spacing w:after="0" w:line="240" w:lineRule="auto"/>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12</w:t>
                  </w:r>
                </w:p>
              </w:tc>
            </w:tr>
            <w:tr w:rsidR="00821507" w:rsidRPr="006C14AA" w:rsidTr="00DD37E9">
              <w:trPr>
                <w:jc w:val="center"/>
              </w:trPr>
              <w:tc>
                <w:tcPr>
                  <w:tcW w:w="1650" w:type="pct"/>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21507" w:rsidRPr="006C14AA" w:rsidRDefault="00821507" w:rsidP="00DD37E9">
                  <w:pPr>
                    <w:spacing w:after="0" w:line="240" w:lineRule="auto"/>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15</w:t>
                  </w:r>
                </w:p>
              </w:tc>
              <w:tc>
                <w:tcPr>
                  <w:tcW w:w="1650" w:type="pct"/>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21507" w:rsidRPr="006C14AA" w:rsidRDefault="00821507" w:rsidP="00DD37E9">
                  <w:pPr>
                    <w:spacing w:after="0" w:line="240" w:lineRule="auto"/>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11</w:t>
                  </w:r>
                </w:p>
              </w:tc>
              <w:tc>
                <w:tcPr>
                  <w:tcW w:w="1700" w:type="pct"/>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21507" w:rsidRPr="006C14AA" w:rsidRDefault="00821507" w:rsidP="00DD37E9">
                  <w:pPr>
                    <w:spacing w:after="0" w:line="240" w:lineRule="auto"/>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13</w:t>
                  </w:r>
                </w:p>
              </w:tc>
            </w:tr>
            <w:tr w:rsidR="00821507" w:rsidRPr="006C14AA" w:rsidTr="00DD37E9">
              <w:trPr>
                <w:jc w:val="center"/>
              </w:trPr>
              <w:tc>
                <w:tcPr>
                  <w:tcW w:w="1650" w:type="pct"/>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21507" w:rsidRPr="006C14AA" w:rsidRDefault="00821507" w:rsidP="00DD37E9">
                  <w:pPr>
                    <w:spacing w:after="0" w:line="240" w:lineRule="auto"/>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14</w:t>
                  </w:r>
                </w:p>
              </w:tc>
              <w:tc>
                <w:tcPr>
                  <w:tcW w:w="1650" w:type="pct"/>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21507" w:rsidRPr="006C14AA" w:rsidRDefault="00821507" w:rsidP="00DD37E9">
                  <w:pPr>
                    <w:spacing w:after="0" w:line="240" w:lineRule="auto"/>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9</w:t>
                  </w:r>
                </w:p>
              </w:tc>
              <w:tc>
                <w:tcPr>
                  <w:tcW w:w="1700" w:type="pct"/>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21507" w:rsidRPr="006C14AA" w:rsidRDefault="00821507" w:rsidP="00DD37E9">
                  <w:pPr>
                    <w:spacing w:after="0" w:line="240" w:lineRule="auto"/>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16</w:t>
                  </w:r>
                </w:p>
              </w:tc>
            </w:tr>
          </w:tbl>
          <w:p w:rsidR="00821507" w:rsidRPr="006C14AA" w:rsidRDefault="00821507" w:rsidP="00DD37E9">
            <w:pPr>
              <w:spacing w:after="150" w:line="240" w:lineRule="auto"/>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(нет)</w:t>
            </w:r>
          </w:p>
        </w:tc>
        <w:tc>
          <w:tcPr>
            <w:tcW w:w="2500" w:type="pct"/>
            <w:shd w:val="clear" w:color="auto" w:fill="auto"/>
            <w:hideMark/>
          </w:tcPr>
          <w:tbl>
            <w:tblPr>
              <w:tblW w:w="1500" w:type="dxa"/>
              <w:jc w:val="center"/>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tblPr>
            <w:tblGrid>
              <w:gridCol w:w="495"/>
              <w:gridCol w:w="495"/>
              <w:gridCol w:w="510"/>
            </w:tblGrid>
            <w:tr w:rsidR="00821507" w:rsidRPr="006C14AA" w:rsidTr="00DD37E9">
              <w:trPr>
                <w:jc w:val="center"/>
              </w:trPr>
              <w:tc>
                <w:tcPr>
                  <w:tcW w:w="1650" w:type="pct"/>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21507" w:rsidRPr="006C14AA" w:rsidRDefault="00821507" w:rsidP="00DD37E9">
                  <w:pPr>
                    <w:spacing w:after="0" w:line="240" w:lineRule="auto"/>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20</w:t>
                  </w:r>
                </w:p>
              </w:tc>
              <w:tc>
                <w:tcPr>
                  <w:tcW w:w="1650" w:type="pct"/>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21507" w:rsidRPr="006C14AA" w:rsidRDefault="00821507" w:rsidP="00DD37E9">
                  <w:pPr>
                    <w:spacing w:after="0" w:line="240" w:lineRule="auto"/>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27</w:t>
                  </w:r>
                </w:p>
              </w:tc>
              <w:tc>
                <w:tcPr>
                  <w:tcW w:w="1700" w:type="pct"/>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21507" w:rsidRPr="006C14AA" w:rsidRDefault="00821507" w:rsidP="00DD37E9">
                  <w:pPr>
                    <w:spacing w:after="0" w:line="240" w:lineRule="auto"/>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22</w:t>
                  </w:r>
                </w:p>
              </w:tc>
            </w:tr>
            <w:tr w:rsidR="00821507" w:rsidRPr="006C14AA" w:rsidTr="00DD37E9">
              <w:trPr>
                <w:jc w:val="center"/>
              </w:trPr>
              <w:tc>
                <w:tcPr>
                  <w:tcW w:w="1650" w:type="pct"/>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21507" w:rsidRPr="006C14AA" w:rsidRDefault="00821507" w:rsidP="00DD37E9">
                  <w:pPr>
                    <w:spacing w:after="0" w:line="240" w:lineRule="auto"/>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25</w:t>
                  </w:r>
                </w:p>
              </w:tc>
              <w:tc>
                <w:tcPr>
                  <w:tcW w:w="1650" w:type="pct"/>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21507" w:rsidRPr="006C14AA" w:rsidRDefault="00821507" w:rsidP="00DD37E9">
                  <w:pPr>
                    <w:spacing w:after="0" w:line="240" w:lineRule="auto"/>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23</w:t>
                  </w:r>
                </w:p>
              </w:tc>
              <w:tc>
                <w:tcPr>
                  <w:tcW w:w="1700" w:type="pct"/>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21507" w:rsidRPr="006C14AA" w:rsidRDefault="00821507" w:rsidP="00DD37E9">
                  <w:pPr>
                    <w:spacing w:after="0" w:line="240" w:lineRule="auto"/>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21</w:t>
                  </w:r>
                </w:p>
              </w:tc>
            </w:tr>
            <w:tr w:rsidR="00821507" w:rsidRPr="006C14AA" w:rsidTr="00DD37E9">
              <w:trPr>
                <w:jc w:val="center"/>
              </w:trPr>
              <w:tc>
                <w:tcPr>
                  <w:tcW w:w="1650" w:type="pct"/>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21507" w:rsidRPr="006C14AA" w:rsidRDefault="00821507" w:rsidP="00DD37E9">
                  <w:pPr>
                    <w:spacing w:after="0" w:line="240" w:lineRule="auto"/>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24</w:t>
                  </w:r>
                </w:p>
              </w:tc>
              <w:tc>
                <w:tcPr>
                  <w:tcW w:w="1650" w:type="pct"/>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21507" w:rsidRPr="006C14AA" w:rsidRDefault="00821507" w:rsidP="00DD37E9">
                  <w:pPr>
                    <w:spacing w:after="0" w:line="240" w:lineRule="auto"/>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19</w:t>
                  </w:r>
                </w:p>
              </w:tc>
              <w:tc>
                <w:tcPr>
                  <w:tcW w:w="1700" w:type="pct"/>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21507" w:rsidRPr="006C14AA" w:rsidRDefault="00821507" w:rsidP="00DD37E9">
                  <w:pPr>
                    <w:spacing w:after="0" w:line="240" w:lineRule="auto"/>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26</w:t>
                  </w:r>
                </w:p>
              </w:tc>
            </w:tr>
          </w:tbl>
          <w:p w:rsidR="00821507" w:rsidRPr="006C14AA" w:rsidRDefault="00821507" w:rsidP="00DD37E9">
            <w:pPr>
              <w:spacing w:after="0" w:line="240" w:lineRule="auto"/>
              <w:jc w:val="center"/>
              <w:rPr>
                <w:rFonts w:ascii="Times New Roman" w:hAnsi="Times New Roman"/>
                <w:color w:val="000000" w:themeColor="text1"/>
                <w:sz w:val="28"/>
                <w:szCs w:val="28"/>
              </w:rPr>
            </w:pPr>
          </w:p>
        </w:tc>
      </w:tr>
    </w:tbl>
    <w:p w:rsidR="00821507" w:rsidRPr="006C14AA" w:rsidRDefault="00821507" w:rsidP="00821507">
      <w:pPr>
        <w:spacing w:after="15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 Задание: составьте магический квадрат, в центре которого стоит число 4, расставьте числа 0, 1, 2, 3, 5, 6, 7, 8 так, чтобы сумма чисел по горизонтали, вертикали и двум диагоналям была равна 12.</w:t>
      </w:r>
    </w:p>
    <w:p w:rsidR="00821507" w:rsidRPr="006C14AA" w:rsidRDefault="00821507" w:rsidP="00821507">
      <w:pPr>
        <w:spacing w:after="150" w:line="240" w:lineRule="auto"/>
        <w:rPr>
          <w:rFonts w:ascii="Times New Roman" w:hAnsi="Times New Roman"/>
          <w:color w:val="000000" w:themeColor="text1"/>
          <w:sz w:val="28"/>
          <w:szCs w:val="28"/>
        </w:rPr>
      </w:pPr>
      <w:r w:rsidRPr="006C14AA">
        <w:rPr>
          <w:rFonts w:ascii="Times New Roman" w:hAnsi="Times New Roman"/>
          <w:i/>
          <w:iCs/>
          <w:color w:val="000000" w:themeColor="text1"/>
          <w:sz w:val="28"/>
          <w:szCs w:val="28"/>
        </w:rPr>
        <w:t>Дети составляют магический квадрат на индивидуальных листах, ра</w:t>
      </w:r>
      <w:r w:rsidRPr="006C14AA">
        <w:rPr>
          <w:rFonts w:ascii="Times New Roman" w:hAnsi="Times New Roman"/>
          <w:i/>
          <w:iCs/>
          <w:color w:val="000000" w:themeColor="text1"/>
          <w:sz w:val="28"/>
          <w:szCs w:val="28"/>
        </w:rPr>
        <w:t>с</w:t>
      </w:r>
      <w:r w:rsidRPr="006C14AA">
        <w:rPr>
          <w:rFonts w:ascii="Times New Roman" w:hAnsi="Times New Roman"/>
          <w:i/>
          <w:iCs/>
          <w:color w:val="000000" w:themeColor="text1"/>
          <w:sz w:val="28"/>
          <w:szCs w:val="28"/>
        </w:rPr>
        <w:t>черченных по форме.</w:t>
      </w:r>
    </w:p>
    <w:tbl>
      <w:tblPr>
        <w:tblW w:w="1500" w:type="dxa"/>
        <w:jc w:val="center"/>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tblPr>
      <w:tblGrid>
        <w:gridCol w:w="500"/>
        <w:gridCol w:w="500"/>
        <w:gridCol w:w="500"/>
      </w:tblGrid>
      <w:tr w:rsidR="00821507" w:rsidRPr="006C14AA" w:rsidTr="00DD37E9">
        <w:trPr>
          <w:jc w:val="center"/>
        </w:trPr>
        <w:tc>
          <w:tcPr>
            <w:tcW w:w="1650" w:type="pct"/>
            <w:tcBorders>
              <w:top w:val="outset" w:sz="6" w:space="0" w:color="FFFFFF"/>
              <w:left w:val="outset" w:sz="6" w:space="0" w:color="FFFFFF"/>
              <w:bottom w:val="outset" w:sz="6" w:space="0" w:color="FFFFFF"/>
              <w:right w:val="outset" w:sz="6" w:space="0" w:color="FFFFFF"/>
            </w:tcBorders>
            <w:shd w:val="clear" w:color="auto" w:fill="auto"/>
            <w:hideMark/>
          </w:tcPr>
          <w:p w:rsidR="00821507" w:rsidRPr="006C14AA" w:rsidRDefault="00821507" w:rsidP="00DD37E9">
            <w:pPr>
              <w:spacing w:after="150" w:line="240" w:lineRule="auto"/>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3</w:t>
            </w:r>
          </w:p>
        </w:tc>
        <w:tc>
          <w:tcPr>
            <w:tcW w:w="1650" w:type="pct"/>
            <w:tcBorders>
              <w:top w:val="outset" w:sz="6" w:space="0" w:color="FFFFFF"/>
              <w:left w:val="outset" w:sz="6" w:space="0" w:color="FFFFFF"/>
              <w:bottom w:val="outset" w:sz="6" w:space="0" w:color="FFFFFF"/>
              <w:right w:val="outset" w:sz="6" w:space="0" w:color="FFFFFF"/>
            </w:tcBorders>
            <w:shd w:val="clear" w:color="auto" w:fill="auto"/>
            <w:hideMark/>
          </w:tcPr>
          <w:p w:rsidR="00821507" w:rsidRPr="006C14AA" w:rsidRDefault="00821507" w:rsidP="00DD37E9">
            <w:pPr>
              <w:spacing w:after="150" w:line="240" w:lineRule="auto"/>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8</w:t>
            </w:r>
          </w:p>
        </w:tc>
        <w:tc>
          <w:tcPr>
            <w:tcW w:w="1650" w:type="pct"/>
            <w:tcBorders>
              <w:top w:val="outset" w:sz="6" w:space="0" w:color="FFFFFF"/>
              <w:left w:val="outset" w:sz="6" w:space="0" w:color="FFFFFF"/>
              <w:bottom w:val="outset" w:sz="6" w:space="0" w:color="FFFFFF"/>
              <w:right w:val="outset" w:sz="6" w:space="0" w:color="FFFFFF"/>
            </w:tcBorders>
            <w:shd w:val="clear" w:color="auto" w:fill="auto"/>
            <w:hideMark/>
          </w:tcPr>
          <w:p w:rsidR="00821507" w:rsidRPr="006C14AA" w:rsidRDefault="00821507" w:rsidP="00DD37E9">
            <w:pPr>
              <w:spacing w:after="150" w:line="240" w:lineRule="auto"/>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1</w:t>
            </w:r>
          </w:p>
        </w:tc>
      </w:tr>
      <w:tr w:rsidR="00821507" w:rsidRPr="006C14AA" w:rsidTr="00DD37E9">
        <w:trPr>
          <w:jc w:val="center"/>
        </w:trPr>
        <w:tc>
          <w:tcPr>
            <w:tcW w:w="1650" w:type="pct"/>
            <w:tcBorders>
              <w:top w:val="outset" w:sz="6" w:space="0" w:color="FFFFFF"/>
              <w:left w:val="outset" w:sz="6" w:space="0" w:color="FFFFFF"/>
              <w:bottom w:val="outset" w:sz="6" w:space="0" w:color="FFFFFF"/>
              <w:right w:val="outset" w:sz="6" w:space="0" w:color="FFFFFF"/>
            </w:tcBorders>
            <w:shd w:val="clear" w:color="auto" w:fill="auto"/>
            <w:hideMark/>
          </w:tcPr>
          <w:p w:rsidR="00821507" w:rsidRPr="006C14AA" w:rsidRDefault="00821507" w:rsidP="00DD37E9">
            <w:pPr>
              <w:spacing w:after="150" w:line="240" w:lineRule="auto"/>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2</w:t>
            </w:r>
          </w:p>
        </w:tc>
        <w:tc>
          <w:tcPr>
            <w:tcW w:w="1650" w:type="pct"/>
            <w:tcBorders>
              <w:top w:val="outset" w:sz="6" w:space="0" w:color="FFFFFF"/>
              <w:left w:val="outset" w:sz="6" w:space="0" w:color="FFFFFF"/>
              <w:bottom w:val="outset" w:sz="6" w:space="0" w:color="FFFFFF"/>
              <w:right w:val="outset" w:sz="6" w:space="0" w:color="FFFFFF"/>
            </w:tcBorders>
            <w:shd w:val="clear" w:color="auto" w:fill="auto"/>
            <w:hideMark/>
          </w:tcPr>
          <w:p w:rsidR="00821507" w:rsidRPr="006C14AA" w:rsidRDefault="00821507" w:rsidP="00DD37E9">
            <w:pPr>
              <w:spacing w:after="150" w:line="240" w:lineRule="auto"/>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4</w:t>
            </w:r>
          </w:p>
        </w:tc>
        <w:tc>
          <w:tcPr>
            <w:tcW w:w="1650" w:type="pct"/>
            <w:tcBorders>
              <w:top w:val="outset" w:sz="6" w:space="0" w:color="FFFFFF"/>
              <w:left w:val="outset" w:sz="6" w:space="0" w:color="FFFFFF"/>
              <w:bottom w:val="outset" w:sz="6" w:space="0" w:color="FFFFFF"/>
              <w:right w:val="outset" w:sz="6" w:space="0" w:color="FFFFFF"/>
            </w:tcBorders>
            <w:shd w:val="clear" w:color="auto" w:fill="auto"/>
            <w:hideMark/>
          </w:tcPr>
          <w:p w:rsidR="00821507" w:rsidRPr="006C14AA" w:rsidRDefault="00821507" w:rsidP="00DD37E9">
            <w:pPr>
              <w:spacing w:after="150" w:line="240" w:lineRule="auto"/>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6</w:t>
            </w:r>
          </w:p>
        </w:tc>
      </w:tr>
      <w:tr w:rsidR="00821507" w:rsidRPr="006C14AA" w:rsidTr="00DD37E9">
        <w:trPr>
          <w:jc w:val="center"/>
        </w:trPr>
        <w:tc>
          <w:tcPr>
            <w:tcW w:w="1650" w:type="pct"/>
            <w:tcBorders>
              <w:top w:val="outset" w:sz="6" w:space="0" w:color="FFFFFF"/>
              <w:left w:val="outset" w:sz="6" w:space="0" w:color="FFFFFF"/>
              <w:bottom w:val="outset" w:sz="6" w:space="0" w:color="FFFFFF"/>
              <w:right w:val="outset" w:sz="6" w:space="0" w:color="FFFFFF"/>
            </w:tcBorders>
            <w:shd w:val="clear" w:color="auto" w:fill="auto"/>
            <w:hideMark/>
          </w:tcPr>
          <w:p w:rsidR="00821507" w:rsidRPr="006C14AA" w:rsidRDefault="00821507" w:rsidP="00DD37E9">
            <w:pPr>
              <w:spacing w:after="150" w:line="240" w:lineRule="auto"/>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7</w:t>
            </w:r>
          </w:p>
        </w:tc>
        <w:tc>
          <w:tcPr>
            <w:tcW w:w="1650" w:type="pct"/>
            <w:tcBorders>
              <w:top w:val="outset" w:sz="6" w:space="0" w:color="FFFFFF"/>
              <w:left w:val="outset" w:sz="6" w:space="0" w:color="FFFFFF"/>
              <w:bottom w:val="outset" w:sz="6" w:space="0" w:color="FFFFFF"/>
              <w:right w:val="outset" w:sz="6" w:space="0" w:color="FFFFFF"/>
            </w:tcBorders>
            <w:shd w:val="clear" w:color="auto" w:fill="auto"/>
            <w:hideMark/>
          </w:tcPr>
          <w:p w:rsidR="00821507" w:rsidRPr="006C14AA" w:rsidRDefault="00821507" w:rsidP="00DD37E9">
            <w:pPr>
              <w:spacing w:after="150" w:line="240" w:lineRule="auto"/>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0</w:t>
            </w:r>
          </w:p>
        </w:tc>
        <w:tc>
          <w:tcPr>
            <w:tcW w:w="1650" w:type="pct"/>
            <w:tcBorders>
              <w:top w:val="outset" w:sz="6" w:space="0" w:color="FFFFFF"/>
              <w:left w:val="outset" w:sz="6" w:space="0" w:color="FFFFFF"/>
              <w:bottom w:val="outset" w:sz="6" w:space="0" w:color="FFFFFF"/>
              <w:right w:val="outset" w:sz="6" w:space="0" w:color="FFFFFF"/>
            </w:tcBorders>
            <w:shd w:val="clear" w:color="auto" w:fill="auto"/>
            <w:hideMark/>
          </w:tcPr>
          <w:p w:rsidR="00821507" w:rsidRPr="006C14AA" w:rsidRDefault="00821507" w:rsidP="00DD37E9">
            <w:pPr>
              <w:spacing w:after="150" w:line="240" w:lineRule="auto"/>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5</w:t>
            </w:r>
          </w:p>
        </w:tc>
      </w:tr>
    </w:tbl>
    <w:p w:rsidR="00821507" w:rsidRPr="006C14AA" w:rsidRDefault="00821507" w:rsidP="00821507">
      <w:pPr>
        <w:spacing w:after="15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Грамматическая арифметика.</w:t>
      </w:r>
    </w:p>
    <w:p w:rsidR="00821507" w:rsidRPr="006C14AA" w:rsidRDefault="00821507" w:rsidP="00821507">
      <w:pPr>
        <w:spacing w:after="15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Ква + рак – ак + тира =? </w:t>
      </w:r>
      <w:r w:rsidRPr="006C14AA">
        <w:rPr>
          <w:rFonts w:ascii="Times New Roman" w:hAnsi="Times New Roman"/>
          <w:i/>
          <w:iCs/>
          <w:color w:val="000000" w:themeColor="text1"/>
          <w:sz w:val="28"/>
          <w:szCs w:val="28"/>
        </w:rPr>
        <w:t>(Квартира.)</w:t>
      </w:r>
    </w:p>
    <w:p w:rsidR="00821507" w:rsidRPr="006C14AA" w:rsidRDefault="00821507" w:rsidP="00821507">
      <w:pPr>
        <w:spacing w:after="15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 Что такое квартира?</w:t>
      </w:r>
    </w:p>
    <w:p w:rsidR="00821507" w:rsidRPr="006C14AA" w:rsidRDefault="00821507" w:rsidP="00821507">
      <w:pPr>
        <w:spacing w:after="15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 Какая связь между квартирой и математикой? </w:t>
      </w:r>
      <w:r w:rsidRPr="006C14AA">
        <w:rPr>
          <w:rFonts w:ascii="Times New Roman" w:hAnsi="Times New Roman"/>
          <w:i/>
          <w:iCs/>
          <w:color w:val="000000" w:themeColor="text1"/>
          <w:sz w:val="28"/>
          <w:szCs w:val="28"/>
        </w:rPr>
        <w:t>(Ответы детей.)</w:t>
      </w:r>
    </w:p>
    <w:tbl>
      <w:tblPr>
        <w:tblpPr w:leftFromText="45" w:rightFromText="45" w:vertAnchor="text"/>
        <w:tblW w:w="2250"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tblPr>
      <w:tblGrid>
        <w:gridCol w:w="404"/>
        <w:gridCol w:w="472"/>
        <w:gridCol w:w="473"/>
        <w:gridCol w:w="473"/>
        <w:gridCol w:w="428"/>
      </w:tblGrid>
      <w:tr w:rsidR="00821507" w:rsidRPr="006C14AA" w:rsidTr="00DD37E9">
        <w:tc>
          <w:tcPr>
            <w:tcW w:w="900" w:type="pct"/>
            <w:tcBorders>
              <w:top w:val="outset" w:sz="6" w:space="0" w:color="FFFFFF"/>
              <w:left w:val="outset" w:sz="6" w:space="0" w:color="FFFFFF"/>
              <w:bottom w:val="outset" w:sz="6" w:space="0" w:color="FFFFFF"/>
              <w:right w:val="outset" w:sz="6" w:space="0" w:color="FFFFFF"/>
            </w:tcBorders>
            <w:shd w:val="clear" w:color="auto" w:fill="auto"/>
            <w:hideMark/>
          </w:tcPr>
          <w:p w:rsidR="00821507" w:rsidRPr="006C14AA" w:rsidRDefault="00821507" w:rsidP="00DD37E9">
            <w:pPr>
              <w:spacing w:after="150" w:line="240" w:lineRule="auto"/>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 </w:t>
            </w:r>
          </w:p>
        </w:tc>
        <w:tc>
          <w:tcPr>
            <w:tcW w:w="1050" w:type="pct"/>
            <w:tcBorders>
              <w:top w:val="outset" w:sz="6" w:space="0" w:color="FFFFFF"/>
              <w:left w:val="outset" w:sz="6" w:space="0" w:color="FFFFFF"/>
              <w:bottom w:val="outset" w:sz="6" w:space="0" w:color="FFFFFF"/>
              <w:right w:val="outset" w:sz="6" w:space="0" w:color="FFFFFF"/>
            </w:tcBorders>
            <w:shd w:val="clear" w:color="auto" w:fill="auto"/>
            <w:hideMark/>
          </w:tcPr>
          <w:p w:rsidR="00821507" w:rsidRPr="006C14AA" w:rsidRDefault="00821507" w:rsidP="00DD37E9">
            <w:pPr>
              <w:spacing w:after="150" w:line="240" w:lineRule="auto"/>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 </w:t>
            </w:r>
          </w:p>
        </w:tc>
        <w:tc>
          <w:tcPr>
            <w:tcW w:w="1050" w:type="pct"/>
            <w:tcBorders>
              <w:top w:val="outset" w:sz="6" w:space="0" w:color="FFFFFF"/>
              <w:left w:val="outset" w:sz="6" w:space="0" w:color="FFFFFF"/>
              <w:bottom w:val="outset" w:sz="6" w:space="0" w:color="FFFFFF"/>
              <w:right w:val="outset" w:sz="6" w:space="0" w:color="FFFFFF"/>
            </w:tcBorders>
            <w:shd w:val="clear" w:color="auto" w:fill="auto"/>
            <w:hideMark/>
          </w:tcPr>
          <w:p w:rsidR="00821507" w:rsidRPr="006C14AA" w:rsidRDefault="00821507" w:rsidP="00DD37E9">
            <w:pPr>
              <w:spacing w:after="150" w:line="240" w:lineRule="auto"/>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 </w:t>
            </w:r>
          </w:p>
        </w:tc>
        <w:tc>
          <w:tcPr>
            <w:tcW w:w="1050" w:type="pct"/>
            <w:tcBorders>
              <w:top w:val="outset" w:sz="6" w:space="0" w:color="FFFFFF"/>
              <w:left w:val="outset" w:sz="6" w:space="0" w:color="FFFFFF"/>
              <w:bottom w:val="outset" w:sz="6" w:space="0" w:color="FFFFFF"/>
              <w:right w:val="outset" w:sz="6" w:space="0" w:color="FFFFFF"/>
            </w:tcBorders>
            <w:shd w:val="clear" w:color="auto" w:fill="auto"/>
            <w:hideMark/>
          </w:tcPr>
          <w:p w:rsidR="00821507" w:rsidRPr="006C14AA" w:rsidRDefault="00821507" w:rsidP="00DD37E9">
            <w:pPr>
              <w:spacing w:after="150" w:line="240" w:lineRule="auto"/>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 </w:t>
            </w:r>
          </w:p>
        </w:tc>
        <w:tc>
          <w:tcPr>
            <w:tcW w:w="1050" w:type="pct"/>
            <w:tcBorders>
              <w:top w:val="outset" w:sz="6" w:space="0" w:color="FFFFFF"/>
              <w:left w:val="outset" w:sz="6" w:space="0" w:color="FFFFFF"/>
              <w:bottom w:val="outset" w:sz="6" w:space="0" w:color="FFFFFF"/>
              <w:right w:val="outset" w:sz="6" w:space="0" w:color="FFFFFF"/>
            </w:tcBorders>
            <w:shd w:val="clear" w:color="auto" w:fill="auto"/>
            <w:hideMark/>
          </w:tcPr>
          <w:p w:rsidR="00821507" w:rsidRPr="006C14AA" w:rsidRDefault="00821507" w:rsidP="00DD37E9">
            <w:pPr>
              <w:spacing w:after="150" w:line="240" w:lineRule="auto"/>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 </w:t>
            </w:r>
          </w:p>
        </w:tc>
      </w:tr>
    </w:tbl>
    <w:p w:rsidR="00821507" w:rsidRPr="006C14AA" w:rsidRDefault="00821507" w:rsidP="00821507">
      <w:pPr>
        <w:spacing w:after="15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Отгадайте составляющую часть квартиры. (</w:t>
      </w:r>
      <w:r w:rsidRPr="006C14AA">
        <w:rPr>
          <w:rFonts w:ascii="Times New Roman" w:hAnsi="Times New Roman"/>
          <w:i/>
          <w:iCs/>
          <w:color w:val="000000" w:themeColor="text1"/>
          <w:sz w:val="28"/>
          <w:szCs w:val="28"/>
        </w:rPr>
        <w:t xml:space="preserve">Ответ: </w:t>
      </w:r>
      <w:r w:rsidRPr="006C14AA">
        <w:rPr>
          <w:rFonts w:ascii="Times New Roman" w:hAnsi="Times New Roman"/>
          <w:color w:val="000000" w:themeColor="text1"/>
          <w:sz w:val="28"/>
          <w:szCs w:val="28"/>
        </w:rPr>
        <w:t>кухня.)</w:t>
      </w:r>
    </w:p>
    <w:p w:rsidR="00821507" w:rsidRPr="006C14AA" w:rsidRDefault="00821507" w:rsidP="00821507">
      <w:pPr>
        <w:spacing w:after="15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 На кухне часто решаются жизненные задачи, происходят важные дела, на ней за чашкой чая мы рассказываем о своих успехах или неудачах.</w:t>
      </w:r>
    </w:p>
    <w:p w:rsidR="00821507" w:rsidRPr="006C14AA" w:rsidRDefault="00821507" w:rsidP="00821507">
      <w:pPr>
        <w:spacing w:after="150" w:line="240" w:lineRule="auto"/>
        <w:rPr>
          <w:rFonts w:ascii="Times New Roman" w:hAnsi="Times New Roman"/>
          <w:color w:val="000000" w:themeColor="text1"/>
          <w:sz w:val="28"/>
          <w:szCs w:val="28"/>
        </w:rPr>
      </w:pPr>
      <w:r w:rsidRPr="006C14AA">
        <w:rPr>
          <w:rFonts w:ascii="Times New Roman" w:hAnsi="Times New Roman"/>
          <w:b/>
          <w:bCs/>
          <w:color w:val="000000" w:themeColor="text1"/>
          <w:sz w:val="28"/>
          <w:szCs w:val="28"/>
        </w:rPr>
        <w:t>III. Решение занимательных задач.</w:t>
      </w:r>
    </w:p>
    <w:p w:rsidR="00821507" w:rsidRPr="006C14AA" w:rsidRDefault="00821507" w:rsidP="00BB26B1">
      <w:pPr>
        <w:numPr>
          <w:ilvl w:val="0"/>
          <w:numId w:val="6"/>
        </w:numPr>
        <w:spacing w:before="100" w:beforeAutospacing="1" w:after="100" w:afterAutospacing="1" w:line="240" w:lineRule="auto"/>
        <w:ind w:left="468"/>
        <w:rPr>
          <w:rFonts w:ascii="Times New Roman" w:hAnsi="Times New Roman"/>
          <w:color w:val="000000" w:themeColor="text1"/>
          <w:sz w:val="28"/>
          <w:szCs w:val="28"/>
        </w:rPr>
      </w:pPr>
      <w:r w:rsidRPr="006C14AA">
        <w:rPr>
          <w:rFonts w:ascii="Times New Roman" w:hAnsi="Times New Roman"/>
          <w:color w:val="000000" w:themeColor="text1"/>
          <w:sz w:val="28"/>
          <w:szCs w:val="28"/>
        </w:rPr>
        <w:t>На кухне площадью 6 м</w:t>
      </w:r>
      <w:r w:rsidRPr="006C14AA">
        <w:rPr>
          <w:rFonts w:ascii="Times New Roman" w:hAnsi="Times New Roman"/>
          <w:color w:val="000000" w:themeColor="text1"/>
          <w:sz w:val="28"/>
          <w:szCs w:val="28"/>
          <w:vertAlign w:val="superscript"/>
        </w:rPr>
        <w:t>2</w:t>
      </w:r>
      <w:r w:rsidRPr="006C14AA">
        <w:rPr>
          <w:rFonts w:ascii="Times New Roman" w:hAnsi="Times New Roman"/>
          <w:color w:val="000000" w:themeColor="text1"/>
          <w:sz w:val="28"/>
          <w:szCs w:val="28"/>
        </w:rPr>
        <w:t> дедушка рассыпал мелочь. С каждого ква</w:t>
      </w:r>
      <w:r w:rsidRPr="006C14AA">
        <w:rPr>
          <w:rFonts w:ascii="Times New Roman" w:hAnsi="Times New Roman"/>
          <w:color w:val="000000" w:themeColor="text1"/>
          <w:sz w:val="28"/>
          <w:szCs w:val="28"/>
        </w:rPr>
        <w:t>д</w:t>
      </w:r>
      <w:r w:rsidRPr="006C14AA">
        <w:rPr>
          <w:rFonts w:ascii="Times New Roman" w:hAnsi="Times New Roman"/>
          <w:color w:val="000000" w:themeColor="text1"/>
          <w:sz w:val="28"/>
          <w:szCs w:val="28"/>
        </w:rPr>
        <w:t>ратного метра бабушка собрала по 65 копеек. Каков общий урожай? – Как понимаете вопрос?</w:t>
      </w:r>
    </w:p>
    <w:p w:rsidR="00821507" w:rsidRPr="006C14AA" w:rsidRDefault="00821507" w:rsidP="00821507">
      <w:pPr>
        <w:spacing w:after="150" w:line="240" w:lineRule="auto"/>
        <w:rPr>
          <w:rFonts w:ascii="Times New Roman" w:hAnsi="Times New Roman"/>
          <w:color w:val="000000" w:themeColor="text1"/>
          <w:sz w:val="28"/>
          <w:szCs w:val="28"/>
        </w:rPr>
      </w:pPr>
      <w:r w:rsidRPr="006C14AA">
        <w:rPr>
          <w:rFonts w:ascii="Times New Roman" w:hAnsi="Times New Roman"/>
          <w:i/>
          <w:iCs/>
          <w:color w:val="000000" w:themeColor="text1"/>
          <w:sz w:val="28"/>
          <w:szCs w:val="28"/>
        </w:rPr>
        <w:t>Решение:</w:t>
      </w:r>
      <w:r w:rsidRPr="006C14AA">
        <w:rPr>
          <w:rFonts w:ascii="Times New Roman" w:hAnsi="Times New Roman"/>
          <w:color w:val="000000" w:themeColor="text1"/>
          <w:sz w:val="28"/>
          <w:szCs w:val="28"/>
        </w:rPr>
        <w:t> 65 коп. </w:t>
      </w:r>
      <w:r w:rsidRPr="006C14AA">
        <w:rPr>
          <w:rFonts w:ascii="Times New Roman" w:hAnsi="Times New Roman"/>
          <w:color w:val="000000" w:themeColor="text1"/>
          <w:sz w:val="28"/>
          <w:szCs w:val="28"/>
          <w:vertAlign w:val="superscript"/>
        </w:rPr>
        <w:t>.</w:t>
      </w:r>
      <w:r w:rsidRPr="006C14AA">
        <w:rPr>
          <w:rFonts w:ascii="Times New Roman" w:hAnsi="Times New Roman"/>
          <w:color w:val="000000" w:themeColor="text1"/>
          <w:sz w:val="28"/>
          <w:szCs w:val="28"/>
          <w:vertAlign w:val="subscript"/>
        </w:rPr>
        <w:t> </w:t>
      </w:r>
      <w:r w:rsidRPr="006C14AA">
        <w:rPr>
          <w:rFonts w:ascii="Times New Roman" w:hAnsi="Times New Roman"/>
          <w:color w:val="000000" w:themeColor="text1"/>
          <w:sz w:val="28"/>
          <w:szCs w:val="28"/>
        </w:rPr>
        <w:t>6 = 390 коп. = 3 руб. 90 коп.</w:t>
      </w:r>
    </w:p>
    <w:p w:rsidR="00821507" w:rsidRPr="006C14AA" w:rsidRDefault="00821507" w:rsidP="00BB26B1">
      <w:pPr>
        <w:numPr>
          <w:ilvl w:val="0"/>
          <w:numId w:val="7"/>
        </w:numPr>
        <w:spacing w:before="100" w:beforeAutospacing="1" w:after="100" w:afterAutospacing="1" w:line="240" w:lineRule="auto"/>
        <w:ind w:left="468"/>
        <w:rPr>
          <w:rFonts w:ascii="Times New Roman" w:hAnsi="Times New Roman"/>
          <w:color w:val="000000" w:themeColor="text1"/>
          <w:sz w:val="28"/>
          <w:szCs w:val="28"/>
        </w:rPr>
      </w:pPr>
      <w:r w:rsidRPr="006C14AA">
        <w:rPr>
          <w:rFonts w:ascii="Times New Roman" w:hAnsi="Times New Roman"/>
          <w:color w:val="000000" w:themeColor="text1"/>
          <w:sz w:val="28"/>
          <w:szCs w:val="28"/>
        </w:rPr>
        <w:lastRenderedPageBreak/>
        <w:t>Папа, мама и старшие сёстры ужинают, а младший брат Васенька сидит под столом и пилит ножку стола со скоростью 3 см/мин. Через сколько минут закончится ужин, если толщина ножки стола 9 см?</w:t>
      </w:r>
    </w:p>
    <w:p w:rsidR="00821507" w:rsidRPr="006C14AA" w:rsidRDefault="00821507" w:rsidP="00821507">
      <w:pPr>
        <w:spacing w:after="150" w:line="240" w:lineRule="auto"/>
        <w:rPr>
          <w:rFonts w:ascii="Times New Roman" w:hAnsi="Times New Roman"/>
          <w:color w:val="000000" w:themeColor="text1"/>
          <w:sz w:val="28"/>
          <w:szCs w:val="28"/>
        </w:rPr>
      </w:pPr>
      <w:r w:rsidRPr="006C14AA">
        <w:rPr>
          <w:rFonts w:ascii="Times New Roman" w:hAnsi="Times New Roman"/>
          <w:i/>
          <w:iCs/>
          <w:color w:val="000000" w:themeColor="text1"/>
          <w:sz w:val="28"/>
          <w:szCs w:val="28"/>
        </w:rPr>
        <w:t>Решение:</w:t>
      </w:r>
      <w:r w:rsidRPr="006C14AA">
        <w:rPr>
          <w:rFonts w:ascii="Times New Roman" w:hAnsi="Times New Roman"/>
          <w:color w:val="000000" w:themeColor="text1"/>
          <w:sz w:val="28"/>
          <w:szCs w:val="28"/>
        </w:rPr>
        <w:t> 9 : 3 = 3 (мин.)</w:t>
      </w:r>
    </w:p>
    <w:p w:rsidR="00821507" w:rsidRPr="006C14AA" w:rsidRDefault="00821507" w:rsidP="00BB26B1">
      <w:pPr>
        <w:numPr>
          <w:ilvl w:val="0"/>
          <w:numId w:val="8"/>
        </w:numPr>
        <w:spacing w:before="100" w:beforeAutospacing="1" w:after="100" w:afterAutospacing="1" w:line="240" w:lineRule="auto"/>
        <w:ind w:left="468"/>
        <w:rPr>
          <w:rFonts w:ascii="Times New Roman" w:hAnsi="Times New Roman"/>
          <w:color w:val="000000" w:themeColor="text1"/>
          <w:sz w:val="28"/>
          <w:szCs w:val="28"/>
        </w:rPr>
      </w:pPr>
      <w:r w:rsidRPr="006C14AA">
        <w:rPr>
          <w:rFonts w:ascii="Times New Roman" w:hAnsi="Times New Roman"/>
          <w:color w:val="000000" w:themeColor="text1"/>
          <w:sz w:val="28"/>
          <w:szCs w:val="28"/>
        </w:rPr>
        <w:t>В кухне находится 39 мух. 6 мух пьют чай из лужи на столе, 12 л</w:t>
      </w:r>
      <w:r w:rsidRPr="006C14AA">
        <w:rPr>
          <w:rFonts w:ascii="Times New Roman" w:hAnsi="Times New Roman"/>
          <w:color w:val="000000" w:themeColor="text1"/>
          <w:sz w:val="28"/>
          <w:szCs w:val="28"/>
        </w:rPr>
        <w:t>е</w:t>
      </w:r>
      <w:r w:rsidRPr="006C14AA">
        <w:rPr>
          <w:rFonts w:ascii="Times New Roman" w:hAnsi="Times New Roman"/>
          <w:color w:val="000000" w:themeColor="text1"/>
          <w:sz w:val="28"/>
          <w:szCs w:val="28"/>
        </w:rPr>
        <w:t>тают вокруг лампочки, остальные идут пешком по потолку. Сколько мух идет пешком по потолку?</w:t>
      </w:r>
    </w:p>
    <w:p w:rsidR="00821507" w:rsidRPr="006C14AA" w:rsidRDefault="00821507" w:rsidP="00821507">
      <w:pPr>
        <w:spacing w:after="150" w:line="240" w:lineRule="auto"/>
        <w:rPr>
          <w:rFonts w:ascii="Times New Roman" w:hAnsi="Times New Roman"/>
          <w:color w:val="000000" w:themeColor="text1"/>
          <w:sz w:val="28"/>
          <w:szCs w:val="28"/>
        </w:rPr>
      </w:pPr>
      <w:r w:rsidRPr="006C14AA">
        <w:rPr>
          <w:rFonts w:ascii="Times New Roman" w:hAnsi="Times New Roman"/>
          <w:i/>
          <w:iCs/>
          <w:color w:val="000000" w:themeColor="text1"/>
          <w:sz w:val="28"/>
          <w:szCs w:val="28"/>
        </w:rPr>
        <w:t>Решение:</w:t>
      </w:r>
      <w:r w:rsidRPr="006C14AA">
        <w:rPr>
          <w:rFonts w:ascii="Times New Roman" w:hAnsi="Times New Roman"/>
          <w:color w:val="000000" w:themeColor="text1"/>
          <w:sz w:val="28"/>
          <w:szCs w:val="28"/>
        </w:rPr>
        <w:t> 39 – 6 – 12 = 21 (муха)</w:t>
      </w:r>
    </w:p>
    <w:p w:rsidR="00821507" w:rsidRPr="006C14AA" w:rsidRDefault="00821507" w:rsidP="00821507">
      <w:pPr>
        <w:spacing w:after="150" w:line="240" w:lineRule="auto"/>
        <w:rPr>
          <w:rFonts w:ascii="Times New Roman" w:hAnsi="Times New Roman"/>
          <w:color w:val="000000" w:themeColor="text1"/>
          <w:sz w:val="28"/>
          <w:szCs w:val="28"/>
        </w:rPr>
      </w:pPr>
      <w:r w:rsidRPr="006C14AA">
        <w:rPr>
          <w:rFonts w:ascii="Times New Roman" w:hAnsi="Times New Roman"/>
          <w:b/>
          <w:bCs/>
          <w:color w:val="000000" w:themeColor="text1"/>
          <w:sz w:val="28"/>
          <w:szCs w:val="28"/>
        </w:rPr>
        <w:t>IV. Рефлексия.</w:t>
      </w:r>
    </w:p>
    <w:p w:rsidR="00821507" w:rsidRPr="006C14AA" w:rsidRDefault="00821507" w:rsidP="00821507">
      <w:pPr>
        <w:spacing w:after="15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 Какое задание вам понравилось? Почему?</w:t>
      </w:r>
    </w:p>
    <w:p w:rsidR="00821507" w:rsidRPr="006C14AA" w:rsidRDefault="00821507" w:rsidP="00821507">
      <w:pPr>
        <w:spacing w:after="15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 Какое задание было смешным? Трудным?</w:t>
      </w:r>
    </w:p>
    <w:p w:rsidR="00821507" w:rsidRPr="006C14AA" w:rsidRDefault="00821507" w:rsidP="00821507">
      <w:pPr>
        <w:spacing w:after="15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 С какого задания вам бы хотелось начать завтрашний урок математики?</w:t>
      </w:r>
    </w:p>
    <w:p w:rsidR="00821507" w:rsidRPr="006C14AA" w:rsidRDefault="00821507" w:rsidP="00821507">
      <w:pPr>
        <w:spacing w:after="150" w:line="240" w:lineRule="auto"/>
        <w:rPr>
          <w:rFonts w:ascii="Times New Roman" w:hAnsi="Times New Roman"/>
          <w:color w:val="000000" w:themeColor="text1"/>
          <w:sz w:val="28"/>
          <w:szCs w:val="28"/>
        </w:rPr>
      </w:pPr>
      <w:r w:rsidRPr="006C14AA">
        <w:rPr>
          <w:rFonts w:ascii="Times New Roman" w:hAnsi="Times New Roman"/>
          <w:b/>
          <w:bCs/>
          <w:color w:val="000000" w:themeColor="text1"/>
          <w:sz w:val="28"/>
          <w:szCs w:val="28"/>
        </w:rPr>
        <w:t>V. Домашнее задание </w:t>
      </w:r>
      <w:r w:rsidRPr="006C14AA">
        <w:rPr>
          <w:rFonts w:ascii="Times New Roman" w:hAnsi="Times New Roman"/>
          <w:i/>
          <w:iCs/>
          <w:color w:val="000000" w:themeColor="text1"/>
          <w:sz w:val="28"/>
          <w:szCs w:val="28"/>
        </w:rPr>
        <w:t>(по желанию)</w:t>
      </w:r>
      <w:r w:rsidRPr="006C14AA">
        <w:rPr>
          <w:rFonts w:ascii="Times New Roman" w:hAnsi="Times New Roman"/>
          <w:b/>
          <w:bCs/>
          <w:color w:val="000000" w:themeColor="text1"/>
          <w:sz w:val="28"/>
          <w:szCs w:val="28"/>
        </w:rPr>
        <w:t>.</w:t>
      </w:r>
    </w:p>
    <w:p w:rsidR="00821507" w:rsidRPr="006C14AA" w:rsidRDefault="00821507" w:rsidP="00821507">
      <w:pPr>
        <w:spacing w:after="15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 В девяти клетках квадрата расставьте числа 2, 2, 2, 4, 4, 4, 6, 6, 6 так, чт</w:t>
      </w:r>
      <w:r w:rsidRPr="006C14AA">
        <w:rPr>
          <w:rFonts w:ascii="Times New Roman" w:hAnsi="Times New Roman"/>
          <w:color w:val="000000" w:themeColor="text1"/>
          <w:sz w:val="28"/>
          <w:szCs w:val="28"/>
        </w:rPr>
        <w:t>о</w:t>
      </w:r>
      <w:r w:rsidRPr="006C14AA">
        <w:rPr>
          <w:rFonts w:ascii="Times New Roman" w:hAnsi="Times New Roman"/>
          <w:color w:val="000000" w:themeColor="text1"/>
          <w:sz w:val="28"/>
          <w:szCs w:val="28"/>
        </w:rPr>
        <w:t>бы сумма чисел по горизонтали, вертикали и диагоналям была равна 12.</w:t>
      </w:r>
    </w:p>
    <w:p w:rsidR="00821507" w:rsidRPr="006C14AA" w:rsidRDefault="00821507" w:rsidP="00821507">
      <w:pPr>
        <w:spacing w:after="150" w:line="240" w:lineRule="auto"/>
        <w:rPr>
          <w:rFonts w:ascii="Times New Roman" w:hAnsi="Times New Roman"/>
          <w:color w:val="000000" w:themeColor="text1"/>
          <w:sz w:val="28"/>
          <w:szCs w:val="28"/>
        </w:rPr>
      </w:pPr>
      <w:r w:rsidRPr="006C14AA">
        <w:rPr>
          <w:rFonts w:ascii="Times New Roman" w:hAnsi="Times New Roman"/>
          <w:i/>
          <w:iCs/>
          <w:color w:val="000000" w:themeColor="text1"/>
          <w:sz w:val="28"/>
          <w:szCs w:val="28"/>
        </w:rPr>
        <w:t>Ответ:</w:t>
      </w:r>
    </w:p>
    <w:tbl>
      <w:tblPr>
        <w:tblW w:w="1500"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tblPr>
      <w:tblGrid>
        <w:gridCol w:w="480"/>
        <w:gridCol w:w="495"/>
        <w:gridCol w:w="525"/>
      </w:tblGrid>
      <w:tr w:rsidR="00821507" w:rsidRPr="006C14AA" w:rsidTr="00DD37E9">
        <w:tc>
          <w:tcPr>
            <w:tcW w:w="1600" w:type="pct"/>
            <w:tcBorders>
              <w:top w:val="outset" w:sz="6" w:space="0" w:color="FFFFFF"/>
              <w:left w:val="outset" w:sz="6" w:space="0" w:color="FFFFFF"/>
              <w:bottom w:val="outset" w:sz="6" w:space="0" w:color="FFFFFF"/>
              <w:right w:val="outset" w:sz="6" w:space="0" w:color="FFFFFF"/>
            </w:tcBorders>
            <w:shd w:val="clear" w:color="auto" w:fill="auto"/>
            <w:hideMark/>
          </w:tcPr>
          <w:p w:rsidR="00821507" w:rsidRPr="006C14AA" w:rsidRDefault="00821507" w:rsidP="00DD37E9">
            <w:pPr>
              <w:spacing w:after="150" w:line="240" w:lineRule="auto"/>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2</w:t>
            </w:r>
          </w:p>
        </w:tc>
        <w:tc>
          <w:tcPr>
            <w:tcW w:w="1650" w:type="pct"/>
            <w:tcBorders>
              <w:top w:val="outset" w:sz="6" w:space="0" w:color="FFFFFF"/>
              <w:left w:val="outset" w:sz="6" w:space="0" w:color="FFFFFF"/>
              <w:bottom w:val="outset" w:sz="6" w:space="0" w:color="FFFFFF"/>
              <w:right w:val="outset" w:sz="6" w:space="0" w:color="FFFFFF"/>
            </w:tcBorders>
            <w:shd w:val="clear" w:color="auto" w:fill="auto"/>
            <w:hideMark/>
          </w:tcPr>
          <w:p w:rsidR="00821507" w:rsidRPr="006C14AA" w:rsidRDefault="00821507" w:rsidP="00DD37E9">
            <w:pPr>
              <w:spacing w:after="150" w:line="240" w:lineRule="auto"/>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6</w:t>
            </w:r>
          </w:p>
        </w:tc>
        <w:tc>
          <w:tcPr>
            <w:tcW w:w="1750" w:type="pct"/>
            <w:tcBorders>
              <w:top w:val="outset" w:sz="6" w:space="0" w:color="FFFFFF"/>
              <w:left w:val="outset" w:sz="6" w:space="0" w:color="FFFFFF"/>
              <w:bottom w:val="outset" w:sz="6" w:space="0" w:color="FFFFFF"/>
              <w:right w:val="outset" w:sz="6" w:space="0" w:color="FFFFFF"/>
            </w:tcBorders>
            <w:shd w:val="clear" w:color="auto" w:fill="auto"/>
            <w:hideMark/>
          </w:tcPr>
          <w:p w:rsidR="00821507" w:rsidRPr="006C14AA" w:rsidRDefault="00821507" w:rsidP="00DD37E9">
            <w:pPr>
              <w:spacing w:after="150" w:line="240" w:lineRule="auto"/>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4</w:t>
            </w:r>
          </w:p>
        </w:tc>
      </w:tr>
      <w:tr w:rsidR="00821507" w:rsidRPr="006C14AA" w:rsidTr="00DD37E9">
        <w:tc>
          <w:tcPr>
            <w:tcW w:w="1600" w:type="pct"/>
            <w:tcBorders>
              <w:top w:val="outset" w:sz="6" w:space="0" w:color="FFFFFF"/>
              <w:left w:val="outset" w:sz="6" w:space="0" w:color="FFFFFF"/>
              <w:bottom w:val="outset" w:sz="6" w:space="0" w:color="FFFFFF"/>
              <w:right w:val="outset" w:sz="6" w:space="0" w:color="FFFFFF"/>
            </w:tcBorders>
            <w:shd w:val="clear" w:color="auto" w:fill="auto"/>
            <w:hideMark/>
          </w:tcPr>
          <w:p w:rsidR="00821507" w:rsidRPr="006C14AA" w:rsidRDefault="00821507" w:rsidP="00DD37E9">
            <w:pPr>
              <w:spacing w:after="150" w:line="240" w:lineRule="auto"/>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6</w:t>
            </w:r>
          </w:p>
        </w:tc>
        <w:tc>
          <w:tcPr>
            <w:tcW w:w="1650" w:type="pct"/>
            <w:tcBorders>
              <w:top w:val="outset" w:sz="6" w:space="0" w:color="FFFFFF"/>
              <w:left w:val="outset" w:sz="6" w:space="0" w:color="FFFFFF"/>
              <w:bottom w:val="outset" w:sz="6" w:space="0" w:color="FFFFFF"/>
              <w:right w:val="outset" w:sz="6" w:space="0" w:color="FFFFFF"/>
            </w:tcBorders>
            <w:shd w:val="clear" w:color="auto" w:fill="auto"/>
            <w:hideMark/>
          </w:tcPr>
          <w:p w:rsidR="00821507" w:rsidRPr="006C14AA" w:rsidRDefault="00821507" w:rsidP="00DD37E9">
            <w:pPr>
              <w:spacing w:after="150" w:line="240" w:lineRule="auto"/>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4</w:t>
            </w:r>
          </w:p>
        </w:tc>
        <w:tc>
          <w:tcPr>
            <w:tcW w:w="1750" w:type="pct"/>
            <w:tcBorders>
              <w:top w:val="outset" w:sz="6" w:space="0" w:color="FFFFFF"/>
              <w:left w:val="outset" w:sz="6" w:space="0" w:color="FFFFFF"/>
              <w:bottom w:val="outset" w:sz="6" w:space="0" w:color="FFFFFF"/>
              <w:right w:val="outset" w:sz="6" w:space="0" w:color="FFFFFF"/>
            </w:tcBorders>
            <w:shd w:val="clear" w:color="auto" w:fill="auto"/>
            <w:hideMark/>
          </w:tcPr>
          <w:p w:rsidR="00821507" w:rsidRPr="006C14AA" w:rsidRDefault="00821507" w:rsidP="00DD37E9">
            <w:pPr>
              <w:spacing w:after="150" w:line="240" w:lineRule="auto"/>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2</w:t>
            </w:r>
          </w:p>
        </w:tc>
      </w:tr>
      <w:tr w:rsidR="00821507" w:rsidRPr="006C14AA" w:rsidTr="00DD37E9">
        <w:tc>
          <w:tcPr>
            <w:tcW w:w="1600" w:type="pct"/>
            <w:tcBorders>
              <w:top w:val="outset" w:sz="6" w:space="0" w:color="FFFFFF"/>
              <w:left w:val="outset" w:sz="6" w:space="0" w:color="FFFFFF"/>
              <w:bottom w:val="outset" w:sz="6" w:space="0" w:color="FFFFFF"/>
              <w:right w:val="outset" w:sz="6" w:space="0" w:color="FFFFFF"/>
            </w:tcBorders>
            <w:shd w:val="clear" w:color="auto" w:fill="auto"/>
            <w:hideMark/>
          </w:tcPr>
          <w:p w:rsidR="00821507" w:rsidRPr="006C14AA" w:rsidRDefault="00821507" w:rsidP="00DD37E9">
            <w:pPr>
              <w:spacing w:after="150" w:line="240" w:lineRule="auto"/>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4</w:t>
            </w:r>
          </w:p>
        </w:tc>
        <w:tc>
          <w:tcPr>
            <w:tcW w:w="1650" w:type="pct"/>
            <w:tcBorders>
              <w:top w:val="outset" w:sz="6" w:space="0" w:color="FFFFFF"/>
              <w:left w:val="outset" w:sz="6" w:space="0" w:color="FFFFFF"/>
              <w:bottom w:val="outset" w:sz="6" w:space="0" w:color="FFFFFF"/>
              <w:right w:val="outset" w:sz="6" w:space="0" w:color="FFFFFF"/>
            </w:tcBorders>
            <w:shd w:val="clear" w:color="auto" w:fill="auto"/>
            <w:hideMark/>
          </w:tcPr>
          <w:p w:rsidR="00821507" w:rsidRPr="006C14AA" w:rsidRDefault="00821507" w:rsidP="00DD37E9">
            <w:pPr>
              <w:spacing w:after="150" w:line="240" w:lineRule="auto"/>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2</w:t>
            </w:r>
          </w:p>
        </w:tc>
        <w:tc>
          <w:tcPr>
            <w:tcW w:w="1750" w:type="pct"/>
            <w:tcBorders>
              <w:top w:val="outset" w:sz="6" w:space="0" w:color="FFFFFF"/>
              <w:left w:val="outset" w:sz="6" w:space="0" w:color="FFFFFF"/>
              <w:bottom w:val="outset" w:sz="6" w:space="0" w:color="FFFFFF"/>
              <w:right w:val="outset" w:sz="6" w:space="0" w:color="FFFFFF"/>
            </w:tcBorders>
            <w:shd w:val="clear" w:color="auto" w:fill="auto"/>
            <w:hideMark/>
          </w:tcPr>
          <w:p w:rsidR="00821507" w:rsidRPr="006C14AA" w:rsidRDefault="00821507" w:rsidP="00DD37E9">
            <w:pPr>
              <w:spacing w:after="150" w:line="240" w:lineRule="auto"/>
              <w:jc w:val="center"/>
              <w:rPr>
                <w:rFonts w:ascii="Times New Roman" w:hAnsi="Times New Roman"/>
                <w:color w:val="000000" w:themeColor="text1"/>
                <w:sz w:val="28"/>
                <w:szCs w:val="28"/>
              </w:rPr>
            </w:pPr>
            <w:r w:rsidRPr="006C14AA">
              <w:rPr>
                <w:rFonts w:ascii="Times New Roman" w:hAnsi="Times New Roman"/>
                <w:color w:val="000000" w:themeColor="text1"/>
                <w:sz w:val="28"/>
                <w:szCs w:val="28"/>
              </w:rPr>
              <w:t>6</w:t>
            </w:r>
          </w:p>
        </w:tc>
      </w:tr>
    </w:tbl>
    <w:p w:rsidR="00821507" w:rsidRPr="006C14AA" w:rsidRDefault="00821507" w:rsidP="00C712C1">
      <w:pPr>
        <w:spacing w:after="15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 Молодцы! Спасибо за работу!</w:t>
      </w:r>
    </w:p>
    <w:p w:rsidR="00821507" w:rsidRPr="006C14AA" w:rsidRDefault="00FD57D9" w:rsidP="0032130A">
      <w:pPr>
        <w:pStyle w:val="a7"/>
        <w:contextualSpacing/>
        <w:jc w:val="both"/>
        <w:rPr>
          <w:b/>
          <w:color w:val="000000" w:themeColor="text1"/>
          <w:sz w:val="28"/>
          <w:szCs w:val="28"/>
        </w:rPr>
      </w:pPr>
      <w:r w:rsidRPr="006C14AA">
        <w:rPr>
          <w:b/>
          <w:color w:val="000000" w:themeColor="text1"/>
          <w:sz w:val="28"/>
          <w:szCs w:val="28"/>
        </w:rPr>
        <w:t>Приложение 13.</w:t>
      </w:r>
    </w:p>
    <w:p w:rsidR="00C86252" w:rsidRPr="006C14AA" w:rsidRDefault="00C86252" w:rsidP="00C86252">
      <w:pPr>
        <w:pStyle w:val="ae"/>
        <w:spacing w:after="0" w:afterAutospacing="0" w:line="449" w:lineRule="atLeast"/>
        <w:ind w:firstLine="720"/>
        <w:rPr>
          <w:b/>
          <w:color w:val="000000" w:themeColor="text1"/>
          <w:sz w:val="28"/>
          <w:szCs w:val="28"/>
        </w:rPr>
      </w:pPr>
      <w:r w:rsidRPr="006C14AA">
        <w:rPr>
          <w:b/>
          <w:color w:val="000000" w:themeColor="text1"/>
          <w:sz w:val="28"/>
          <w:szCs w:val="28"/>
        </w:rPr>
        <w:t xml:space="preserve">Математический вечер «Клуб веселых математиков»                                         </w:t>
      </w:r>
    </w:p>
    <w:p w:rsidR="00C86252" w:rsidRPr="006C14AA" w:rsidRDefault="00C86252" w:rsidP="00C86252">
      <w:pPr>
        <w:pStyle w:val="ae"/>
        <w:spacing w:after="0" w:afterAutospacing="0"/>
        <w:ind w:firstLine="720"/>
        <w:contextualSpacing/>
        <w:rPr>
          <w:color w:val="000000" w:themeColor="text1"/>
          <w:sz w:val="28"/>
          <w:szCs w:val="28"/>
        </w:rPr>
      </w:pPr>
      <w:r w:rsidRPr="006C14AA">
        <w:rPr>
          <w:color w:val="000000" w:themeColor="text1"/>
          <w:sz w:val="28"/>
          <w:szCs w:val="28"/>
        </w:rPr>
        <w:t>Математический вечер «КВМ» предназначен для проведения в 6 классах. В программе вечера даются задания, которые учащиеся изучили по основной школьной программе по математике. Также были включены занимательные вопросы и загадки.</w:t>
      </w:r>
    </w:p>
    <w:p w:rsidR="00C86252" w:rsidRPr="006C14AA" w:rsidRDefault="00C86252" w:rsidP="00C86252">
      <w:pPr>
        <w:pStyle w:val="ae"/>
        <w:spacing w:after="0" w:afterAutospacing="0"/>
        <w:ind w:firstLine="720"/>
        <w:contextualSpacing/>
        <w:rPr>
          <w:color w:val="000000" w:themeColor="text1"/>
          <w:sz w:val="28"/>
          <w:szCs w:val="28"/>
        </w:rPr>
      </w:pPr>
      <w:r w:rsidRPr="006C14AA">
        <w:rPr>
          <w:b/>
          <w:color w:val="000000" w:themeColor="text1"/>
          <w:sz w:val="28"/>
          <w:szCs w:val="28"/>
        </w:rPr>
        <w:t>Цель проведения вечера:</w:t>
      </w:r>
      <w:r w:rsidRPr="006C14AA">
        <w:rPr>
          <w:color w:val="000000" w:themeColor="text1"/>
          <w:sz w:val="28"/>
          <w:szCs w:val="28"/>
        </w:rPr>
        <w:t xml:space="preserve"> развивать интуицию, догадку, эрудицию и владение методами математики; прививать навыки самостоятельного решения задач, учить детей делать умозаключение, выводы; пробудить м</w:t>
      </w:r>
      <w:r w:rsidRPr="006C14AA">
        <w:rPr>
          <w:color w:val="000000" w:themeColor="text1"/>
          <w:sz w:val="28"/>
          <w:szCs w:val="28"/>
        </w:rPr>
        <w:t>а</w:t>
      </w:r>
      <w:r w:rsidRPr="006C14AA">
        <w:rPr>
          <w:color w:val="000000" w:themeColor="text1"/>
          <w:sz w:val="28"/>
          <w:szCs w:val="28"/>
        </w:rPr>
        <w:t>тематическую любознательность и инициативу; воспитать культуру мат</w:t>
      </w:r>
      <w:r w:rsidRPr="006C14AA">
        <w:rPr>
          <w:color w:val="000000" w:themeColor="text1"/>
          <w:sz w:val="28"/>
          <w:szCs w:val="28"/>
        </w:rPr>
        <w:t>е</w:t>
      </w:r>
      <w:r w:rsidRPr="006C14AA">
        <w:rPr>
          <w:color w:val="000000" w:themeColor="text1"/>
          <w:sz w:val="28"/>
          <w:szCs w:val="28"/>
        </w:rPr>
        <w:t>матического мышления; повторить изученный материал; обобщить с п</w:t>
      </w:r>
      <w:r w:rsidRPr="006C14AA">
        <w:rPr>
          <w:color w:val="000000" w:themeColor="text1"/>
          <w:sz w:val="28"/>
          <w:szCs w:val="28"/>
        </w:rPr>
        <w:t>о</w:t>
      </w:r>
      <w:r w:rsidRPr="006C14AA">
        <w:rPr>
          <w:color w:val="000000" w:themeColor="text1"/>
          <w:sz w:val="28"/>
          <w:szCs w:val="28"/>
        </w:rPr>
        <w:t xml:space="preserve">мощью занимательных задач основные элементы курса </w:t>
      </w:r>
    </w:p>
    <w:p w:rsidR="00C86252" w:rsidRPr="006C14AA" w:rsidRDefault="00C86252" w:rsidP="00C86252">
      <w:pPr>
        <w:pStyle w:val="ae"/>
        <w:spacing w:after="0" w:afterAutospacing="0"/>
        <w:ind w:firstLine="720"/>
        <w:contextualSpacing/>
        <w:rPr>
          <w:color w:val="000000" w:themeColor="text1"/>
          <w:sz w:val="28"/>
          <w:szCs w:val="28"/>
        </w:rPr>
      </w:pPr>
      <w:r w:rsidRPr="006C14AA">
        <w:rPr>
          <w:i/>
          <w:color w:val="000000" w:themeColor="text1"/>
          <w:sz w:val="28"/>
          <w:szCs w:val="28"/>
        </w:rPr>
        <w:lastRenderedPageBreak/>
        <w:t>В КВМ участвуют четыре команды.</w:t>
      </w:r>
      <w:r w:rsidRPr="006C14AA">
        <w:rPr>
          <w:color w:val="000000" w:themeColor="text1"/>
          <w:sz w:val="28"/>
          <w:szCs w:val="28"/>
        </w:rPr>
        <w:t xml:space="preserve"> За неделю до вечера командам дается задание выпустить математическую газету и придумать приветствие соперникам.</w:t>
      </w:r>
    </w:p>
    <w:p w:rsidR="00C86252" w:rsidRPr="006C14AA" w:rsidRDefault="00C86252" w:rsidP="00C86252">
      <w:pPr>
        <w:pStyle w:val="ae"/>
        <w:spacing w:after="0" w:afterAutospacing="0"/>
        <w:ind w:firstLine="720"/>
        <w:contextualSpacing/>
        <w:rPr>
          <w:color w:val="000000" w:themeColor="text1"/>
          <w:sz w:val="28"/>
          <w:szCs w:val="28"/>
        </w:rPr>
      </w:pPr>
      <w:r w:rsidRPr="006C14AA">
        <w:rPr>
          <w:i/>
          <w:color w:val="000000" w:themeColor="text1"/>
          <w:sz w:val="28"/>
          <w:szCs w:val="28"/>
        </w:rPr>
        <w:t>Оформление зала</w:t>
      </w:r>
      <w:r w:rsidRPr="006C14AA">
        <w:rPr>
          <w:color w:val="000000" w:themeColor="text1"/>
          <w:sz w:val="28"/>
          <w:szCs w:val="28"/>
        </w:rPr>
        <w:t>: на сцене вывешиваются цитаты – «Начинаем мы опять решать, отгадывать, играть», «Математика царица всех наук», «М</w:t>
      </w:r>
      <w:r w:rsidRPr="006C14AA">
        <w:rPr>
          <w:color w:val="000000" w:themeColor="text1"/>
          <w:sz w:val="28"/>
          <w:szCs w:val="28"/>
        </w:rPr>
        <w:t>а</w:t>
      </w:r>
      <w:r w:rsidRPr="006C14AA">
        <w:rPr>
          <w:color w:val="000000" w:themeColor="text1"/>
          <w:sz w:val="28"/>
          <w:szCs w:val="28"/>
        </w:rPr>
        <w:t>тематика – гимнастика ума».</w:t>
      </w:r>
    </w:p>
    <w:p w:rsidR="00C86252" w:rsidRPr="006C14AA" w:rsidRDefault="00C86252" w:rsidP="00C86252">
      <w:pPr>
        <w:pStyle w:val="ae"/>
        <w:spacing w:after="0" w:afterAutospacing="0"/>
        <w:ind w:firstLine="720"/>
        <w:contextualSpacing/>
        <w:rPr>
          <w:color w:val="000000" w:themeColor="text1"/>
          <w:sz w:val="28"/>
          <w:szCs w:val="28"/>
        </w:rPr>
      </w:pPr>
      <w:r w:rsidRPr="006C14AA">
        <w:rPr>
          <w:color w:val="000000" w:themeColor="text1"/>
          <w:sz w:val="28"/>
          <w:szCs w:val="28"/>
        </w:rPr>
        <w:t>Стенд с математическими газетами; столы сдвоены, на столах эм</w:t>
      </w:r>
      <w:r w:rsidRPr="006C14AA">
        <w:rPr>
          <w:color w:val="000000" w:themeColor="text1"/>
          <w:sz w:val="28"/>
          <w:szCs w:val="28"/>
        </w:rPr>
        <w:t>б</w:t>
      </w:r>
      <w:r w:rsidRPr="006C14AA">
        <w:rPr>
          <w:color w:val="000000" w:themeColor="text1"/>
          <w:sz w:val="28"/>
          <w:szCs w:val="28"/>
        </w:rPr>
        <w:t>лема команды; классные доски с прямоугольной системой координат.</w:t>
      </w:r>
    </w:p>
    <w:p w:rsidR="00C86252" w:rsidRPr="006C14AA" w:rsidRDefault="00C86252" w:rsidP="00C86252">
      <w:pPr>
        <w:pStyle w:val="ae"/>
        <w:spacing w:after="0" w:afterAutospacing="0"/>
        <w:ind w:firstLine="720"/>
        <w:contextualSpacing/>
        <w:rPr>
          <w:b/>
          <w:color w:val="000000" w:themeColor="text1"/>
          <w:sz w:val="28"/>
          <w:szCs w:val="28"/>
        </w:rPr>
      </w:pPr>
      <w:r w:rsidRPr="006C14AA">
        <w:rPr>
          <w:b/>
          <w:color w:val="000000" w:themeColor="text1"/>
          <w:sz w:val="28"/>
          <w:szCs w:val="28"/>
        </w:rPr>
        <w:t>Ход вечера</w:t>
      </w:r>
    </w:p>
    <w:p w:rsidR="00C86252" w:rsidRPr="006C14AA" w:rsidRDefault="00C86252" w:rsidP="00C86252">
      <w:pPr>
        <w:pStyle w:val="ae"/>
        <w:spacing w:after="0" w:afterAutospacing="0"/>
        <w:ind w:firstLine="720"/>
        <w:contextualSpacing/>
        <w:rPr>
          <w:color w:val="000000" w:themeColor="text1"/>
          <w:sz w:val="28"/>
          <w:szCs w:val="28"/>
        </w:rPr>
      </w:pPr>
      <w:r w:rsidRPr="006C14AA">
        <w:rPr>
          <w:color w:val="000000" w:themeColor="text1"/>
          <w:sz w:val="28"/>
          <w:szCs w:val="28"/>
        </w:rPr>
        <w:t>Вечер начинается торжественно. Под музыку и аплодисменты входят команды.</w:t>
      </w:r>
    </w:p>
    <w:p w:rsidR="00C86252" w:rsidRPr="006C14AA" w:rsidRDefault="00C86252" w:rsidP="00C86252">
      <w:pPr>
        <w:pStyle w:val="ae"/>
        <w:spacing w:after="0" w:afterAutospacing="0"/>
        <w:ind w:firstLine="720"/>
        <w:contextualSpacing/>
        <w:rPr>
          <w:color w:val="000000" w:themeColor="text1"/>
          <w:sz w:val="28"/>
          <w:szCs w:val="28"/>
        </w:rPr>
      </w:pPr>
      <w:r w:rsidRPr="006C14AA">
        <w:rPr>
          <w:color w:val="000000" w:themeColor="text1"/>
          <w:sz w:val="28"/>
          <w:szCs w:val="28"/>
        </w:rPr>
        <w:t>Выступление (два ведущих, открывают К.В.М. стихотворением):</w:t>
      </w:r>
    </w:p>
    <w:p w:rsidR="00C86252" w:rsidRPr="006C14AA" w:rsidRDefault="00C86252" w:rsidP="00C86252">
      <w:pPr>
        <w:pStyle w:val="ae"/>
        <w:spacing w:after="0" w:afterAutospacing="0"/>
        <w:ind w:firstLine="720"/>
        <w:contextualSpacing/>
        <w:rPr>
          <w:color w:val="000000" w:themeColor="text1"/>
          <w:sz w:val="28"/>
          <w:szCs w:val="28"/>
        </w:rPr>
        <w:sectPr w:rsidR="00C86252" w:rsidRPr="006C14AA" w:rsidSect="00103C09">
          <w:pgSz w:w="11906" w:h="16838"/>
          <w:pgMar w:top="1134" w:right="1134" w:bottom="1134" w:left="1701" w:header="709" w:footer="709" w:gutter="0"/>
          <w:cols w:space="708"/>
          <w:docGrid w:linePitch="360"/>
        </w:sectPr>
      </w:pPr>
    </w:p>
    <w:p w:rsidR="00C86252" w:rsidRPr="006C14AA" w:rsidRDefault="00C86252" w:rsidP="00C86252">
      <w:pPr>
        <w:pStyle w:val="ae"/>
        <w:spacing w:after="0" w:afterAutospacing="0"/>
        <w:ind w:firstLine="426"/>
        <w:contextualSpacing/>
        <w:rPr>
          <w:color w:val="000000" w:themeColor="text1"/>
          <w:sz w:val="28"/>
          <w:szCs w:val="28"/>
        </w:rPr>
      </w:pPr>
      <w:r w:rsidRPr="006C14AA">
        <w:rPr>
          <w:color w:val="000000" w:themeColor="text1"/>
          <w:sz w:val="28"/>
          <w:szCs w:val="28"/>
        </w:rPr>
        <w:lastRenderedPageBreak/>
        <w:t>«Почему торжественность в</w:t>
      </w:r>
      <w:r w:rsidRPr="006C14AA">
        <w:rPr>
          <w:color w:val="000000" w:themeColor="text1"/>
          <w:sz w:val="28"/>
          <w:szCs w:val="28"/>
        </w:rPr>
        <w:t>о</w:t>
      </w:r>
      <w:r w:rsidRPr="006C14AA">
        <w:rPr>
          <w:color w:val="000000" w:themeColor="text1"/>
          <w:sz w:val="28"/>
          <w:szCs w:val="28"/>
        </w:rPr>
        <w:t>круг?</w:t>
      </w:r>
    </w:p>
    <w:p w:rsidR="00C86252" w:rsidRPr="006C14AA" w:rsidRDefault="00C86252" w:rsidP="00C86252">
      <w:pPr>
        <w:pStyle w:val="ae"/>
        <w:spacing w:after="0" w:afterAutospacing="0"/>
        <w:ind w:firstLine="426"/>
        <w:contextualSpacing/>
        <w:rPr>
          <w:color w:val="000000" w:themeColor="text1"/>
          <w:sz w:val="28"/>
          <w:szCs w:val="28"/>
        </w:rPr>
      </w:pPr>
      <w:r w:rsidRPr="006C14AA">
        <w:rPr>
          <w:color w:val="000000" w:themeColor="text1"/>
          <w:sz w:val="28"/>
          <w:szCs w:val="28"/>
        </w:rPr>
        <w:t>Слышите, как быстро смолкла речь?</w:t>
      </w:r>
    </w:p>
    <w:p w:rsidR="00C86252" w:rsidRPr="006C14AA" w:rsidRDefault="00C86252" w:rsidP="00C86252">
      <w:pPr>
        <w:pStyle w:val="ae"/>
        <w:spacing w:after="0" w:afterAutospacing="0"/>
        <w:ind w:firstLine="426"/>
        <w:contextualSpacing/>
        <w:rPr>
          <w:color w:val="000000" w:themeColor="text1"/>
          <w:sz w:val="28"/>
          <w:szCs w:val="28"/>
        </w:rPr>
      </w:pPr>
      <w:r w:rsidRPr="006C14AA">
        <w:rPr>
          <w:color w:val="000000" w:themeColor="text1"/>
          <w:sz w:val="28"/>
          <w:szCs w:val="28"/>
        </w:rPr>
        <w:t>Явился гость – царица всех н</w:t>
      </w:r>
      <w:r w:rsidRPr="006C14AA">
        <w:rPr>
          <w:color w:val="000000" w:themeColor="text1"/>
          <w:sz w:val="28"/>
          <w:szCs w:val="28"/>
        </w:rPr>
        <w:t>а</w:t>
      </w:r>
      <w:r w:rsidRPr="006C14AA">
        <w:rPr>
          <w:color w:val="000000" w:themeColor="text1"/>
          <w:sz w:val="28"/>
          <w:szCs w:val="28"/>
        </w:rPr>
        <w:t>ук,</w:t>
      </w:r>
    </w:p>
    <w:p w:rsidR="00C86252" w:rsidRPr="006C14AA" w:rsidRDefault="00C86252" w:rsidP="00C86252">
      <w:pPr>
        <w:pStyle w:val="ae"/>
        <w:spacing w:after="0" w:afterAutospacing="0"/>
        <w:ind w:firstLine="426"/>
        <w:contextualSpacing/>
        <w:rPr>
          <w:color w:val="000000" w:themeColor="text1"/>
          <w:sz w:val="28"/>
          <w:szCs w:val="28"/>
        </w:rPr>
      </w:pPr>
      <w:r w:rsidRPr="006C14AA">
        <w:rPr>
          <w:color w:val="000000" w:themeColor="text1"/>
          <w:sz w:val="28"/>
          <w:szCs w:val="28"/>
        </w:rPr>
        <w:t>И не забыть нам радость этих встреч.</w:t>
      </w:r>
    </w:p>
    <w:p w:rsidR="00C86252" w:rsidRPr="006C14AA" w:rsidRDefault="00C86252" w:rsidP="00C86252">
      <w:pPr>
        <w:pStyle w:val="ae"/>
        <w:spacing w:after="0" w:afterAutospacing="0"/>
        <w:ind w:firstLine="426"/>
        <w:contextualSpacing/>
        <w:rPr>
          <w:color w:val="000000" w:themeColor="text1"/>
          <w:sz w:val="28"/>
          <w:szCs w:val="28"/>
        </w:rPr>
      </w:pPr>
      <w:r w:rsidRPr="006C14AA">
        <w:rPr>
          <w:color w:val="000000" w:themeColor="text1"/>
          <w:sz w:val="28"/>
          <w:szCs w:val="28"/>
        </w:rPr>
        <w:t>Есть о математике молва,</w:t>
      </w:r>
    </w:p>
    <w:p w:rsidR="00C86252" w:rsidRPr="006C14AA" w:rsidRDefault="00C86252" w:rsidP="00C86252">
      <w:pPr>
        <w:pStyle w:val="ae"/>
        <w:spacing w:after="0" w:afterAutospacing="0"/>
        <w:ind w:firstLine="426"/>
        <w:contextualSpacing/>
        <w:rPr>
          <w:color w:val="000000" w:themeColor="text1"/>
          <w:sz w:val="28"/>
          <w:szCs w:val="28"/>
        </w:rPr>
      </w:pPr>
      <w:r w:rsidRPr="006C14AA">
        <w:rPr>
          <w:color w:val="000000" w:themeColor="text1"/>
          <w:sz w:val="28"/>
          <w:szCs w:val="28"/>
        </w:rPr>
        <w:t>Что она в порядок ум прив</w:t>
      </w:r>
      <w:r w:rsidRPr="006C14AA">
        <w:rPr>
          <w:color w:val="000000" w:themeColor="text1"/>
          <w:sz w:val="28"/>
          <w:szCs w:val="28"/>
        </w:rPr>
        <w:t>о</w:t>
      </w:r>
      <w:r w:rsidRPr="006C14AA">
        <w:rPr>
          <w:color w:val="000000" w:themeColor="text1"/>
          <w:sz w:val="28"/>
          <w:szCs w:val="28"/>
        </w:rPr>
        <w:t>дит,</w:t>
      </w:r>
    </w:p>
    <w:p w:rsidR="00C86252" w:rsidRPr="006C14AA" w:rsidRDefault="00C86252" w:rsidP="00C86252">
      <w:pPr>
        <w:pStyle w:val="ae"/>
        <w:spacing w:after="0" w:afterAutospacing="0"/>
        <w:ind w:firstLine="426"/>
        <w:contextualSpacing/>
        <w:rPr>
          <w:color w:val="000000" w:themeColor="text1"/>
          <w:sz w:val="28"/>
          <w:szCs w:val="28"/>
        </w:rPr>
      </w:pPr>
      <w:r w:rsidRPr="006C14AA">
        <w:rPr>
          <w:color w:val="000000" w:themeColor="text1"/>
          <w:sz w:val="28"/>
          <w:szCs w:val="28"/>
        </w:rPr>
        <w:t>Почему хорошие слова</w:t>
      </w:r>
    </w:p>
    <w:p w:rsidR="00C86252" w:rsidRPr="006C14AA" w:rsidRDefault="00C86252" w:rsidP="00C86252">
      <w:pPr>
        <w:pStyle w:val="ae"/>
        <w:spacing w:after="0" w:afterAutospacing="0"/>
        <w:ind w:firstLine="426"/>
        <w:contextualSpacing/>
        <w:rPr>
          <w:color w:val="000000" w:themeColor="text1"/>
          <w:sz w:val="28"/>
          <w:szCs w:val="28"/>
        </w:rPr>
      </w:pPr>
      <w:r w:rsidRPr="006C14AA">
        <w:rPr>
          <w:color w:val="000000" w:themeColor="text1"/>
          <w:sz w:val="28"/>
          <w:szCs w:val="28"/>
        </w:rPr>
        <w:t>Часто говорят о ней в народе.</w:t>
      </w:r>
    </w:p>
    <w:p w:rsidR="00C86252" w:rsidRPr="006C14AA" w:rsidRDefault="00C86252" w:rsidP="00C86252">
      <w:pPr>
        <w:pStyle w:val="ae"/>
        <w:spacing w:after="0" w:afterAutospacing="0"/>
        <w:ind w:firstLine="426"/>
        <w:contextualSpacing/>
        <w:rPr>
          <w:color w:val="000000" w:themeColor="text1"/>
          <w:sz w:val="28"/>
          <w:szCs w:val="28"/>
        </w:rPr>
      </w:pPr>
      <w:r w:rsidRPr="006C14AA">
        <w:rPr>
          <w:color w:val="000000" w:themeColor="text1"/>
          <w:sz w:val="28"/>
          <w:szCs w:val="28"/>
        </w:rPr>
        <w:lastRenderedPageBreak/>
        <w:t>Ты нам, математика, даешь</w:t>
      </w:r>
    </w:p>
    <w:p w:rsidR="00C86252" w:rsidRPr="006C14AA" w:rsidRDefault="00C86252" w:rsidP="00C86252">
      <w:pPr>
        <w:pStyle w:val="ae"/>
        <w:spacing w:after="0" w:afterAutospacing="0"/>
        <w:ind w:firstLine="426"/>
        <w:contextualSpacing/>
        <w:rPr>
          <w:color w:val="000000" w:themeColor="text1"/>
          <w:sz w:val="28"/>
          <w:szCs w:val="28"/>
        </w:rPr>
      </w:pPr>
      <w:r w:rsidRPr="006C14AA">
        <w:rPr>
          <w:color w:val="000000" w:themeColor="text1"/>
          <w:sz w:val="28"/>
          <w:szCs w:val="28"/>
        </w:rPr>
        <w:t>Для победы трудностей зака</w:t>
      </w:r>
      <w:r w:rsidRPr="006C14AA">
        <w:rPr>
          <w:color w:val="000000" w:themeColor="text1"/>
          <w:sz w:val="28"/>
          <w:szCs w:val="28"/>
        </w:rPr>
        <w:t>л</w:t>
      </w:r>
      <w:r w:rsidRPr="006C14AA">
        <w:rPr>
          <w:color w:val="000000" w:themeColor="text1"/>
          <w:sz w:val="28"/>
          <w:szCs w:val="28"/>
        </w:rPr>
        <w:t>ку.</w:t>
      </w:r>
    </w:p>
    <w:p w:rsidR="00C86252" w:rsidRPr="006C14AA" w:rsidRDefault="00C86252" w:rsidP="00C86252">
      <w:pPr>
        <w:pStyle w:val="ae"/>
        <w:spacing w:after="0" w:afterAutospacing="0"/>
        <w:ind w:firstLine="426"/>
        <w:contextualSpacing/>
        <w:rPr>
          <w:color w:val="000000" w:themeColor="text1"/>
          <w:sz w:val="28"/>
          <w:szCs w:val="28"/>
        </w:rPr>
      </w:pPr>
      <w:r w:rsidRPr="006C14AA">
        <w:rPr>
          <w:color w:val="000000" w:themeColor="text1"/>
          <w:sz w:val="28"/>
          <w:szCs w:val="28"/>
        </w:rPr>
        <w:t>Учится с тобою молодежь</w:t>
      </w:r>
    </w:p>
    <w:p w:rsidR="00C86252" w:rsidRPr="006C14AA" w:rsidRDefault="00C86252" w:rsidP="00C86252">
      <w:pPr>
        <w:pStyle w:val="ae"/>
        <w:spacing w:after="0" w:afterAutospacing="0"/>
        <w:ind w:firstLine="426"/>
        <w:contextualSpacing/>
        <w:rPr>
          <w:color w:val="000000" w:themeColor="text1"/>
          <w:sz w:val="28"/>
          <w:szCs w:val="28"/>
        </w:rPr>
      </w:pPr>
      <w:r w:rsidRPr="006C14AA">
        <w:rPr>
          <w:color w:val="000000" w:themeColor="text1"/>
          <w:sz w:val="28"/>
          <w:szCs w:val="28"/>
        </w:rPr>
        <w:t>Развивать и волю, и смекалку.</w:t>
      </w:r>
    </w:p>
    <w:p w:rsidR="00C86252" w:rsidRPr="006C14AA" w:rsidRDefault="00C86252" w:rsidP="00C86252">
      <w:pPr>
        <w:pStyle w:val="ae"/>
        <w:spacing w:after="0" w:afterAutospacing="0"/>
        <w:ind w:firstLine="426"/>
        <w:contextualSpacing/>
        <w:rPr>
          <w:color w:val="000000" w:themeColor="text1"/>
          <w:sz w:val="28"/>
          <w:szCs w:val="28"/>
        </w:rPr>
      </w:pPr>
      <w:r w:rsidRPr="006C14AA">
        <w:rPr>
          <w:color w:val="000000" w:themeColor="text1"/>
          <w:sz w:val="28"/>
          <w:szCs w:val="28"/>
        </w:rPr>
        <w:t>И за то, что в творческом тр</w:t>
      </w:r>
      <w:r w:rsidRPr="006C14AA">
        <w:rPr>
          <w:color w:val="000000" w:themeColor="text1"/>
          <w:sz w:val="28"/>
          <w:szCs w:val="28"/>
        </w:rPr>
        <w:t>у</w:t>
      </w:r>
      <w:r w:rsidRPr="006C14AA">
        <w:rPr>
          <w:color w:val="000000" w:themeColor="text1"/>
          <w:sz w:val="28"/>
          <w:szCs w:val="28"/>
        </w:rPr>
        <w:t>де</w:t>
      </w:r>
    </w:p>
    <w:p w:rsidR="00C86252" w:rsidRPr="006C14AA" w:rsidRDefault="00C86252" w:rsidP="00C86252">
      <w:pPr>
        <w:pStyle w:val="ae"/>
        <w:spacing w:after="0" w:afterAutospacing="0"/>
        <w:ind w:firstLine="426"/>
        <w:contextualSpacing/>
        <w:rPr>
          <w:color w:val="000000" w:themeColor="text1"/>
          <w:sz w:val="28"/>
          <w:szCs w:val="28"/>
        </w:rPr>
      </w:pPr>
      <w:r w:rsidRPr="006C14AA">
        <w:rPr>
          <w:color w:val="000000" w:themeColor="text1"/>
          <w:sz w:val="28"/>
          <w:szCs w:val="28"/>
        </w:rPr>
        <w:t>Выручаешь в трудные моме</w:t>
      </w:r>
      <w:r w:rsidRPr="006C14AA">
        <w:rPr>
          <w:color w:val="000000" w:themeColor="text1"/>
          <w:sz w:val="28"/>
          <w:szCs w:val="28"/>
        </w:rPr>
        <w:t>н</w:t>
      </w:r>
      <w:r w:rsidRPr="006C14AA">
        <w:rPr>
          <w:color w:val="000000" w:themeColor="text1"/>
          <w:sz w:val="28"/>
          <w:szCs w:val="28"/>
        </w:rPr>
        <w:t>ты,</w:t>
      </w:r>
    </w:p>
    <w:p w:rsidR="00C86252" w:rsidRPr="006C14AA" w:rsidRDefault="00C86252" w:rsidP="00C86252">
      <w:pPr>
        <w:pStyle w:val="ae"/>
        <w:spacing w:after="0" w:afterAutospacing="0"/>
        <w:ind w:firstLine="426"/>
        <w:contextualSpacing/>
        <w:rPr>
          <w:color w:val="000000" w:themeColor="text1"/>
          <w:sz w:val="28"/>
          <w:szCs w:val="28"/>
        </w:rPr>
      </w:pPr>
      <w:r w:rsidRPr="006C14AA">
        <w:rPr>
          <w:color w:val="000000" w:themeColor="text1"/>
          <w:sz w:val="28"/>
          <w:szCs w:val="28"/>
        </w:rPr>
        <w:t>Мы сегодня искренне тебе</w:t>
      </w:r>
    </w:p>
    <w:p w:rsidR="00C86252" w:rsidRPr="006C14AA" w:rsidRDefault="00C86252" w:rsidP="00C86252">
      <w:pPr>
        <w:pStyle w:val="ae"/>
        <w:spacing w:after="0" w:afterAutospacing="0"/>
        <w:ind w:firstLine="426"/>
        <w:contextualSpacing/>
        <w:rPr>
          <w:color w:val="000000" w:themeColor="text1"/>
          <w:sz w:val="28"/>
          <w:szCs w:val="28"/>
        </w:rPr>
      </w:pPr>
      <w:r w:rsidRPr="006C14AA">
        <w:rPr>
          <w:color w:val="000000" w:themeColor="text1"/>
          <w:sz w:val="28"/>
          <w:szCs w:val="28"/>
        </w:rPr>
        <w:t>Посылаем гром аплодисме</w:t>
      </w:r>
      <w:r w:rsidRPr="006C14AA">
        <w:rPr>
          <w:color w:val="000000" w:themeColor="text1"/>
          <w:sz w:val="28"/>
          <w:szCs w:val="28"/>
        </w:rPr>
        <w:t>н</w:t>
      </w:r>
      <w:r w:rsidRPr="006C14AA">
        <w:rPr>
          <w:color w:val="000000" w:themeColor="text1"/>
          <w:sz w:val="28"/>
          <w:szCs w:val="28"/>
        </w:rPr>
        <w:t>тов».</w:t>
      </w:r>
    </w:p>
    <w:p w:rsidR="00C86252" w:rsidRPr="006C14AA" w:rsidRDefault="00C86252" w:rsidP="00C86252">
      <w:pPr>
        <w:pStyle w:val="ae"/>
        <w:spacing w:after="0" w:afterAutospacing="0"/>
        <w:ind w:firstLine="720"/>
        <w:contextualSpacing/>
        <w:rPr>
          <w:color w:val="000000" w:themeColor="text1"/>
          <w:sz w:val="28"/>
          <w:szCs w:val="28"/>
        </w:rPr>
        <w:sectPr w:rsidR="00C86252" w:rsidRPr="006C14AA" w:rsidSect="00103C09">
          <w:pgSz w:w="11906" w:h="16838"/>
          <w:pgMar w:top="1134" w:right="1134" w:bottom="1134" w:left="1701" w:header="709" w:footer="709" w:gutter="0"/>
          <w:cols w:num="2" w:space="708"/>
          <w:docGrid w:linePitch="360"/>
        </w:sectPr>
      </w:pPr>
    </w:p>
    <w:p w:rsidR="00C86252" w:rsidRPr="006C14AA" w:rsidRDefault="00C86252" w:rsidP="00C86252">
      <w:pPr>
        <w:pStyle w:val="ae"/>
        <w:spacing w:after="0" w:afterAutospacing="0"/>
        <w:ind w:firstLine="720"/>
        <w:contextualSpacing/>
        <w:rPr>
          <w:i/>
          <w:color w:val="000000" w:themeColor="text1"/>
          <w:sz w:val="28"/>
          <w:szCs w:val="28"/>
        </w:rPr>
      </w:pPr>
      <w:r w:rsidRPr="006C14AA">
        <w:rPr>
          <w:i/>
          <w:color w:val="000000" w:themeColor="text1"/>
          <w:sz w:val="28"/>
          <w:szCs w:val="28"/>
        </w:rPr>
        <w:lastRenderedPageBreak/>
        <w:t>Команды обмениваются приветствиями.</w:t>
      </w:r>
    </w:p>
    <w:p w:rsidR="00C86252" w:rsidRPr="006C14AA" w:rsidRDefault="00C86252" w:rsidP="00C86252">
      <w:pPr>
        <w:pStyle w:val="ae"/>
        <w:spacing w:after="0" w:afterAutospacing="0"/>
        <w:ind w:firstLine="720"/>
        <w:contextualSpacing/>
        <w:rPr>
          <w:color w:val="000000" w:themeColor="text1"/>
          <w:sz w:val="28"/>
          <w:szCs w:val="28"/>
        </w:rPr>
        <w:sectPr w:rsidR="00C86252" w:rsidRPr="006C14AA" w:rsidSect="00103C09">
          <w:type w:val="continuous"/>
          <w:pgSz w:w="11906" w:h="16838"/>
          <w:pgMar w:top="1134" w:right="1134" w:bottom="1134" w:left="1701" w:header="709" w:footer="709" w:gutter="0"/>
          <w:cols w:space="708"/>
          <w:docGrid w:linePitch="360"/>
        </w:sectPr>
      </w:pPr>
    </w:p>
    <w:p w:rsidR="00C86252" w:rsidRPr="006C14AA" w:rsidRDefault="00C86252" w:rsidP="00C86252">
      <w:pPr>
        <w:pStyle w:val="ae"/>
        <w:spacing w:after="0" w:afterAutospacing="0"/>
        <w:contextualSpacing/>
        <w:rPr>
          <w:color w:val="000000" w:themeColor="text1"/>
          <w:sz w:val="28"/>
          <w:szCs w:val="28"/>
        </w:rPr>
      </w:pPr>
      <w:r w:rsidRPr="006C14AA">
        <w:rPr>
          <w:b/>
          <w:color w:val="000000" w:themeColor="text1"/>
          <w:sz w:val="28"/>
          <w:szCs w:val="28"/>
        </w:rPr>
        <w:lastRenderedPageBreak/>
        <w:t>1 команда:</w:t>
      </w:r>
      <w:r w:rsidRPr="006C14AA">
        <w:rPr>
          <w:color w:val="000000" w:themeColor="text1"/>
          <w:sz w:val="28"/>
          <w:szCs w:val="28"/>
        </w:rPr>
        <w:t xml:space="preserve"> «Соперникам нашим – огромный привет,</w:t>
      </w:r>
    </w:p>
    <w:p w:rsidR="00C86252" w:rsidRPr="006C14AA" w:rsidRDefault="00C86252" w:rsidP="00C86252">
      <w:pPr>
        <w:pStyle w:val="ae"/>
        <w:spacing w:after="0" w:afterAutospacing="0"/>
        <w:contextualSpacing/>
        <w:rPr>
          <w:color w:val="000000" w:themeColor="text1"/>
          <w:sz w:val="28"/>
          <w:szCs w:val="28"/>
        </w:rPr>
      </w:pPr>
      <w:r w:rsidRPr="006C14AA">
        <w:rPr>
          <w:color w:val="000000" w:themeColor="text1"/>
          <w:sz w:val="28"/>
          <w:szCs w:val="28"/>
        </w:rPr>
        <w:t>Везенья и счастья, улыбок букет.</w:t>
      </w:r>
    </w:p>
    <w:p w:rsidR="00C86252" w:rsidRPr="006C14AA" w:rsidRDefault="00C86252" w:rsidP="00C86252">
      <w:pPr>
        <w:pStyle w:val="ae"/>
        <w:spacing w:after="0" w:afterAutospacing="0"/>
        <w:contextualSpacing/>
        <w:rPr>
          <w:color w:val="000000" w:themeColor="text1"/>
          <w:sz w:val="28"/>
          <w:szCs w:val="28"/>
        </w:rPr>
      </w:pPr>
      <w:r w:rsidRPr="006C14AA">
        <w:rPr>
          <w:color w:val="000000" w:themeColor="text1"/>
          <w:sz w:val="28"/>
          <w:szCs w:val="28"/>
        </w:rPr>
        <w:t>Ведь в знаньях вся сила.</w:t>
      </w:r>
    </w:p>
    <w:p w:rsidR="00C86252" w:rsidRPr="006C14AA" w:rsidRDefault="00C86252" w:rsidP="00C86252">
      <w:pPr>
        <w:pStyle w:val="ae"/>
        <w:spacing w:after="0" w:afterAutospacing="0"/>
        <w:contextualSpacing/>
        <w:rPr>
          <w:color w:val="000000" w:themeColor="text1"/>
          <w:sz w:val="28"/>
          <w:szCs w:val="28"/>
        </w:rPr>
      </w:pPr>
      <w:r w:rsidRPr="006C14AA">
        <w:rPr>
          <w:color w:val="000000" w:themeColor="text1"/>
          <w:sz w:val="28"/>
          <w:szCs w:val="28"/>
        </w:rPr>
        <w:t>Хотя противники сильны,</w:t>
      </w:r>
    </w:p>
    <w:p w:rsidR="00C86252" w:rsidRPr="006C14AA" w:rsidRDefault="00C86252" w:rsidP="00C86252">
      <w:pPr>
        <w:pStyle w:val="ae"/>
        <w:spacing w:after="0" w:afterAutospacing="0"/>
        <w:contextualSpacing/>
        <w:rPr>
          <w:color w:val="000000" w:themeColor="text1"/>
          <w:sz w:val="28"/>
          <w:szCs w:val="28"/>
        </w:rPr>
      </w:pPr>
      <w:r w:rsidRPr="006C14AA">
        <w:rPr>
          <w:color w:val="000000" w:themeColor="text1"/>
          <w:sz w:val="28"/>
          <w:szCs w:val="28"/>
        </w:rPr>
        <w:t>Но мы не лыком сшиты тоже.</w:t>
      </w:r>
    </w:p>
    <w:p w:rsidR="00C86252" w:rsidRPr="006C14AA" w:rsidRDefault="00C86252" w:rsidP="00C86252">
      <w:pPr>
        <w:pStyle w:val="ae"/>
        <w:spacing w:after="0" w:afterAutospacing="0"/>
        <w:contextualSpacing/>
        <w:rPr>
          <w:color w:val="000000" w:themeColor="text1"/>
          <w:sz w:val="28"/>
          <w:szCs w:val="28"/>
        </w:rPr>
      </w:pPr>
      <w:r w:rsidRPr="006C14AA">
        <w:rPr>
          <w:color w:val="000000" w:themeColor="text1"/>
          <w:sz w:val="28"/>
          <w:szCs w:val="28"/>
        </w:rPr>
        <w:t>Хоть Пифагора мы моложе,</w:t>
      </w:r>
    </w:p>
    <w:p w:rsidR="00C86252" w:rsidRPr="006C14AA" w:rsidRDefault="00C86252" w:rsidP="00C86252">
      <w:pPr>
        <w:pStyle w:val="ae"/>
        <w:spacing w:after="0" w:afterAutospacing="0"/>
        <w:contextualSpacing/>
        <w:rPr>
          <w:color w:val="000000" w:themeColor="text1"/>
          <w:sz w:val="28"/>
          <w:szCs w:val="28"/>
        </w:rPr>
      </w:pPr>
      <w:r w:rsidRPr="006C14AA">
        <w:rPr>
          <w:color w:val="000000" w:themeColor="text1"/>
          <w:sz w:val="28"/>
          <w:szCs w:val="28"/>
        </w:rPr>
        <w:t>Зато удалы и сильны».</w:t>
      </w:r>
    </w:p>
    <w:p w:rsidR="00C86252" w:rsidRPr="006C14AA" w:rsidRDefault="00C86252" w:rsidP="00C86252">
      <w:pPr>
        <w:pStyle w:val="ae"/>
        <w:spacing w:after="0" w:afterAutospacing="0"/>
        <w:contextualSpacing/>
        <w:rPr>
          <w:color w:val="000000" w:themeColor="text1"/>
          <w:sz w:val="28"/>
          <w:szCs w:val="28"/>
        </w:rPr>
      </w:pPr>
      <w:r w:rsidRPr="006C14AA">
        <w:rPr>
          <w:b/>
          <w:color w:val="000000" w:themeColor="text1"/>
          <w:sz w:val="28"/>
          <w:szCs w:val="28"/>
        </w:rPr>
        <w:lastRenderedPageBreak/>
        <w:t>2 команда:</w:t>
      </w:r>
      <w:r w:rsidRPr="006C14AA">
        <w:rPr>
          <w:color w:val="000000" w:themeColor="text1"/>
          <w:sz w:val="28"/>
          <w:szCs w:val="28"/>
        </w:rPr>
        <w:t xml:space="preserve"> «Этот турнир ждали мы.</w:t>
      </w:r>
    </w:p>
    <w:p w:rsidR="00C86252" w:rsidRPr="006C14AA" w:rsidRDefault="00C86252" w:rsidP="00C86252">
      <w:pPr>
        <w:pStyle w:val="ae"/>
        <w:spacing w:after="0" w:afterAutospacing="0"/>
        <w:contextualSpacing/>
        <w:rPr>
          <w:color w:val="000000" w:themeColor="text1"/>
          <w:sz w:val="28"/>
          <w:szCs w:val="28"/>
        </w:rPr>
      </w:pPr>
      <w:r w:rsidRPr="006C14AA">
        <w:rPr>
          <w:color w:val="000000" w:themeColor="text1"/>
          <w:sz w:val="28"/>
          <w:szCs w:val="28"/>
        </w:rPr>
        <w:t>По нему стосковались умы.</w:t>
      </w:r>
    </w:p>
    <w:p w:rsidR="00C86252" w:rsidRPr="006C14AA" w:rsidRDefault="00C86252" w:rsidP="00C86252">
      <w:pPr>
        <w:pStyle w:val="ae"/>
        <w:spacing w:after="0" w:afterAutospacing="0"/>
        <w:contextualSpacing/>
        <w:rPr>
          <w:color w:val="000000" w:themeColor="text1"/>
          <w:sz w:val="28"/>
          <w:szCs w:val="28"/>
        </w:rPr>
      </w:pPr>
      <w:r w:rsidRPr="006C14AA">
        <w:rPr>
          <w:color w:val="000000" w:themeColor="text1"/>
          <w:sz w:val="28"/>
          <w:szCs w:val="28"/>
        </w:rPr>
        <w:t>Дружно будем задачи решать –</w:t>
      </w:r>
    </w:p>
    <w:p w:rsidR="00C86252" w:rsidRPr="006C14AA" w:rsidRDefault="00C86252" w:rsidP="00C86252">
      <w:pPr>
        <w:pStyle w:val="ae"/>
        <w:spacing w:after="0" w:afterAutospacing="0"/>
        <w:contextualSpacing/>
        <w:rPr>
          <w:color w:val="000000" w:themeColor="text1"/>
          <w:sz w:val="28"/>
          <w:szCs w:val="28"/>
        </w:rPr>
      </w:pPr>
      <w:r w:rsidRPr="006C14AA">
        <w:rPr>
          <w:color w:val="000000" w:themeColor="text1"/>
          <w:sz w:val="28"/>
          <w:szCs w:val="28"/>
        </w:rPr>
        <w:t>Мы хотим математику знать.</w:t>
      </w:r>
    </w:p>
    <w:p w:rsidR="00C86252" w:rsidRPr="006C14AA" w:rsidRDefault="00C86252" w:rsidP="00C86252">
      <w:pPr>
        <w:pStyle w:val="ae"/>
        <w:spacing w:after="0" w:afterAutospacing="0"/>
        <w:contextualSpacing/>
        <w:rPr>
          <w:color w:val="000000" w:themeColor="text1"/>
          <w:sz w:val="28"/>
          <w:szCs w:val="28"/>
        </w:rPr>
      </w:pPr>
      <w:r w:rsidRPr="006C14AA">
        <w:rPr>
          <w:color w:val="000000" w:themeColor="text1"/>
          <w:sz w:val="28"/>
          <w:szCs w:val="28"/>
        </w:rPr>
        <w:t>Как же нам не веселиться?</w:t>
      </w:r>
    </w:p>
    <w:p w:rsidR="00C86252" w:rsidRPr="006C14AA" w:rsidRDefault="00C86252" w:rsidP="00C86252">
      <w:pPr>
        <w:pStyle w:val="ae"/>
        <w:spacing w:after="0" w:afterAutospacing="0"/>
        <w:contextualSpacing/>
        <w:rPr>
          <w:color w:val="000000" w:themeColor="text1"/>
          <w:sz w:val="28"/>
          <w:szCs w:val="28"/>
        </w:rPr>
      </w:pPr>
      <w:r w:rsidRPr="006C14AA">
        <w:rPr>
          <w:color w:val="000000" w:themeColor="text1"/>
          <w:sz w:val="28"/>
          <w:szCs w:val="28"/>
        </w:rPr>
        <w:t>Не смеяться, не шутить?</w:t>
      </w:r>
    </w:p>
    <w:p w:rsidR="00C86252" w:rsidRPr="006C14AA" w:rsidRDefault="00C86252" w:rsidP="00C86252">
      <w:pPr>
        <w:pStyle w:val="ae"/>
        <w:spacing w:after="0" w:afterAutospacing="0"/>
        <w:contextualSpacing/>
        <w:rPr>
          <w:color w:val="000000" w:themeColor="text1"/>
          <w:sz w:val="28"/>
          <w:szCs w:val="28"/>
        </w:rPr>
      </w:pPr>
      <w:r w:rsidRPr="006C14AA">
        <w:rPr>
          <w:color w:val="000000" w:themeColor="text1"/>
          <w:sz w:val="28"/>
          <w:szCs w:val="28"/>
        </w:rPr>
        <w:t>Ведь сегодня на турнире</w:t>
      </w:r>
    </w:p>
    <w:p w:rsidR="00C86252" w:rsidRPr="006C14AA" w:rsidRDefault="00C86252" w:rsidP="00C86252">
      <w:pPr>
        <w:pStyle w:val="ae"/>
        <w:spacing w:after="0" w:afterAutospacing="0"/>
        <w:contextualSpacing/>
        <w:rPr>
          <w:color w:val="000000" w:themeColor="text1"/>
          <w:sz w:val="28"/>
          <w:szCs w:val="28"/>
        </w:rPr>
      </w:pPr>
      <w:r w:rsidRPr="006C14AA">
        <w:rPr>
          <w:color w:val="000000" w:themeColor="text1"/>
          <w:sz w:val="28"/>
          <w:szCs w:val="28"/>
        </w:rPr>
        <w:t>Мы решили победить!»</w:t>
      </w:r>
    </w:p>
    <w:p w:rsidR="00C86252" w:rsidRPr="006C14AA" w:rsidRDefault="00C86252" w:rsidP="00C86252">
      <w:pPr>
        <w:pStyle w:val="ae"/>
        <w:spacing w:after="0" w:afterAutospacing="0"/>
        <w:ind w:firstLine="720"/>
        <w:contextualSpacing/>
        <w:rPr>
          <w:color w:val="000000" w:themeColor="text1"/>
          <w:sz w:val="28"/>
          <w:szCs w:val="28"/>
        </w:rPr>
        <w:sectPr w:rsidR="00C86252" w:rsidRPr="006C14AA" w:rsidSect="00103C09">
          <w:type w:val="continuous"/>
          <w:pgSz w:w="11906" w:h="16838"/>
          <w:pgMar w:top="1134" w:right="1134" w:bottom="1134" w:left="1701" w:header="709" w:footer="709" w:gutter="0"/>
          <w:cols w:num="2" w:space="708"/>
          <w:docGrid w:linePitch="360"/>
        </w:sectPr>
      </w:pPr>
    </w:p>
    <w:p w:rsidR="00C86252" w:rsidRPr="006C14AA" w:rsidRDefault="00C86252" w:rsidP="00C86252">
      <w:pPr>
        <w:pStyle w:val="ae"/>
        <w:spacing w:after="0" w:afterAutospacing="0"/>
        <w:contextualSpacing/>
        <w:rPr>
          <w:color w:val="000000" w:themeColor="text1"/>
          <w:sz w:val="28"/>
          <w:szCs w:val="28"/>
        </w:rPr>
      </w:pPr>
      <w:r w:rsidRPr="006C14AA">
        <w:rPr>
          <w:b/>
          <w:color w:val="000000" w:themeColor="text1"/>
          <w:sz w:val="28"/>
          <w:szCs w:val="28"/>
        </w:rPr>
        <w:lastRenderedPageBreak/>
        <w:t>3 команда:</w:t>
      </w:r>
      <w:r w:rsidRPr="006C14AA">
        <w:rPr>
          <w:color w:val="000000" w:themeColor="text1"/>
          <w:sz w:val="28"/>
          <w:szCs w:val="28"/>
        </w:rPr>
        <w:t xml:space="preserve"> «Давно уже мы с вами не встречались,</w:t>
      </w:r>
    </w:p>
    <w:p w:rsidR="00C86252" w:rsidRPr="006C14AA" w:rsidRDefault="00C86252" w:rsidP="00C86252">
      <w:pPr>
        <w:pStyle w:val="ae"/>
        <w:spacing w:after="0" w:afterAutospacing="0"/>
        <w:contextualSpacing/>
        <w:rPr>
          <w:color w:val="000000" w:themeColor="text1"/>
          <w:sz w:val="28"/>
          <w:szCs w:val="28"/>
        </w:rPr>
      </w:pPr>
      <w:r w:rsidRPr="006C14AA">
        <w:rPr>
          <w:color w:val="000000" w:themeColor="text1"/>
          <w:sz w:val="28"/>
          <w:szCs w:val="28"/>
        </w:rPr>
        <w:t>И, наконец, настал, друзья, тот час.</w:t>
      </w:r>
    </w:p>
    <w:p w:rsidR="00C86252" w:rsidRPr="006C14AA" w:rsidRDefault="00C86252" w:rsidP="00C86252">
      <w:pPr>
        <w:pStyle w:val="ae"/>
        <w:spacing w:after="0" w:afterAutospacing="0"/>
        <w:contextualSpacing/>
        <w:rPr>
          <w:color w:val="000000" w:themeColor="text1"/>
          <w:sz w:val="28"/>
          <w:szCs w:val="28"/>
        </w:rPr>
      </w:pPr>
      <w:r w:rsidRPr="006C14AA">
        <w:rPr>
          <w:color w:val="000000" w:themeColor="text1"/>
          <w:sz w:val="28"/>
          <w:szCs w:val="28"/>
        </w:rPr>
        <w:t>И даже если вы сейчас сильнее,</w:t>
      </w:r>
    </w:p>
    <w:p w:rsidR="00C86252" w:rsidRPr="006C14AA" w:rsidRDefault="00C86252" w:rsidP="00C86252">
      <w:pPr>
        <w:pStyle w:val="ae"/>
        <w:spacing w:after="0" w:afterAutospacing="0"/>
        <w:contextualSpacing/>
        <w:rPr>
          <w:color w:val="000000" w:themeColor="text1"/>
          <w:sz w:val="28"/>
          <w:szCs w:val="28"/>
        </w:rPr>
      </w:pPr>
      <w:r w:rsidRPr="006C14AA">
        <w:rPr>
          <w:color w:val="000000" w:themeColor="text1"/>
          <w:sz w:val="28"/>
          <w:szCs w:val="28"/>
        </w:rPr>
        <w:t>Мы очень рады снова видеть вас.</w:t>
      </w:r>
    </w:p>
    <w:p w:rsidR="00C86252" w:rsidRPr="006C14AA" w:rsidRDefault="00C86252" w:rsidP="00C86252">
      <w:pPr>
        <w:pStyle w:val="ae"/>
        <w:spacing w:after="0" w:afterAutospacing="0"/>
        <w:contextualSpacing/>
        <w:rPr>
          <w:color w:val="000000" w:themeColor="text1"/>
          <w:sz w:val="28"/>
          <w:szCs w:val="28"/>
        </w:rPr>
      </w:pPr>
      <w:r w:rsidRPr="006C14AA">
        <w:rPr>
          <w:color w:val="000000" w:themeColor="text1"/>
          <w:sz w:val="28"/>
          <w:szCs w:val="28"/>
        </w:rPr>
        <w:t>Мы будем петь и веселиться,</w:t>
      </w:r>
    </w:p>
    <w:p w:rsidR="00C86252" w:rsidRPr="006C14AA" w:rsidRDefault="00C86252" w:rsidP="00C86252">
      <w:pPr>
        <w:pStyle w:val="ae"/>
        <w:spacing w:after="0" w:afterAutospacing="0"/>
        <w:contextualSpacing/>
        <w:rPr>
          <w:color w:val="000000" w:themeColor="text1"/>
          <w:sz w:val="28"/>
          <w:szCs w:val="28"/>
        </w:rPr>
      </w:pPr>
      <w:r w:rsidRPr="006C14AA">
        <w:rPr>
          <w:color w:val="000000" w:themeColor="text1"/>
          <w:sz w:val="28"/>
          <w:szCs w:val="28"/>
        </w:rPr>
        <w:t>Смешить других, шутить, острить,</w:t>
      </w:r>
    </w:p>
    <w:p w:rsidR="00C86252" w:rsidRPr="006C14AA" w:rsidRDefault="00C86252" w:rsidP="00C86252">
      <w:pPr>
        <w:pStyle w:val="ae"/>
        <w:spacing w:after="0" w:afterAutospacing="0"/>
        <w:contextualSpacing/>
        <w:rPr>
          <w:color w:val="000000" w:themeColor="text1"/>
          <w:sz w:val="28"/>
          <w:szCs w:val="28"/>
        </w:rPr>
      </w:pPr>
      <w:r w:rsidRPr="006C14AA">
        <w:rPr>
          <w:color w:val="000000" w:themeColor="text1"/>
          <w:sz w:val="28"/>
          <w:szCs w:val="28"/>
        </w:rPr>
        <w:t>И пусть жюри определит</w:t>
      </w:r>
    </w:p>
    <w:p w:rsidR="00C86252" w:rsidRPr="006C14AA" w:rsidRDefault="00C86252" w:rsidP="00C86252">
      <w:pPr>
        <w:pStyle w:val="ae"/>
        <w:spacing w:after="0" w:afterAutospacing="0"/>
        <w:contextualSpacing/>
        <w:rPr>
          <w:color w:val="000000" w:themeColor="text1"/>
          <w:sz w:val="28"/>
          <w:szCs w:val="28"/>
        </w:rPr>
      </w:pPr>
      <w:r w:rsidRPr="006C14AA">
        <w:rPr>
          <w:color w:val="000000" w:themeColor="text1"/>
          <w:sz w:val="28"/>
          <w:szCs w:val="28"/>
        </w:rPr>
        <w:t>Того из нас кто победит».</w:t>
      </w:r>
    </w:p>
    <w:p w:rsidR="00C86252" w:rsidRPr="006C14AA" w:rsidRDefault="00C86252" w:rsidP="00C86252">
      <w:pPr>
        <w:pStyle w:val="ae"/>
        <w:spacing w:after="0" w:afterAutospacing="0"/>
        <w:contextualSpacing/>
        <w:rPr>
          <w:color w:val="000000" w:themeColor="text1"/>
          <w:sz w:val="28"/>
          <w:szCs w:val="28"/>
        </w:rPr>
      </w:pPr>
      <w:r w:rsidRPr="006C14AA">
        <w:rPr>
          <w:b/>
          <w:color w:val="000000" w:themeColor="text1"/>
          <w:sz w:val="28"/>
          <w:szCs w:val="28"/>
        </w:rPr>
        <w:lastRenderedPageBreak/>
        <w:t>4 команда:</w:t>
      </w:r>
      <w:r w:rsidRPr="006C14AA">
        <w:rPr>
          <w:color w:val="000000" w:themeColor="text1"/>
          <w:sz w:val="28"/>
          <w:szCs w:val="28"/>
        </w:rPr>
        <w:t xml:space="preserve"> «Сегодняшний турнир мы выиграть хотим</w:t>
      </w:r>
    </w:p>
    <w:p w:rsidR="00C86252" w:rsidRPr="006C14AA" w:rsidRDefault="00C86252" w:rsidP="00C86252">
      <w:pPr>
        <w:pStyle w:val="ae"/>
        <w:spacing w:after="0" w:afterAutospacing="0"/>
        <w:contextualSpacing/>
        <w:rPr>
          <w:color w:val="000000" w:themeColor="text1"/>
          <w:sz w:val="28"/>
          <w:szCs w:val="28"/>
        </w:rPr>
      </w:pPr>
      <w:r w:rsidRPr="006C14AA">
        <w:rPr>
          <w:color w:val="000000" w:themeColor="text1"/>
          <w:sz w:val="28"/>
          <w:szCs w:val="28"/>
        </w:rPr>
        <w:t>И просто вам победу не дадим.</w:t>
      </w:r>
    </w:p>
    <w:p w:rsidR="00C86252" w:rsidRPr="006C14AA" w:rsidRDefault="00C86252" w:rsidP="00C86252">
      <w:pPr>
        <w:pStyle w:val="ae"/>
        <w:spacing w:after="0" w:afterAutospacing="0"/>
        <w:contextualSpacing/>
        <w:rPr>
          <w:color w:val="000000" w:themeColor="text1"/>
          <w:sz w:val="28"/>
          <w:szCs w:val="28"/>
        </w:rPr>
      </w:pPr>
      <w:r w:rsidRPr="006C14AA">
        <w:rPr>
          <w:color w:val="000000" w:themeColor="text1"/>
          <w:sz w:val="28"/>
          <w:szCs w:val="28"/>
        </w:rPr>
        <w:t>Придется попотеть и постараться,</w:t>
      </w:r>
    </w:p>
    <w:p w:rsidR="00C86252" w:rsidRPr="006C14AA" w:rsidRDefault="00C86252" w:rsidP="00C86252">
      <w:pPr>
        <w:pStyle w:val="ae"/>
        <w:spacing w:after="0" w:afterAutospacing="0"/>
        <w:contextualSpacing/>
        <w:rPr>
          <w:color w:val="000000" w:themeColor="text1"/>
          <w:sz w:val="28"/>
          <w:szCs w:val="28"/>
        </w:rPr>
      </w:pPr>
      <w:r w:rsidRPr="006C14AA">
        <w:rPr>
          <w:color w:val="000000" w:themeColor="text1"/>
          <w:sz w:val="28"/>
          <w:szCs w:val="28"/>
        </w:rPr>
        <w:t>За каждое очко мы будем драться.</w:t>
      </w:r>
    </w:p>
    <w:p w:rsidR="00C86252" w:rsidRPr="006C14AA" w:rsidRDefault="00C86252" w:rsidP="00C86252">
      <w:pPr>
        <w:pStyle w:val="ae"/>
        <w:spacing w:after="0" w:afterAutospacing="0"/>
        <w:contextualSpacing/>
        <w:rPr>
          <w:color w:val="000000" w:themeColor="text1"/>
          <w:sz w:val="28"/>
          <w:szCs w:val="28"/>
        </w:rPr>
      </w:pPr>
      <w:r w:rsidRPr="006C14AA">
        <w:rPr>
          <w:color w:val="000000" w:themeColor="text1"/>
          <w:sz w:val="28"/>
          <w:szCs w:val="28"/>
        </w:rPr>
        <w:t>Смекалку мы проявим и отвагу</w:t>
      </w:r>
    </w:p>
    <w:p w:rsidR="00C86252" w:rsidRPr="006C14AA" w:rsidRDefault="00C86252" w:rsidP="00C86252">
      <w:pPr>
        <w:pStyle w:val="ae"/>
        <w:spacing w:after="0" w:afterAutospacing="0"/>
        <w:contextualSpacing/>
        <w:rPr>
          <w:color w:val="000000" w:themeColor="text1"/>
          <w:sz w:val="28"/>
          <w:szCs w:val="28"/>
        </w:rPr>
      </w:pPr>
      <w:r w:rsidRPr="006C14AA">
        <w:rPr>
          <w:color w:val="000000" w:themeColor="text1"/>
          <w:sz w:val="28"/>
          <w:szCs w:val="28"/>
        </w:rPr>
        <w:t>И просим разгадать сию бумагу.</w:t>
      </w:r>
    </w:p>
    <w:p w:rsidR="00C86252" w:rsidRPr="006C14AA" w:rsidRDefault="00C86252" w:rsidP="00C86252">
      <w:pPr>
        <w:pStyle w:val="ae"/>
        <w:spacing w:after="0" w:afterAutospacing="0"/>
        <w:contextualSpacing/>
        <w:rPr>
          <w:color w:val="000000" w:themeColor="text1"/>
          <w:sz w:val="28"/>
          <w:szCs w:val="28"/>
        </w:rPr>
      </w:pPr>
      <w:r w:rsidRPr="006C14AA">
        <w:rPr>
          <w:color w:val="000000" w:themeColor="text1"/>
          <w:sz w:val="28"/>
          <w:szCs w:val="28"/>
        </w:rPr>
        <w:t>А если вдруг не повезет?</w:t>
      </w:r>
    </w:p>
    <w:p w:rsidR="00C86252" w:rsidRPr="006C14AA" w:rsidRDefault="00C86252" w:rsidP="00C86252">
      <w:pPr>
        <w:pStyle w:val="ae"/>
        <w:spacing w:after="0" w:afterAutospacing="0"/>
        <w:contextualSpacing/>
        <w:rPr>
          <w:color w:val="000000" w:themeColor="text1"/>
          <w:sz w:val="28"/>
          <w:szCs w:val="28"/>
        </w:rPr>
      </w:pPr>
      <w:r w:rsidRPr="006C14AA">
        <w:rPr>
          <w:color w:val="000000" w:themeColor="text1"/>
          <w:sz w:val="28"/>
          <w:szCs w:val="28"/>
        </w:rPr>
        <w:t>Победа всех когда-нибудь на</w:t>
      </w:r>
      <w:r w:rsidRPr="006C14AA">
        <w:rPr>
          <w:color w:val="000000" w:themeColor="text1"/>
          <w:sz w:val="28"/>
          <w:szCs w:val="28"/>
        </w:rPr>
        <w:t>й</w:t>
      </w:r>
      <w:r w:rsidRPr="006C14AA">
        <w:rPr>
          <w:color w:val="000000" w:themeColor="text1"/>
          <w:sz w:val="28"/>
          <w:szCs w:val="28"/>
        </w:rPr>
        <w:t>дет».</w:t>
      </w:r>
    </w:p>
    <w:p w:rsidR="00C86252" w:rsidRPr="006C14AA" w:rsidRDefault="00C86252" w:rsidP="00C86252">
      <w:pPr>
        <w:pStyle w:val="ae"/>
        <w:spacing w:after="0" w:afterAutospacing="0"/>
        <w:ind w:firstLine="720"/>
        <w:contextualSpacing/>
        <w:rPr>
          <w:color w:val="000000" w:themeColor="text1"/>
          <w:sz w:val="28"/>
          <w:szCs w:val="28"/>
        </w:rPr>
        <w:sectPr w:rsidR="00C86252" w:rsidRPr="006C14AA" w:rsidSect="00103C09">
          <w:type w:val="continuous"/>
          <w:pgSz w:w="11906" w:h="16838"/>
          <w:pgMar w:top="1134" w:right="1134" w:bottom="1134" w:left="1701" w:header="709" w:footer="709" w:gutter="0"/>
          <w:cols w:num="2" w:space="708"/>
          <w:docGrid w:linePitch="360"/>
        </w:sectPr>
      </w:pPr>
    </w:p>
    <w:p w:rsidR="00C86252" w:rsidRPr="006C14AA" w:rsidRDefault="00C86252" w:rsidP="00C86252">
      <w:pPr>
        <w:pStyle w:val="ae"/>
        <w:spacing w:after="0" w:afterAutospacing="0"/>
        <w:ind w:firstLine="720"/>
        <w:contextualSpacing/>
        <w:rPr>
          <w:color w:val="000000" w:themeColor="text1"/>
          <w:sz w:val="28"/>
          <w:szCs w:val="28"/>
        </w:rPr>
      </w:pPr>
      <w:r w:rsidRPr="006C14AA">
        <w:rPr>
          <w:i/>
          <w:color w:val="000000" w:themeColor="text1"/>
          <w:sz w:val="28"/>
          <w:szCs w:val="28"/>
        </w:rPr>
        <w:lastRenderedPageBreak/>
        <w:t>1 ведущий:</w:t>
      </w:r>
      <w:r w:rsidRPr="006C14AA">
        <w:rPr>
          <w:color w:val="000000" w:themeColor="text1"/>
          <w:sz w:val="28"/>
          <w:szCs w:val="28"/>
        </w:rPr>
        <w:t xml:space="preserve"> Первый конкурс, это </w:t>
      </w:r>
      <w:r w:rsidRPr="006C14AA">
        <w:rPr>
          <w:b/>
          <w:color w:val="000000" w:themeColor="text1"/>
          <w:sz w:val="28"/>
          <w:szCs w:val="28"/>
        </w:rPr>
        <w:t>конкурс «Разминка»,</w:t>
      </w:r>
      <w:r w:rsidRPr="006C14AA">
        <w:rPr>
          <w:color w:val="000000" w:themeColor="text1"/>
          <w:sz w:val="28"/>
          <w:szCs w:val="28"/>
        </w:rPr>
        <w:t xml:space="preserve"> предлагаем командам следующие задачи:</w:t>
      </w:r>
    </w:p>
    <w:p w:rsidR="00C86252" w:rsidRPr="006C14AA" w:rsidRDefault="00C86252" w:rsidP="00C86252">
      <w:pPr>
        <w:pStyle w:val="ae"/>
        <w:spacing w:after="0" w:afterAutospacing="0"/>
        <w:ind w:firstLine="720"/>
        <w:contextualSpacing/>
        <w:rPr>
          <w:color w:val="000000" w:themeColor="text1"/>
          <w:sz w:val="28"/>
          <w:szCs w:val="28"/>
        </w:rPr>
      </w:pPr>
      <w:r w:rsidRPr="006C14AA">
        <w:rPr>
          <w:color w:val="000000" w:themeColor="text1"/>
          <w:sz w:val="28"/>
          <w:szCs w:val="28"/>
        </w:rPr>
        <w:t>На руках десять пальцев. Сколько пальцев на 10 руках? (50)</w:t>
      </w:r>
    </w:p>
    <w:p w:rsidR="00C86252" w:rsidRPr="006C14AA" w:rsidRDefault="00C86252" w:rsidP="00C86252">
      <w:pPr>
        <w:pStyle w:val="ae"/>
        <w:spacing w:after="0" w:afterAutospacing="0"/>
        <w:ind w:firstLine="720"/>
        <w:contextualSpacing/>
        <w:rPr>
          <w:color w:val="000000" w:themeColor="text1"/>
          <w:sz w:val="28"/>
          <w:szCs w:val="28"/>
        </w:rPr>
      </w:pPr>
      <w:r w:rsidRPr="006C14AA">
        <w:rPr>
          <w:color w:val="000000" w:themeColor="text1"/>
          <w:sz w:val="28"/>
          <w:szCs w:val="28"/>
        </w:rPr>
        <w:t>Из трехзначного числа вычли двузначное, в результате получили о</w:t>
      </w:r>
      <w:r w:rsidRPr="006C14AA">
        <w:rPr>
          <w:color w:val="000000" w:themeColor="text1"/>
          <w:sz w:val="28"/>
          <w:szCs w:val="28"/>
        </w:rPr>
        <w:t>д</w:t>
      </w:r>
      <w:r w:rsidRPr="006C14AA">
        <w:rPr>
          <w:color w:val="000000" w:themeColor="text1"/>
          <w:sz w:val="28"/>
          <w:szCs w:val="28"/>
        </w:rPr>
        <w:t>нозначное. Назовите эти числа? (100-99=1)</w:t>
      </w:r>
    </w:p>
    <w:p w:rsidR="00C86252" w:rsidRPr="006C14AA" w:rsidRDefault="00C86252" w:rsidP="00C86252">
      <w:pPr>
        <w:pStyle w:val="ae"/>
        <w:spacing w:after="0" w:afterAutospacing="0"/>
        <w:ind w:firstLine="720"/>
        <w:contextualSpacing/>
        <w:rPr>
          <w:color w:val="000000" w:themeColor="text1"/>
          <w:sz w:val="28"/>
          <w:szCs w:val="28"/>
        </w:rPr>
      </w:pPr>
      <w:r w:rsidRPr="006C14AA">
        <w:rPr>
          <w:color w:val="000000" w:themeColor="text1"/>
          <w:sz w:val="28"/>
          <w:szCs w:val="28"/>
        </w:rPr>
        <w:t>На дереве сидело 9 птиц, одного съела кошка. Сколько птиц осталось на дереве? (нисколько, остальные улетели)</w:t>
      </w:r>
    </w:p>
    <w:p w:rsidR="00C86252" w:rsidRPr="006C14AA" w:rsidRDefault="00C86252" w:rsidP="00C86252">
      <w:pPr>
        <w:pStyle w:val="ae"/>
        <w:spacing w:after="0" w:afterAutospacing="0"/>
        <w:ind w:firstLine="720"/>
        <w:contextualSpacing/>
        <w:rPr>
          <w:color w:val="000000" w:themeColor="text1"/>
          <w:sz w:val="28"/>
          <w:szCs w:val="28"/>
        </w:rPr>
      </w:pPr>
      <w:r w:rsidRPr="006C14AA">
        <w:rPr>
          <w:color w:val="000000" w:themeColor="text1"/>
          <w:sz w:val="28"/>
          <w:szCs w:val="28"/>
        </w:rPr>
        <w:t>Двое играли в шахматы 2 часа. Сколько времени играл каждый? (2 часа)</w:t>
      </w:r>
    </w:p>
    <w:p w:rsidR="00C86252" w:rsidRPr="006C14AA" w:rsidRDefault="00C86252" w:rsidP="00C86252">
      <w:pPr>
        <w:pStyle w:val="ae"/>
        <w:spacing w:after="0" w:afterAutospacing="0"/>
        <w:ind w:firstLine="720"/>
        <w:contextualSpacing/>
        <w:rPr>
          <w:color w:val="000000" w:themeColor="text1"/>
          <w:sz w:val="28"/>
          <w:szCs w:val="28"/>
        </w:rPr>
      </w:pPr>
      <w:r w:rsidRPr="006C14AA">
        <w:rPr>
          <w:color w:val="000000" w:themeColor="text1"/>
          <w:sz w:val="28"/>
          <w:szCs w:val="28"/>
        </w:rPr>
        <w:lastRenderedPageBreak/>
        <w:t>Тройка лошадей пробежала 30 км. Какое расстояние пробежала ка</w:t>
      </w:r>
      <w:r w:rsidRPr="006C14AA">
        <w:rPr>
          <w:color w:val="000000" w:themeColor="text1"/>
          <w:sz w:val="28"/>
          <w:szCs w:val="28"/>
        </w:rPr>
        <w:t>ж</w:t>
      </w:r>
      <w:r w:rsidRPr="006C14AA">
        <w:rPr>
          <w:color w:val="000000" w:themeColor="text1"/>
          <w:sz w:val="28"/>
          <w:szCs w:val="28"/>
        </w:rPr>
        <w:t>дая лошадь? (30 км)</w:t>
      </w:r>
    </w:p>
    <w:p w:rsidR="00C86252" w:rsidRPr="006C14AA" w:rsidRDefault="00C86252" w:rsidP="00C86252">
      <w:pPr>
        <w:pStyle w:val="ae"/>
        <w:spacing w:after="0" w:afterAutospacing="0"/>
        <w:ind w:firstLine="720"/>
        <w:contextualSpacing/>
        <w:rPr>
          <w:color w:val="000000" w:themeColor="text1"/>
          <w:sz w:val="28"/>
          <w:szCs w:val="28"/>
        </w:rPr>
      </w:pPr>
      <w:r w:rsidRPr="006C14AA">
        <w:rPr>
          <w:color w:val="000000" w:themeColor="text1"/>
          <w:sz w:val="28"/>
          <w:szCs w:val="28"/>
        </w:rPr>
        <w:t>Какой знак надо поставить между двумя двойками, чтобы получить число больше двух, но меньше трех? (запятую 2,2)</w:t>
      </w:r>
    </w:p>
    <w:p w:rsidR="00C86252" w:rsidRPr="006C14AA" w:rsidRDefault="00C86252" w:rsidP="00C86252">
      <w:pPr>
        <w:pStyle w:val="ae"/>
        <w:spacing w:after="0" w:afterAutospacing="0"/>
        <w:ind w:firstLine="720"/>
        <w:contextualSpacing/>
        <w:rPr>
          <w:color w:val="000000" w:themeColor="text1"/>
          <w:sz w:val="28"/>
          <w:szCs w:val="28"/>
        </w:rPr>
      </w:pPr>
      <w:r w:rsidRPr="006C14AA">
        <w:rPr>
          <w:color w:val="000000" w:themeColor="text1"/>
          <w:sz w:val="28"/>
          <w:szCs w:val="28"/>
        </w:rPr>
        <w:t>Три разных числа сначала сложили, затем их же перемножили. Су</w:t>
      </w:r>
      <w:r w:rsidRPr="006C14AA">
        <w:rPr>
          <w:color w:val="000000" w:themeColor="text1"/>
          <w:sz w:val="28"/>
          <w:szCs w:val="28"/>
        </w:rPr>
        <w:t>м</w:t>
      </w:r>
      <w:r w:rsidRPr="006C14AA">
        <w:rPr>
          <w:color w:val="000000" w:themeColor="text1"/>
          <w:sz w:val="28"/>
          <w:szCs w:val="28"/>
        </w:rPr>
        <w:t>ма и произведение оказались равными. Какие это числа? (1+2+3=1 2 3)</w:t>
      </w:r>
    </w:p>
    <w:p w:rsidR="00C86252" w:rsidRPr="006C14AA" w:rsidRDefault="00C86252" w:rsidP="00C86252">
      <w:pPr>
        <w:pStyle w:val="ae"/>
        <w:spacing w:after="0" w:afterAutospacing="0"/>
        <w:ind w:firstLine="720"/>
        <w:contextualSpacing/>
        <w:rPr>
          <w:color w:val="000000" w:themeColor="text1"/>
          <w:sz w:val="28"/>
          <w:szCs w:val="28"/>
        </w:rPr>
      </w:pPr>
      <w:r w:rsidRPr="006C14AA">
        <w:rPr>
          <w:color w:val="000000" w:themeColor="text1"/>
          <w:sz w:val="28"/>
          <w:szCs w:val="28"/>
        </w:rPr>
        <w:t>Шесть штук картофеля варятся за 30 минут. За сколько минут св</w:t>
      </w:r>
      <w:r w:rsidRPr="006C14AA">
        <w:rPr>
          <w:color w:val="000000" w:themeColor="text1"/>
          <w:sz w:val="28"/>
          <w:szCs w:val="28"/>
        </w:rPr>
        <w:t>а</w:t>
      </w:r>
      <w:r w:rsidRPr="006C14AA">
        <w:rPr>
          <w:color w:val="000000" w:themeColor="text1"/>
          <w:sz w:val="28"/>
          <w:szCs w:val="28"/>
        </w:rPr>
        <w:t>рится один картофель? (30 минут)</w:t>
      </w:r>
    </w:p>
    <w:p w:rsidR="00C86252" w:rsidRPr="006C14AA" w:rsidRDefault="00C86252" w:rsidP="00C86252">
      <w:pPr>
        <w:pStyle w:val="ae"/>
        <w:spacing w:after="0" w:afterAutospacing="0"/>
        <w:ind w:firstLine="720"/>
        <w:contextualSpacing/>
        <w:rPr>
          <w:color w:val="000000" w:themeColor="text1"/>
          <w:sz w:val="28"/>
          <w:szCs w:val="28"/>
        </w:rPr>
      </w:pPr>
      <w:r w:rsidRPr="006C14AA">
        <w:rPr>
          <w:color w:val="000000" w:themeColor="text1"/>
          <w:sz w:val="28"/>
          <w:szCs w:val="28"/>
        </w:rPr>
        <w:t>Что больше: 2 дм или 23 см? (23 см)</w:t>
      </w:r>
    </w:p>
    <w:p w:rsidR="00C86252" w:rsidRPr="006C14AA" w:rsidRDefault="00C86252" w:rsidP="00C86252">
      <w:pPr>
        <w:pStyle w:val="ae"/>
        <w:spacing w:after="0" w:afterAutospacing="0"/>
        <w:ind w:firstLine="720"/>
        <w:contextualSpacing/>
        <w:rPr>
          <w:color w:val="000000" w:themeColor="text1"/>
          <w:sz w:val="28"/>
          <w:szCs w:val="28"/>
        </w:rPr>
      </w:pPr>
      <w:r w:rsidRPr="006C14AA">
        <w:rPr>
          <w:color w:val="000000" w:themeColor="text1"/>
          <w:sz w:val="28"/>
          <w:szCs w:val="28"/>
        </w:rPr>
        <w:t>Какую часть минуты составляют 15 секунд? (1\4)</w:t>
      </w:r>
    </w:p>
    <w:p w:rsidR="00C86252" w:rsidRPr="006C14AA" w:rsidRDefault="00C86252" w:rsidP="00C86252">
      <w:pPr>
        <w:pStyle w:val="ae"/>
        <w:spacing w:after="0" w:afterAutospacing="0"/>
        <w:ind w:firstLine="720"/>
        <w:contextualSpacing/>
        <w:rPr>
          <w:color w:val="000000" w:themeColor="text1"/>
          <w:sz w:val="28"/>
          <w:szCs w:val="28"/>
        </w:rPr>
      </w:pPr>
      <w:r w:rsidRPr="006C14AA">
        <w:rPr>
          <w:color w:val="000000" w:themeColor="text1"/>
          <w:sz w:val="28"/>
          <w:szCs w:val="28"/>
        </w:rPr>
        <w:t>Утверждение, не вызывающее сомнений (аксиома)</w:t>
      </w:r>
    </w:p>
    <w:p w:rsidR="00C86252" w:rsidRPr="006C14AA" w:rsidRDefault="00C86252" w:rsidP="00C86252">
      <w:pPr>
        <w:pStyle w:val="ae"/>
        <w:spacing w:after="0" w:afterAutospacing="0"/>
        <w:ind w:firstLine="720"/>
        <w:contextualSpacing/>
        <w:rPr>
          <w:color w:val="000000" w:themeColor="text1"/>
          <w:sz w:val="28"/>
          <w:szCs w:val="28"/>
        </w:rPr>
      </w:pPr>
      <w:r w:rsidRPr="006C14AA">
        <w:rPr>
          <w:color w:val="000000" w:themeColor="text1"/>
          <w:sz w:val="28"/>
          <w:szCs w:val="28"/>
        </w:rPr>
        <w:t>Когда произведение равно нулю? (когда хотя бы один из множит</w:t>
      </w:r>
      <w:r w:rsidRPr="006C14AA">
        <w:rPr>
          <w:color w:val="000000" w:themeColor="text1"/>
          <w:sz w:val="28"/>
          <w:szCs w:val="28"/>
        </w:rPr>
        <w:t>е</w:t>
      </w:r>
      <w:r w:rsidRPr="006C14AA">
        <w:rPr>
          <w:color w:val="000000" w:themeColor="text1"/>
          <w:sz w:val="28"/>
          <w:szCs w:val="28"/>
        </w:rPr>
        <w:t>лей равен нулю)</w:t>
      </w:r>
    </w:p>
    <w:p w:rsidR="00C86252" w:rsidRPr="006C14AA" w:rsidRDefault="00C86252" w:rsidP="00C86252">
      <w:pPr>
        <w:pStyle w:val="ae"/>
        <w:spacing w:after="0" w:afterAutospacing="0"/>
        <w:ind w:firstLine="720"/>
        <w:contextualSpacing/>
        <w:rPr>
          <w:color w:val="000000" w:themeColor="text1"/>
          <w:sz w:val="28"/>
          <w:szCs w:val="28"/>
        </w:rPr>
      </w:pPr>
      <w:r w:rsidRPr="006C14AA">
        <w:rPr>
          <w:i/>
          <w:color w:val="000000" w:themeColor="text1"/>
          <w:sz w:val="28"/>
          <w:szCs w:val="28"/>
        </w:rPr>
        <w:t>2 ведущий:</w:t>
      </w:r>
      <w:r w:rsidRPr="006C14AA">
        <w:rPr>
          <w:color w:val="000000" w:themeColor="text1"/>
          <w:sz w:val="28"/>
          <w:szCs w:val="28"/>
        </w:rPr>
        <w:t xml:space="preserve"> Пока жюри подводит итоги первого конкурса, проведем сеанс компьютерной графики. Следующий </w:t>
      </w:r>
      <w:r w:rsidRPr="006C14AA">
        <w:rPr>
          <w:b/>
          <w:color w:val="000000" w:themeColor="text1"/>
          <w:sz w:val="28"/>
          <w:szCs w:val="28"/>
        </w:rPr>
        <w:t>конкурс «Конкурс художн</w:t>
      </w:r>
      <w:r w:rsidRPr="006C14AA">
        <w:rPr>
          <w:b/>
          <w:color w:val="000000" w:themeColor="text1"/>
          <w:sz w:val="28"/>
          <w:szCs w:val="28"/>
        </w:rPr>
        <w:t>и</w:t>
      </w:r>
      <w:r w:rsidRPr="006C14AA">
        <w:rPr>
          <w:b/>
          <w:color w:val="000000" w:themeColor="text1"/>
          <w:sz w:val="28"/>
          <w:szCs w:val="28"/>
        </w:rPr>
        <w:t>ков».</w:t>
      </w:r>
      <w:r w:rsidRPr="006C14AA">
        <w:rPr>
          <w:color w:val="000000" w:themeColor="text1"/>
          <w:sz w:val="28"/>
          <w:szCs w:val="28"/>
        </w:rPr>
        <w:t xml:space="preserve"> По координатам точек построить фигуру. От каждой команды нужно по одному художнику (задания выполняются на переносных досках).</w:t>
      </w:r>
    </w:p>
    <w:p w:rsidR="00C86252" w:rsidRPr="006C14AA" w:rsidRDefault="00C86252" w:rsidP="00C86252">
      <w:pPr>
        <w:pStyle w:val="ae"/>
        <w:spacing w:after="0" w:afterAutospacing="0"/>
        <w:ind w:firstLine="720"/>
        <w:contextualSpacing/>
        <w:rPr>
          <w:color w:val="000000" w:themeColor="text1"/>
          <w:sz w:val="28"/>
          <w:szCs w:val="28"/>
        </w:rPr>
      </w:pPr>
      <w:r w:rsidRPr="006C14AA">
        <w:rPr>
          <w:color w:val="000000" w:themeColor="text1"/>
          <w:sz w:val="28"/>
          <w:szCs w:val="28"/>
        </w:rPr>
        <w:t>1 карточка: (-7;-2); (-7;2); (-5;2); (-5;3); (-5,5;4); (-3,5;4); (-3,5;4); (-4;3); (-4;2); (-1;2); (1;7); (6;7); (6;0); (7;0); (7;-1); (6;-1); (4;-2); (3;-3); (2;-3); (!;-2); (-3;-2); (-4;-2); (-5;-3); (-6;-2); (-7;-2) (трактор).</w:t>
      </w:r>
    </w:p>
    <w:p w:rsidR="00C86252" w:rsidRPr="006C14AA" w:rsidRDefault="00C86252" w:rsidP="00C86252">
      <w:pPr>
        <w:pStyle w:val="ae"/>
        <w:spacing w:after="0" w:afterAutospacing="0"/>
        <w:ind w:firstLine="720"/>
        <w:contextualSpacing/>
        <w:rPr>
          <w:color w:val="000000" w:themeColor="text1"/>
          <w:sz w:val="28"/>
          <w:szCs w:val="28"/>
        </w:rPr>
      </w:pPr>
      <w:r w:rsidRPr="006C14AA">
        <w:rPr>
          <w:color w:val="000000" w:themeColor="text1"/>
          <w:sz w:val="28"/>
          <w:szCs w:val="28"/>
        </w:rPr>
        <w:t>2 карточка: (-5;2); (-6;2); (-1;7); (1;5); (1;7); (2;7); (2;4); (7;2); (6;2); (6;-4); (3;-4); (3;2); (-5;2); (-5;-4); (3;-4) (дом).</w:t>
      </w:r>
    </w:p>
    <w:p w:rsidR="00C86252" w:rsidRPr="006C14AA" w:rsidRDefault="00C86252" w:rsidP="00C86252">
      <w:pPr>
        <w:pStyle w:val="ae"/>
        <w:spacing w:after="0" w:afterAutospacing="0"/>
        <w:ind w:firstLine="720"/>
        <w:contextualSpacing/>
        <w:rPr>
          <w:color w:val="000000" w:themeColor="text1"/>
          <w:sz w:val="28"/>
          <w:szCs w:val="28"/>
        </w:rPr>
      </w:pPr>
      <w:r w:rsidRPr="006C14AA">
        <w:rPr>
          <w:color w:val="000000" w:themeColor="text1"/>
          <w:sz w:val="28"/>
          <w:szCs w:val="28"/>
        </w:rPr>
        <w:t>3 карточка: (-1;8); (0;7); (-1;6); (0;5); (-1;4); (-4;6); (-5;6); (-7;4); (-7;3); (-4;0); (-6;-2); (-6;-3); (-4;-5); (-2;-5); (-1;-4); (0;-5); (1;-4); (2;-5); (4;-5); (6;-3); (6;-2); (4;0); (7;3); (7;4); (5;6); (4;6); (1;4); (0;5); (1;6); (0;7); (1;8) (бабочка).</w:t>
      </w:r>
    </w:p>
    <w:p w:rsidR="00C86252" w:rsidRPr="006C14AA" w:rsidRDefault="00C86252" w:rsidP="00C86252">
      <w:pPr>
        <w:pStyle w:val="ae"/>
        <w:spacing w:after="0" w:afterAutospacing="0"/>
        <w:ind w:firstLine="720"/>
        <w:contextualSpacing/>
        <w:rPr>
          <w:color w:val="000000" w:themeColor="text1"/>
          <w:sz w:val="28"/>
          <w:szCs w:val="28"/>
        </w:rPr>
      </w:pPr>
      <w:r w:rsidRPr="006C14AA">
        <w:rPr>
          <w:color w:val="000000" w:themeColor="text1"/>
          <w:sz w:val="28"/>
          <w:szCs w:val="28"/>
        </w:rPr>
        <w:t>4 карточка: (1,5;7); (1,5;8); (0,5;7,5); (1;8,5); (0;9); (1;9,5); (1,5410,5); (2;9,5); (3;9); (2;8,5); (2,5;7,5); (1,5;8); (1,5;7); (4;6); (3;6); (5;4); (3;4); (6;2); (3,5;2); (7;0); (4;0); (8;-2); (4;-2); (9;-4); (2;-4); (2;-6); (1;-6); (-6;-4); (-1;-2); (-5;-2); (-1;0); (-4;0); (-0,5;2); (-3;-20; (0;4); (-2;4); (1;6); (-1;6); (1,5;7) (елочка).</w:t>
      </w:r>
    </w:p>
    <w:p w:rsidR="00C86252" w:rsidRPr="006C14AA" w:rsidRDefault="00C86252" w:rsidP="00C86252">
      <w:pPr>
        <w:pStyle w:val="ae"/>
        <w:spacing w:after="0" w:afterAutospacing="0"/>
        <w:ind w:firstLine="720"/>
        <w:contextualSpacing/>
        <w:rPr>
          <w:color w:val="000000" w:themeColor="text1"/>
          <w:sz w:val="28"/>
          <w:szCs w:val="28"/>
        </w:rPr>
      </w:pPr>
      <w:r w:rsidRPr="006C14AA">
        <w:rPr>
          <w:i/>
          <w:color w:val="000000" w:themeColor="text1"/>
          <w:sz w:val="28"/>
          <w:szCs w:val="28"/>
        </w:rPr>
        <w:t>1 ведущий:</w:t>
      </w:r>
      <w:r w:rsidRPr="006C14AA">
        <w:rPr>
          <w:color w:val="000000" w:themeColor="text1"/>
          <w:sz w:val="28"/>
          <w:szCs w:val="28"/>
        </w:rPr>
        <w:t xml:space="preserve"> Пока участники выполняют свои задания, проведем сл</w:t>
      </w:r>
      <w:r w:rsidRPr="006C14AA">
        <w:rPr>
          <w:color w:val="000000" w:themeColor="text1"/>
          <w:sz w:val="28"/>
          <w:szCs w:val="28"/>
        </w:rPr>
        <w:t>е</w:t>
      </w:r>
      <w:r w:rsidRPr="006C14AA">
        <w:rPr>
          <w:color w:val="000000" w:themeColor="text1"/>
          <w:sz w:val="28"/>
          <w:szCs w:val="28"/>
        </w:rPr>
        <w:t xml:space="preserve">дующий </w:t>
      </w:r>
      <w:r w:rsidRPr="006C14AA">
        <w:rPr>
          <w:b/>
          <w:color w:val="000000" w:themeColor="text1"/>
          <w:sz w:val="28"/>
          <w:szCs w:val="28"/>
        </w:rPr>
        <w:t>конкурс «Эрудит».</w:t>
      </w:r>
      <w:r w:rsidRPr="006C14AA">
        <w:rPr>
          <w:color w:val="000000" w:themeColor="text1"/>
          <w:sz w:val="28"/>
          <w:szCs w:val="28"/>
        </w:rPr>
        <w:t xml:space="preserve"> Участвуют по два ученика от каждой кома</w:t>
      </w:r>
      <w:r w:rsidRPr="006C14AA">
        <w:rPr>
          <w:color w:val="000000" w:themeColor="text1"/>
          <w:sz w:val="28"/>
          <w:szCs w:val="28"/>
        </w:rPr>
        <w:t>н</w:t>
      </w:r>
      <w:r w:rsidRPr="006C14AA">
        <w:rPr>
          <w:color w:val="000000" w:themeColor="text1"/>
          <w:sz w:val="28"/>
          <w:szCs w:val="28"/>
        </w:rPr>
        <w:t>ды, вопросы задаются каждому участнику отдельно:</w:t>
      </w:r>
    </w:p>
    <w:p w:rsidR="00C86252" w:rsidRPr="006C14AA" w:rsidRDefault="00C86252" w:rsidP="00C86252">
      <w:pPr>
        <w:pStyle w:val="ae"/>
        <w:spacing w:after="0" w:afterAutospacing="0"/>
        <w:ind w:firstLine="720"/>
        <w:contextualSpacing/>
        <w:rPr>
          <w:color w:val="000000" w:themeColor="text1"/>
          <w:sz w:val="28"/>
          <w:szCs w:val="28"/>
        </w:rPr>
      </w:pPr>
      <w:r w:rsidRPr="006C14AA">
        <w:rPr>
          <w:color w:val="000000" w:themeColor="text1"/>
          <w:sz w:val="28"/>
          <w:szCs w:val="28"/>
        </w:rPr>
        <w:t>I. пять в квадрате, семь в квадрате, а чему равен угол в квадрате? (25;49;90). Что больше произведение всех цифр или их сумма? (сумма).</w:t>
      </w:r>
    </w:p>
    <w:p w:rsidR="00C86252" w:rsidRPr="006C14AA" w:rsidRDefault="00C86252" w:rsidP="00C86252">
      <w:pPr>
        <w:pStyle w:val="ae"/>
        <w:spacing w:after="0" w:afterAutospacing="0"/>
        <w:ind w:firstLine="720"/>
        <w:contextualSpacing/>
        <w:rPr>
          <w:color w:val="000000" w:themeColor="text1"/>
          <w:sz w:val="28"/>
          <w:szCs w:val="28"/>
        </w:rPr>
      </w:pPr>
      <w:r w:rsidRPr="006C14AA">
        <w:rPr>
          <w:color w:val="000000" w:themeColor="text1"/>
          <w:sz w:val="28"/>
          <w:szCs w:val="28"/>
        </w:rPr>
        <w:t>II. что первоначально означало слово «математика»? (знание, наука). вычислите: (-3)+(-2)+(-1)+…+3+4= ? (4).</w:t>
      </w:r>
    </w:p>
    <w:p w:rsidR="00C86252" w:rsidRPr="006C14AA" w:rsidRDefault="00C86252" w:rsidP="00C86252">
      <w:pPr>
        <w:pStyle w:val="ae"/>
        <w:spacing w:after="0" w:afterAutospacing="0"/>
        <w:ind w:firstLine="720"/>
        <w:contextualSpacing/>
        <w:rPr>
          <w:color w:val="000000" w:themeColor="text1"/>
          <w:sz w:val="28"/>
          <w:szCs w:val="28"/>
        </w:rPr>
      </w:pPr>
      <w:r w:rsidRPr="006C14AA">
        <w:rPr>
          <w:color w:val="000000" w:themeColor="text1"/>
          <w:sz w:val="28"/>
          <w:szCs w:val="28"/>
        </w:rPr>
        <w:t>III. от какого слова происходит название цифры нуль? (от латинского «нума» - пусто). вычислите: (-2) х (-1) х 0 х …х 3= ? (0).</w:t>
      </w:r>
    </w:p>
    <w:p w:rsidR="00C86252" w:rsidRPr="006C14AA" w:rsidRDefault="00C86252" w:rsidP="00C86252">
      <w:pPr>
        <w:pStyle w:val="ae"/>
        <w:spacing w:after="0" w:afterAutospacing="0"/>
        <w:ind w:firstLine="720"/>
        <w:contextualSpacing/>
        <w:rPr>
          <w:color w:val="000000" w:themeColor="text1"/>
          <w:sz w:val="28"/>
          <w:szCs w:val="28"/>
        </w:rPr>
      </w:pPr>
      <w:r w:rsidRPr="006C14AA">
        <w:rPr>
          <w:color w:val="000000" w:themeColor="text1"/>
          <w:sz w:val="28"/>
          <w:szCs w:val="28"/>
        </w:rPr>
        <w:t>IV. назовите старинные русские меры длины (верста, аршин). скол</w:t>
      </w:r>
      <w:r w:rsidRPr="006C14AA">
        <w:rPr>
          <w:color w:val="000000" w:themeColor="text1"/>
          <w:sz w:val="28"/>
          <w:szCs w:val="28"/>
        </w:rPr>
        <w:t>ь</w:t>
      </w:r>
      <w:r w:rsidRPr="006C14AA">
        <w:rPr>
          <w:color w:val="000000" w:themeColor="text1"/>
          <w:sz w:val="28"/>
          <w:szCs w:val="28"/>
        </w:rPr>
        <w:t>ко будет, если полсотни разделить на половину? (50/0,5=100).</w:t>
      </w:r>
    </w:p>
    <w:p w:rsidR="00C86252" w:rsidRPr="006C14AA" w:rsidRDefault="00C86252" w:rsidP="00C86252">
      <w:pPr>
        <w:pStyle w:val="ae"/>
        <w:spacing w:after="0" w:afterAutospacing="0"/>
        <w:ind w:firstLine="720"/>
        <w:contextualSpacing/>
        <w:rPr>
          <w:color w:val="000000" w:themeColor="text1"/>
          <w:sz w:val="28"/>
          <w:szCs w:val="28"/>
        </w:rPr>
      </w:pPr>
      <w:r w:rsidRPr="006C14AA">
        <w:rPr>
          <w:i/>
          <w:color w:val="000000" w:themeColor="text1"/>
          <w:sz w:val="28"/>
          <w:szCs w:val="28"/>
        </w:rPr>
        <w:t>2 ведущий:</w:t>
      </w:r>
      <w:r w:rsidRPr="006C14AA">
        <w:rPr>
          <w:color w:val="000000" w:themeColor="text1"/>
          <w:sz w:val="28"/>
          <w:szCs w:val="28"/>
        </w:rPr>
        <w:t xml:space="preserve"> Я предлагаю выслушать индусскую притчу, которую л</w:t>
      </w:r>
      <w:r w:rsidRPr="006C14AA">
        <w:rPr>
          <w:color w:val="000000" w:themeColor="text1"/>
          <w:sz w:val="28"/>
          <w:szCs w:val="28"/>
        </w:rPr>
        <w:t>ю</w:t>
      </w:r>
      <w:r w:rsidRPr="006C14AA">
        <w:rPr>
          <w:color w:val="000000" w:themeColor="text1"/>
          <w:sz w:val="28"/>
          <w:szCs w:val="28"/>
        </w:rPr>
        <w:t xml:space="preserve">бил рассказывать один из создателей Московского художественного театра К. С. Станиславский: «Магараджа выбирал себе министра. Он объявил, что </w:t>
      </w:r>
      <w:r w:rsidRPr="006C14AA">
        <w:rPr>
          <w:color w:val="000000" w:themeColor="text1"/>
          <w:sz w:val="28"/>
          <w:szCs w:val="28"/>
        </w:rPr>
        <w:lastRenderedPageBreak/>
        <w:t>возьмет того, кто пройдет по стене вокруг города с кувшином, доверху н</w:t>
      </w:r>
      <w:r w:rsidRPr="006C14AA">
        <w:rPr>
          <w:color w:val="000000" w:themeColor="text1"/>
          <w:sz w:val="28"/>
          <w:szCs w:val="28"/>
        </w:rPr>
        <w:t>а</w:t>
      </w:r>
      <w:r w:rsidRPr="006C14AA">
        <w:rPr>
          <w:color w:val="000000" w:themeColor="text1"/>
          <w:sz w:val="28"/>
          <w:szCs w:val="28"/>
        </w:rPr>
        <w:t>полненным молоком, и не прольет ни капли. Многие ходили, но по пути их отвлекали, и они проливали молоко. Но вот пошел один. Вокруг него кр</w:t>
      </w:r>
      <w:r w:rsidRPr="006C14AA">
        <w:rPr>
          <w:color w:val="000000" w:themeColor="text1"/>
          <w:sz w:val="28"/>
          <w:szCs w:val="28"/>
        </w:rPr>
        <w:t>и</w:t>
      </w:r>
      <w:r w:rsidRPr="006C14AA">
        <w:rPr>
          <w:color w:val="000000" w:themeColor="text1"/>
          <w:sz w:val="28"/>
          <w:szCs w:val="28"/>
        </w:rPr>
        <w:t>чали, стреляли. Его всячески пугали и отвлекали. Он не пролил молоко. «Ты слышал крики, выстрелы? – спросил его магараджа. – Ты видел, как тебя пугали?» - «Нет, повелитель, я смотрел на молоко».</w:t>
      </w:r>
    </w:p>
    <w:p w:rsidR="00C86252" w:rsidRPr="006C14AA" w:rsidRDefault="00C86252" w:rsidP="00C86252">
      <w:pPr>
        <w:pStyle w:val="ae"/>
        <w:spacing w:after="0" w:afterAutospacing="0"/>
        <w:ind w:firstLine="720"/>
        <w:contextualSpacing/>
        <w:rPr>
          <w:color w:val="000000" w:themeColor="text1"/>
          <w:sz w:val="28"/>
          <w:szCs w:val="28"/>
        </w:rPr>
      </w:pPr>
      <w:r w:rsidRPr="006C14AA">
        <w:rPr>
          <w:i/>
          <w:color w:val="000000" w:themeColor="text1"/>
          <w:sz w:val="28"/>
          <w:szCs w:val="28"/>
        </w:rPr>
        <w:t>1 ведущий:</w:t>
      </w:r>
      <w:r w:rsidRPr="006C14AA">
        <w:rPr>
          <w:color w:val="000000" w:themeColor="text1"/>
          <w:sz w:val="28"/>
          <w:szCs w:val="28"/>
        </w:rPr>
        <w:t xml:space="preserve"> Не слышать и не видеть ничего постороннего – вот, до какой степени может быть сосредоточенно внимание. Каким мощным оно бывает. Теперь мы проверим внимание членов команд. От каждой кома</w:t>
      </w:r>
      <w:r w:rsidRPr="006C14AA">
        <w:rPr>
          <w:color w:val="000000" w:themeColor="text1"/>
          <w:sz w:val="28"/>
          <w:szCs w:val="28"/>
        </w:rPr>
        <w:t>н</w:t>
      </w:r>
      <w:r w:rsidRPr="006C14AA">
        <w:rPr>
          <w:color w:val="000000" w:themeColor="text1"/>
          <w:sz w:val="28"/>
          <w:szCs w:val="28"/>
        </w:rPr>
        <w:t>ды выходят по одному человеку. Начинаем игру на проверку внимания «Слушай одновременно нескольких». Двое помощников говорят одновр</w:t>
      </w:r>
      <w:r w:rsidRPr="006C14AA">
        <w:rPr>
          <w:color w:val="000000" w:themeColor="text1"/>
          <w:sz w:val="28"/>
          <w:szCs w:val="28"/>
        </w:rPr>
        <w:t>е</w:t>
      </w:r>
      <w:r w:rsidRPr="006C14AA">
        <w:rPr>
          <w:color w:val="000000" w:themeColor="text1"/>
          <w:sz w:val="28"/>
          <w:szCs w:val="28"/>
        </w:rPr>
        <w:t>менно два разных слова, а представители команд должны различить, кто какие слова сказал. Затем трое говорят одновременно три разных слова, следом четверо – четыре слова и т.д. Выигрывает тот, кто различил больше слов. Пока наши участники соревнуются, жюри подведет итоги за три ко</w:t>
      </w:r>
      <w:r w:rsidRPr="006C14AA">
        <w:rPr>
          <w:color w:val="000000" w:themeColor="text1"/>
          <w:sz w:val="28"/>
          <w:szCs w:val="28"/>
        </w:rPr>
        <w:t>н</w:t>
      </w:r>
      <w:r w:rsidRPr="006C14AA">
        <w:rPr>
          <w:color w:val="000000" w:themeColor="text1"/>
          <w:sz w:val="28"/>
          <w:szCs w:val="28"/>
        </w:rPr>
        <w:t>курса.</w:t>
      </w:r>
    </w:p>
    <w:p w:rsidR="00C86252" w:rsidRPr="006C14AA" w:rsidRDefault="00C86252" w:rsidP="00C86252">
      <w:pPr>
        <w:pStyle w:val="ae"/>
        <w:spacing w:after="0" w:afterAutospacing="0"/>
        <w:ind w:firstLine="720"/>
        <w:contextualSpacing/>
        <w:rPr>
          <w:color w:val="000000" w:themeColor="text1"/>
          <w:sz w:val="28"/>
          <w:szCs w:val="28"/>
        </w:rPr>
      </w:pPr>
      <w:r w:rsidRPr="006C14AA">
        <w:rPr>
          <w:color w:val="000000" w:themeColor="text1"/>
          <w:sz w:val="28"/>
          <w:szCs w:val="28"/>
        </w:rPr>
        <w:t>Высота – медиана.</w:t>
      </w:r>
    </w:p>
    <w:p w:rsidR="00C86252" w:rsidRPr="006C14AA" w:rsidRDefault="00C86252" w:rsidP="00C86252">
      <w:pPr>
        <w:pStyle w:val="ae"/>
        <w:spacing w:after="0" w:afterAutospacing="0"/>
        <w:ind w:firstLine="720"/>
        <w:contextualSpacing/>
        <w:rPr>
          <w:color w:val="000000" w:themeColor="text1"/>
          <w:sz w:val="28"/>
          <w:szCs w:val="28"/>
        </w:rPr>
      </w:pPr>
      <w:r w:rsidRPr="006C14AA">
        <w:rPr>
          <w:color w:val="000000" w:themeColor="text1"/>
          <w:sz w:val="28"/>
          <w:szCs w:val="28"/>
        </w:rPr>
        <w:t>Цифра – число – знак.</w:t>
      </w:r>
    </w:p>
    <w:p w:rsidR="00C86252" w:rsidRPr="006C14AA" w:rsidRDefault="00C86252" w:rsidP="00C86252">
      <w:pPr>
        <w:pStyle w:val="ae"/>
        <w:spacing w:after="0" w:afterAutospacing="0"/>
        <w:ind w:firstLine="720"/>
        <w:contextualSpacing/>
        <w:rPr>
          <w:color w:val="000000" w:themeColor="text1"/>
          <w:sz w:val="28"/>
          <w:szCs w:val="28"/>
        </w:rPr>
      </w:pPr>
      <w:r w:rsidRPr="006C14AA">
        <w:rPr>
          <w:color w:val="000000" w:themeColor="text1"/>
          <w:sz w:val="28"/>
          <w:szCs w:val="28"/>
        </w:rPr>
        <w:t>Круг – квадрат – треугольник – трапеция.</w:t>
      </w:r>
    </w:p>
    <w:p w:rsidR="00C86252" w:rsidRPr="006C14AA" w:rsidRDefault="00C86252" w:rsidP="00C86252">
      <w:pPr>
        <w:pStyle w:val="ae"/>
        <w:spacing w:after="0" w:afterAutospacing="0"/>
        <w:ind w:firstLine="720"/>
        <w:contextualSpacing/>
        <w:rPr>
          <w:color w:val="000000" w:themeColor="text1"/>
          <w:sz w:val="28"/>
          <w:szCs w:val="28"/>
        </w:rPr>
      </w:pPr>
      <w:r w:rsidRPr="006C14AA">
        <w:rPr>
          <w:color w:val="000000" w:themeColor="text1"/>
          <w:sz w:val="28"/>
          <w:szCs w:val="28"/>
        </w:rPr>
        <w:t>Уравнение – неравенство – одночлен – тождество – равенство.</w:t>
      </w:r>
    </w:p>
    <w:p w:rsidR="00C86252" w:rsidRPr="006C14AA" w:rsidRDefault="00C86252" w:rsidP="00C86252">
      <w:pPr>
        <w:pStyle w:val="ae"/>
        <w:spacing w:after="0" w:afterAutospacing="0"/>
        <w:ind w:firstLine="720"/>
        <w:contextualSpacing/>
        <w:rPr>
          <w:color w:val="000000" w:themeColor="text1"/>
          <w:sz w:val="28"/>
          <w:szCs w:val="28"/>
        </w:rPr>
      </w:pPr>
      <w:r w:rsidRPr="006C14AA">
        <w:rPr>
          <w:color w:val="000000" w:themeColor="text1"/>
          <w:sz w:val="28"/>
          <w:szCs w:val="28"/>
        </w:rPr>
        <w:t>Один – пять - сто – двадцать – шестнадцать – девять.</w:t>
      </w:r>
    </w:p>
    <w:p w:rsidR="00C86252" w:rsidRPr="006C14AA" w:rsidRDefault="00C86252" w:rsidP="00C86252">
      <w:pPr>
        <w:pStyle w:val="ae"/>
        <w:spacing w:after="0" w:afterAutospacing="0"/>
        <w:ind w:firstLine="720"/>
        <w:contextualSpacing/>
        <w:rPr>
          <w:color w:val="000000" w:themeColor="text1"/>
          <w:sz w:val="28"/>
          <w:szCs w:val="28"/>
        </w:rPr>
      </w:pPr>
      <w:r w:rsidRPr="006C14AA">
        <w:rPr>
          <w:color w:val="000000" w:themeColor="text1"/>
          <w:sz w:val="28"/>
          <w:szCs w:val="28"/>
        </w:rPr>
        <w:t>Парабола – график.</w:t>
      </w:r>
    </w:p>
    <w:p w:rsidR="00C86252" w:rsidRPr="006C14AA" w:rsidRDefault="00C86252" w:rsidP="00C86252">
      <w:pPr>
        <w:pStyle w:val="ae"/>
        <w:spacing w:after="0" w:afterAutospacing="0"/>
        <w:ind w:firstLine="720"/>
        <w:contextualSpacing/>
        <w:rPr>
          <w:color w:val="000000" w:themeColor="text1"/>
          <w:sz w:val="28"/>
          <w:szCs w:val="28"/>
        </w:rPr>
      </w:pPr>
      <w:r w:rsidRPr="006C14AA">
        <w:rPr>
          <w:color w:val="000000" w:themeColor="text1"/>
          <w:sz w:val="28"/>
          <w:szCs w:val="28"/>
        </w:rPr>
        <w:t>Угол – точка – луч.</w:t>
      </w:r>
    </w:p>
    <w:p w:rsidR="00C86252" w:rsidRPr="006C14AA" w:rsidRDefault="00C86252" w:rsidP="00C86252">
      <w:pPr>
        <w:pStyle w:val="ae"/>
        <w:spacing w:after="0" w:afterAutospacing="0"/>
        <w:ind w:firstLine="720"/>
        <w:contextualSpacing/>
        <w:rPr>
          <w:color w:val="000000" w:themeColor="text1"/>
          <w:sz w:val="28"/>
          <w:szCs w:val="28"/>
        </w:rPr>
      </w:pPr>
      <w:r w:rsidRPr="006C14AA">
        <w:rPr>
          <w:color w:val="000000" w:themeColor="text1"/>
          <w:sz w:val="28"/>
          <w:szCs w:val="28"/>
        </w:rPr>
        <w:t>Синус – косинус – тангенс – котангенс.</w:t>
      </w:r>
    </w:p>
    <w:p w:rsidR="00C86252" w:rsidRPr="006C14AA" w:rsidRDefault="00C86252" w:rsidP="00C86252">
      <w:pPr>
        <w:pStyle w:val="ae"/>
        <w:spacing w:after="0" w:afterAutospacing="0"/>
        <w:ind w:firstLine="720"/>
        <w:contextualSpacing/>
        <w:rPr>
          <w:color w:val="000000" w:themeColor="text1"/>
          <w:sz w:val="28"/>
          <w:szCs w:val="28"/>
        </w:rPr>
      </w:pPr>
      <w:r w:rsidRPr="006C14AA">
        <w:rPr>
          <w:color w:val="000000" w:themeColor="text1"/>
          <w:sz w:val="28"/>
          <w:szCs w:val="28"/>
        </w:rPr>
        <w:t>Периметр - радикал – градус – площадь – радиан.</w:t>
      </w:r>
    </w:p>
    <w:p w:rsidR="00C86252" w:rsidRPr="006C14AA" w:rsidRDefault="00C86252" w:rsidP="00C86252">
      <w:pPr>
        <w:pStyle w:val="ae"/>
        <w:spacing w:after="0" w:afterAutospacing="0"/>
        <w:ind w:firstLine="720"/>
        <w:contextualSpacing/>
        <w:rPr>
          <w:color w:val="000000" w:themeColor="text1"/>
          <w:sz w:val="28"/>
          <w:szCs w:val="28"/>
        </w:rPr>
      </w:pPr>
      <w:r w:rsidRPr="006C14AA">
        <w:rPr>
          <w:color w:val="000000" w:themeColor="text1"/>
          <w:sz w:val="28"/>
          <w:szCs w:val="28"/>
        </w:rPr>
        <w:t>Линейка – калькулятор – счеты – транспортир – циркуль.</w:t>
      </w:r>
    </w:p>
    <w:p w:rsidR="00C86252" w:rsidRPr="006C14AA" w:rsidRDefault="00C86252" w:rsidP="00C86252">
      <w:pPr>
        <w:pStyle w:val="ae"/>
        <w:spacing w:after="0" w:afterAutospacing="0"/>
        <w:ind w:firstLine="720"/>
        <w:contextualSpacing/>
        <w:rPr>
          <w:color w:val="000000" w:themeColor="text1"/>
          <w:sz w:val="28"/>
          <w:szCs w:val="28"/>
        </w:rPr>
      </w:pPr>
      <w:r w:rsidRPr="006C14AA">
        <w:rPr>
          <w:color w:val="000000" w:themeColor="text1"/>
          <w:sz w:val="28"/>
          <w:szCs w:val="28"/>
        </w:rPr>
        <w:t>Сектор – сегмент.</w:t>
      </w:r>
    </w:p>
    <w:p w:rsidR="00C86252" w:rsidRPr="006C14AA" w:rsidRDefault="00C86252" w:rsidP="00C86252">
      <w:pPr>
        <w:pStyle w:val="ae"/>
        <w:spacing w:after="0" w:afterAutospacing="0"/>
        <w:ind w:firstLine="720"/>
        <w:contextualSpacing/>
        <w:rPr>
          <w:color w:val="000000" w:themeColor="text1"/>
          <w:sz w:val="28"/>
          <w:szCs w:val="28"/>
        </w:rPr>
      </w:pPr>
      <w:r w:rsidRPr="006C14AA">
        <w:rPr>
          <w:color w:val="000000" w:themeColor="text1"/>
          <w:sz w:val="28"/>
          <w:szCs w:val="28"/>
        </w:rPr>
        <w:t>Радиус – хорда – диаметр.</w:t>
      </w:r>
    </w:p>
    <w:p w:rsidR="00C86252" w:rsidRPr="006C14AA" w:rsidRDefault="00C86252" w:rsidP="00C86252">
      <w:pPr>
        <w:pStyle w:val="ae"/>
        <w:spacing w:after="0" w:afterAutospacing="0"/>
        <w:ind w:firstLine="720"/>
        <w:contextualSpacing/>
        <w:rPr>
          <w:color w:val="000000" w:themeColor="text1"/>
          <w:sz w:val="28"/>
          <w:szCs w:val="28"/>
        </w:rPr>
      </w:pPr>
      <w:r w:rsidRPr="006C14AA">
        <w:rPr>
          <w:color w:val="000000" w:themeColor="text1"/>
          <w:sz w:val="28"/>
          <w:szCs w:val="28"/>
        </w:rPr>
        <w:t>Соотношение – равенство – подобие – объединение.</w:t>
      </w:r>
    </w:p>
    <w:p w:rsidR="00C86252" w:rsidRPr="006C14AA" w:rsidRDefault="00C86252" w:rsidP="00C86252">
      <w:pPr>
        <w:pStyle w:val="ae"/>
        <w:spacing w:after="0" w:afterAutospacing="0"/>
        <w:ind w:firstLine="720"/>
        <w:contextualSpacing/>
        <w:rPr>
          <w:color w:val="000000" w:themeColor="text1"/>
          <w:sz w:val="28"/>
          <w:szCs w:val="28"/>
        </w:rPr>
      </w:pPr>
      <w:r w:rsidRPr="006C14AA">
        <w:rPr>
          <w:color w:val="000000" w:themeColor="text1"/>
          <w:sz w:val="28"/>
          <w:szCs w:val="28"/>
        </w:rPr>
        <w:t>Два – шесть – двести – тысяча – миллион.</w:t>
      </w:r>
    </w:p>
    <w:p w:rsidR="00C86252" w:rsidRPr="006C14AA" w:rsidRDefault="00C86252" w:rsidP="00C86252">
      <w:pPr>
        <w:pStyle w:val="ae"/>
        <w:spacing w:after="0" w:afterAutospacing="0"/>
        <w:ind w:firstLine="720"/>
        <w:contextualSpacing/>
        <w:rPr>
          <w:color w:val="000000" w:themeColor="text1"/>
          <w:sz w:val="28"/>
          <w:szCs w:val="28"/>
        </w:rPr>
      </w:pPr>
      <w:r w:rsidRPr="006C14AA">
        <w:rPr>
          <w:color w:val="000000" w:themeColor="text1"/>
          <w:sz w:val="28"/>
          <w:szCs w:val="28"/>
        </w:rPr>
        <w:t>Точка – прямая – отрезок – луч – плоскость – перпендикуляр.</w:t>
      </w:r>
    </w:p>
    <w:p w:rsidR="00C86252" w:rsidRPr="006C14AA" w:rsidRDefault="00C86252" w:rsidP="00C86252">
      <w:pPr>
        <w:pStyle w:val="ae"/>
        <w:spacing w:after="0" w:afterAutospacing="0"/>
        <w:ind w:firstLine="720"/>
        <w:contextualSpacing/>
        <w:rPr>
          <w:color w:val="000000" w:themeColor="text1"/>
          <w:sz w:val="28"/>
          <w:szCs w:val="28"/>
        </w:rPr>
      </w:pPr>
      <w:r w:rsidRPr="006C14AA">
        <w:rPr>
          <w:color w:val="000000" w:themeColor="text1"/>
          <w:sz w:val="28"/>
          <w:szCs w:val="28"/>
        </w:rPr>
        <w:t>Окружность – гипербола.</w:t>
      </w:r>
    </w:p>
    <w:p w:rsidR="00C86252" w:rsidRPr="006C14AA" w:rsidRDefault="00C86252" w:rsidP="00C86252">
      <w:pPr>
        <w:pStyle w:val="ae"/>
        <w:spacing w:after="0" w:afterAutospacing="0"/>
        <w:ind w:firstLine="720"/>
        <w:contextualSpacing/>
        <w:rPr>
          <w:color w:val="000000" w:themeColor="text1"/>
          <w:sz w:val="28"/>
          <w:szCs w:val="28"/>
        </w:rPr>
      </w:pPr>
      <w:r w:rsidRPr="006C14AA">
        <w:rPr>
          <w:color w:val="000000" w:themeColor="text1"/>
          <w:sz w:val="28"/>
          <w:szCs w:val="28"/>
        </w:rPr>
        <w:t>Параллельные – перпендикулярные – скрещивающиеся.</w:t>
      </w:r>
    </w:p>
    <w:p w:rsidR="00C86252" w:rsidRPr="006C14AA" w:rsidRDefault="00C86252" w:rsidP="00C86252">
      <w:pPr>
        <w:pStyle w:val="ae"/>
        <w:spacing w:after="0" w:afterAutospacing="0"/>
        <w:ind w:firstLine="720"/>
        <w:contextualSpacing/>
        <w:rPr>
          <w:color w:val="000000" w:themeColor="text1"/>
          <w:sz w:val="28"/>
          <w:szCs w:val="28"/>
        </w:rPr>
      </w:pPr>
      <w:r w:rsidRPr="006C14AA">
        <w:rPr>
          <w:color w:val="000000" w:themeColor="text1"/>
          <w:sz w:val="28"/>
          <w:szCs w:val="28"/>
        </w:rPr>
        <w:t>Задача – пример – упражнение – система.</w:t>
      </w:r>
    </w:p>
    <w:p w:rsidR="00C86252" w:rsidRPr="006C14AA" w:rsidRDefault="00C86252" w:rsidP="00C86252">
      <w:pPr>
        <w:pStyle w:val="ae"/>
        <w:spacing w:after="0" w:afterAutospacing="0"/>
        <w:ind w:firstLine="720"/>
        <w:contextualSpacing/>
        <w:rPr>
          <w:color w:val="000000" w:themeColor="text1"/>
          <w:sz w:val="28"/>
          <w:szCs w:val="28"/>
        </w:rPr>
      </w:pPr>
      <w:r w:rsidRPr="006C14AA">
        <w:rPr>
          <w:color w:val="000000" w:themeColor="text1"/>
          <w:sz w:val="28"/>
          <w:szCs w:val="28"/>
        </w:rPr>
        <w:t>Центр – дуга – эллипс – биссектриса – координата.</w:t>
      </w:r>
    </w:p>
    <w:p w:rsidR="00C86252" w:rsidRPr="006C14AA" w:rsidRDefault="00C86252" w:rsidP="00C86252">
      <w:pPr>
        <w:pStyle w:val="ae"/>
        <w:spacing w:after="0" w:afterAutospacing="0"/>
        <w:ind w:firstLine="720"/>
        <w:contextualSpacing/>
        <w:rPr>
          <w:color w:val="000000" w:themeColor="text1"/>
          <w:sz w:val="28"/>
          <w:szCs w:val="28"/>
        </w:rPr>
      </w:pPr>
      <w:r w:rsidRPr="006C14AA">
        <w:rPr>
          <w:color w:val="000000" w:themeColor="text1"/>
          <w:sz w:val="28"/>
          <w:szCs w:val="28"/>
        </w:rPr>
        <w:t>Абсцисса – ордината – аппликата – нуль – модуль – кривая.</w:t>
      </w:r>
    </w:p>
    <w:p w:rsidR="00251912" w:rsidRPr="006C14AA" w:rsidRDefault="00C86252" w:rsidP="00C712C1">
      <w:pPr>
        <w:pStyle w:val="ae"/>
        <w:spacing w:after="0" w:afterAutospacing="0"/>
        <w:ind w:firstLine="720"/>
        <w:contextualSpacing/>
        <w:rPr>
          <w:color w:val="000000" w:themeColor="text1"/>
          <w:sz w:val="28"/>
          <w:szCs w:val="28"/>
        </w:rPr>
      </w:pPr>
      <w:r w:rsidRPr="006C14AA">
        <w:rPr>
          <w:i/>
          <w:color w:val="000000" w:themeColor="text1"/>
          <w:sz w:val="28"/>
          <w:szCs w:val="28"/>
        </w:rPr>
        <w:t>2 ведущий:</w:t>
      </w:r>
      <w:r w:rsidRPr="006C14AA">
        <w:rPr>
          <w:color w:val="000000" w:themeColor="text1"/>
          <w:sz w:val="28"/>
          <w:szCs w:val="28"/>
        </w:rPr>
        <w:t xml:space="preserve"> Слово предоставим жюри. Следующий наш </w:t>
      </w:r>
      <w:r w:rsidRPr="006C14AA">
        <w:rPr>
          <w:b/>
          <w:color w:val="000000" w:themeColor="text1"/>
          <w:sz w:val="28"/>
          <w:szCs w:val="28"/>
        </w:rPr>
        <w:t>конкурс «Аукцион пословиц, поговорок и песен с числами».</w:t>
      </w:r>
      <w:r w:rsidRPr="006C14AA">
        <w:rPr>
          <w:color w:val="000000" w:themeColor="text1"/>
          <w:sz w:val="28"/>
          <w:szCs w:val="28"/>
        </w:rPr>
        <w:t xml:space="preserve"> Пока наши команды готовятся, мы проведем разминку с болельщиками. За каждый правильный ответ вы получите жетон, который по окончании вечера вы можете отдать своей команде. Итак, начинаем:</w:t>
      </w:r>
    </w:p>
    <w:p w:rsidR="00C86252" w:rsidRPr="006C14AA" w:rsidRDefault="00C86252" w:rsidP="00C86252">
      <w:pPr>
        <w:pStyle w:val="ae"/>
        <w:spacing w:after="0" w:afterAutospacing="0"/>
        <w:ind w:firstLine="720"/>
        <w:contextualSpacing/>
        <w:rPr>
          <w:color w:val="000000" w:themeColor="text1"/>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5"/>
        <w:gridCol w:w="4652"/>
      </w:tblGrid>
      <w:tr w:rsidR="00251912" w:rsidRPr="006C14AA" w:rsidTr="00520CCD">
        <w:tc>
          <w:tcPr>
            <w:tcW w:w="4785" w:type="dxa"/>
          </w:tcPr>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1.Нуль подставил спинку брату,</w:t>
            </w:r>
          </w:p>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lastRenderedPageBreak/>
              <w:t>Тот забрался не спеша.</w:t>
            </w:r>
          </w:p>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Стали новой цифрой братцы,</w:t>
            </w:r>
          </w:p>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Не найти нам в ней конца.</w:t>
            </w:r>
          </w:p>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Повернуть ее ты можешь,</w:t>
            </w:r>
          </w:p>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Головой поставить вниз.</w:t>
            </w:r>
          </w:p>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Цифра будет все такой же,</w:t>
            </w:r>
          </w:p>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Ну, … подумай и скажи? (8).</w:t>
            </w:r>
          </w:p>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2.Десятки превратил он в сотни,</w:t>
            </w:r>
          </w:p>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А может в миллионы превратить.</w:t>
            </w:r>
          </w:p>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Он средь цифр равноправен,</w:t>
            </w:r>
          </w:p>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Но на него нельзя делить. (0).</w:t>
            </w:r>
          </w:p>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3.Шел с рыбалки волк, повстречал лису и спрашивает:</w:t>
            </w:r>
          </w:p>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 Кума, где ты была?</w:t>
            </w:r>
          </w:p>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 Окуньков в реке ловила.</w:t>
            </w:r>
          </w:p>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 Много ли взяла?</w:t>
            </w:r>
          </w:p>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До двадцати двух не добрала.</w:t>
            </w:r>
          </w:p>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А у меня два десятка и еще два.</w:t>
            </w:r>
          </w:p>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Сколько окуньков поймали волк и лиса? (40).</w:t>
            </w:r>
          </w:p>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4.К серой цапле на урок</w:t>
            </w:r>
          </w:p>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Прилетело семь сорок,</w:t>
            </w:r>
          </w:p>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А из них лишь три сороки</w:t>
            </w:r>
          </w:p>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Приготовили уроки.</w:t>
            </w:r>
          </w:p>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Сколько лодырей-сорок</w:t>
            </w:r>
          </w:p>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Прилетело на урок?(4)</w:t>
            </w:r>
          </w:p>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5.Мы – большая семья.</w:t>
            </w:r>
          </w:p>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Самый младший – это я.</w:t>
            </w:r>
          </w:p>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Сразу нас не сосчитать:</w:t>
            </w:r>
          </w:p>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Юра, Саша, Шура, Клаша,</w:t>
            </w:r>
          </w:p>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И Наташа тоже наша.</w:t>
            </w:r>
          </w:p>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Мы по улице идем,</w:t>
            </w:r>
          </w:p>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Говорят, что детский дом.</w:t>
            </w:r>
          </w:p>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Сосчитайте поскорей,</w:t>
            </w:r>
          </w:p>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Сколько нас в семье детей?(6 детей)</w:t>
            </w:r>
          </w:p>
        </w:tc>
        <w:tc>
          <w:tcPr>
            <w:tcW w:w="4786" w:type="dxa"/>
          </w:tcPr>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lastRenderedPageBreak/>
              <w:t>6.Я, Сережа, Коля, Ванда –</w:t>
            </w:r>
          </w:p>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lastRenderedPageBreak/>
              <w:t>Волейбольная команда.</w:t>
            </w:r>
          </w:p>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Женя с Игорем пока –</w:t>
            </w:r>
          </w:p>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Запасных два игрока.</w:t>
            </w:r>
          </w:p>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А когда подучатся,</w:t>
            </w:r>
          </w:p>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Сколько нас получится?(6 игроков)</w:t>
            </w:r>
          </w:p>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7.Сидят рыбаки, стерегут поплавки.</w:t>
            </w:r>
          </w:p>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Рыбак Корней поймал тринадцать окуней,</w:t>
            </w:r>
          </w:p>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Рыбак Евсей – четырех карасей,</w:t>
            </w:r>
          </w:p>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А рыбак Михаил двух сомов изловил.</w:t>
            </w:r>
          </w:p>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Сколько рыб рыбаки натаскали из реки?(19 штук)</w:t>
            </w:r>
          </w:p>
          <w:p w:rsidR="00251912" w:rsidRPr="006C14AA" w:rsidRDefault="00251912" w:rsidP="00FC08D3">
            <w:pPr>
              <w:pStyle w:val="a4"/>
              <w:rPr>
                <w:rFonts w:ascii="Times New Roman" w:hAnsi="Times New Roman"/>
                <w:color w:val="000000" w:themeColor="text1"/>
                <w:sz w:val="28"/>
                <w:szCs w:val="28"/>
              </w:rPr>
            </w:pPr>
          </w:p>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8.Шел Кондрат в Ленинград,</w:t>
            </w:r>
          </w:p>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А навстречу двенадцать ребят,</w:t>
            </w:r>
          </w:p>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У каждого по три лукошка.</w:t>
            </w:r>
          </w:p>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В каждом лукошке – кошка,</w:t>
            </w:r>
          </w:p>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У каждой кошки – 12 котят,</w:t>
            </w:r>
          </w:p>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У каждого котенка в зубах по 4 мышонка.</w:t>
            </w:r>
          </w:p>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И задумался старый Кондрат:</w:t>
            </w:r>
          </w:p>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Сколько мышат и котят</w:t>
            </w:r>
          </w:p>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Ребята несут в Ленинград?(ни одного)</w:t>
            </w:r>
          </w:p>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9.Я приношу с собой зубную боль,</w:t>
            </w:r>
          </w:p>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В лице большое искажение</w:t>
            </w:r>
          </w:p>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А «ф» на «п» заменишь коль,</w:t>
            </w:r>
          </w:p>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То превращусь я в знак сложения(флюс – плюс)</w:t>
            </w:r>
          </w:p>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10.Что за цифра – акробатка!</w:t>
            </w:r>
          </w:p>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Если на голову встанет.</w:t>
            </w:r>
          </w:p>
          <w:p w:rsidR="00251912" w:rsidRPr="006C14AA" w:rsidRDefault="00251912" w:rsidP="00FC08D3">
            <w:pPr>
              <w:pStyle w:val="a4"/>
              <w:rPr>
                <w:rFonts w:ascii="Times New Roman" w:hAnsi="Times New Roman"/>
                <w:color w:val="000000" w:themeColor="text1"/>
                <w:sz w:val="28"/>
                <w:szCs w:val="28"/>
              </w:rPr>
            </w:pPr>
            <w:r w:rsidRPr="006C14AA">
              <w:rPr>
                <w:rFonts w:ascii="Times New Roman" w:hAnsi="Times New Roman"/>
                <w:color w:val="000000" w:themeColor="text1"/>
                <w:sz w:val="28"/>
                <w:szCs w:val="28"/>
              </w:rPr>
              <w:t>Ровно на три меньше станет.(9 – 6)</w:t>
            </w:r>
          </w:p>
        </w:tc>
      </w:tr>
    </w:tbl>
    <w:p w:rsidR="00C80340" w:rsidRPr="006C14AA" w:rsidRDefault="00C80340" w:rsidP="00251912">
      <w:pPr>
        <w:pStyle w:val="ae"/>
        <w:spacing w:after="0" w:afterAutospacing="0"/>
        <w:contextualSpacing/>
        <w:rPr>
          <w:color w:val="000000" w:themeColor="text1"/>
          <w:sz w:val="28"/>
          <w:szCs w:val="28"/>
        </w:rPr>
        <w:sectPr w:rsidR="00C80340" w:rsidRPr="006C14AA" w:rsidSect="00103C09">
          <w:type w:val="continuous"/>
          <w:pgSz w:w="11906" w:h="16838"/>
          <w:pgMar w:top="1134" w:right="1134" w:bottom="1134" w:left="1701" w:header="709" w:footer="709" w:gutter="0"/>
          <w:cols w:space="708"/>
          <w:docGrid w:linePitch="360"/>
        </w:sectPr>
      </w:pPr>
    </w:p>
    <w:p w:rsidR="00151F28" w:rsidRPr="006C14AA" w:rsidRDefault="00151F28" w:rsidP="00C80340">
      <w:pPr>
        <w:pStyle w:val="ae"/>
        <w:spacing w:after="0" w:afterAutospacing="0"/>
        <w:contextualSpacing/>
        <w:rPr>
          <w:i/>
          <w:color w:val="000000" w:themeColor="text1"/>
          <w:sz w:val="28"/>
          <w:szCs w:val="28"/>
        </w:rPr>
        <w:sectPr w:rsidR="00151F28" w:rsidRPr="006C14AA" w:rsidSect="00103C09">
          <w:pgSz w:w="11906" w:h="16838"/>
          <w:pgMar w:top="1134" w:right="1134" w:bottom="1134" w:left="1701" w:header="709" w:footer="709" w:gutter="0"/>
          <w:cols w:space="708"/>
          <w:docGrid w:linePitch="360"/>
        </w:sectPr>
      </w:pPr>
    </w:p>
    <w:p w:rsidR="00C86252" w:rsidRPr="006C14AA" w:rsidRDefault="00C80340" w:rsidP="00C80340">
      <w:pPr>
        <w:pStyle w:val="ae"/>
        <w:spacing w:after="0" w:afterAutospacing="0"/>
        <w:contextualSpacing/>
        <w:rPr>
          <w:color w:val="000000" w:themeColor="text1"/>
          <w:sz w:val="28"/>
          <w:szCs w:val="28"/>
        </w:rPr>
      </w:pPr>
      <w:r w:rsidRPr="006C14AA">
        <w:rPr>
          <w:i/>
          <w:color w:val="000000" w:themeColor="text1"/>
          <w:sz w:val="28"/>
          <w:szCs w:val="28"/>
        </w:rPr>
        <w:lastRenderedPageBreak/>
        <w:t xml:space="preserve">           </w:t>
      </w:r>
      <w:r w:rsidR="00C86252" w:rsidRPr="006C14AA">
        <w:rPr>
          <w:i/>
          <w:color w:val="000000" w:themeColor="text1"/>
          <w:sz w:val="28"/>
          <w:szCs w:val="28"/>
        </w:rPr>
        <w:t>1-й ведущий:</w:t>
      </w:r>
      <w:r w:rsidR="00C86252" w:rsidRPr="006C14AA">
        <w:rPr>
          <w:color w:val="000000" w:themeColor="text1"/>
          <w:sz w:val="28"/>
          <w:szCs w:val="28"/>
        </w:rPr>
        <w:t xml:space="preserve"> проверим готовность команд в «Аукционе», поочере</w:t>
      </w:r>
      <w:r w:rsidR="00C86252" w:rsidRPr="006C14AA">
        <w:rPr>
          <w:color w:val="000000" w:themeColor="text1"/>
          <w:sz w:val="28"/>
          <w:szCs w:val="28"/>
        </w:rPr>
        <w:t>д</w:t>
      </w:r>
      <w:r w:rsidR="00C86252" w:rsidRPr="006C14AA">
        <w:rPr>
          <w:color w:val="000000" w:themeColor="text1"/>
          <w:sz w:val="28"/>
          <w:szCs w:val="28"/>
        </w:rPr>
        <w:t>но называем по одной пословице, поговорке или песни. Выигрывает та к</w:t>
      </w:r>
      <w:r w:rsidR="00C86252" w:rsidRPr="006C14AA">
        <w:rPr>
          <w:color w:val="000000" w:themeColor="text1"/>
          <w:sz w:val="28"/>
          <w:szCs w:val="28"/>
        </w:rPr>
        <w:t>о</w:t>
      </w:r>
      <w:r w:rsidR="00C86252" w:rsidRPr="006C14AA">
        <w:rPr>
          <w:color w:val="000000" w:themeColor="text1"/>
          <w:sz w:val="28"/>
          <w:szCs w:val="28"/>
        </w:rPr>
        <w:t>манда, которая назовет последней.</w:t>
      </w:r>
    </w:p>
    <w:p w:rsidR="00C86252" w:rsidRPr="006C14AA" w:rsidRDefault="00C86252" w:rsidP="00C86252">
      <w:pPr>
        <w:pStyle w:val="ae"/>
        <w:spacing w:after="0" w:afterAutospacing="0"/>
        <w:ind w:firstLine="720"/>
        <w:contextualSpacing/>
        <w:rPr>
          <w:color w:val="000000" w:themeColor="text1"/>
          <w:sz w:val="28"/>
          <w:szCs w:val="28"/>
        </w:rPr>
      </w:pPr>
      <w:r w:rsidRPr="006C14AA">
        <w:rPr>
          <w:i/>
          <w:color w:val="000000" w:themeColor="text1"/>
          <w:sz w:val="28"/>
          <w:szCs w:val="28"/>
        </w:rPr>
        <w:t>2-й ведущий:</w:t>
      </w:r>
      <w:r w:rsidRPr="006C14AA">
        <w:rPr>
          <w:color w:val="000000" w:themeColor="text1"/>
          <w:sz w:val="28"/>
          <w:szCs w:val="28"/>
        </w:rPr>
        <w:t xml:space="preserve"> С большим интересом все ждут </w:t>
      </w:r>
      <w:r w:rsidRPr="006C14AA">
        <w:rPr>
          <w:b/>
          <w:color w:val="000000" w:themeColor="text1"/>
          <w:sz w:val="28"/>
          <w:szCs w:val="28"/>
        </w:rPr>
        <w:t>конкурса капитанов.</w:t>
      </w:r>
      <w:r w:rsidRPr="006C14AA">
        <w:rPr>
          <w:color w:val="000000" w:themeColor="text1"/>
          <w:sz w:val="28"/>
          <w:szCs w:val="28"/>
        </w:rPr>
        <w:t xml:space="preserve"> И вот, наконец, они предстанут в единоборстве. Капитанов прошу подойти к нам. Вот вам задание, на раздумывание каждого вопроса – полминуты.</w:t>
      </w:r>
    </w:p>
    <w:p w:rsidR="00C86252" w:rsidRPr="006C14AA" w:rsidRDefault="00C86252" w:rsidP="00C86252">
      <w:pPr>
        <w:pStyle w:val="ae"/>
        <w:spacing w:after="0" w:afterAutospacing="0"/>
        <w:ind w:firstLine="720"/>
        <w:contextualSpacing/>
        <w:rPr>
          <w:color w:val="000000" w:themeColor="text1"/>
          <w:sz w:val="28"/>
          <w:szCs w:val="28"/>
        </w:rPr>
      </w:pPr>
      <w:r w:rsidRPr="006C14AA">
        <w:rPr>
          <w:color w:val="000000" w:themeColor="text1"/>
          <w:sz w:val="28"/>
          <w:szCs w:val="28"/>
        </w:rPr>
        <w:t>В воде оказалась 10-я ступенька пароходной веревочной лестницы. Начался прилив: вода в час поднимается на 30 см. Между ступеньками л</w:t>
      </w:r>
      <w:r w:rsidRPr="006C14AA">
        <w:rPr>
          <w:color w:val="000000" w:themeColor="text1"/>
          <w:sz w:val="28"/>
          <w:szCs w:val="28"/>
        </w:rPr>
        <w:t>е</w:t>
      </w:r>
      <w:r w:rsidRPr="006C14AA">
        <w:rPr>
          <w:color w:val="000000" w:themeColor="text1"/>
          <w:sz w:val="28"/>
          <w:szCs w:val="28"/>
        </w:rPr>
        <w:t>стницы 15 см. Через сколько часов вода скроет 6-ю ступеньку? (Этого не произойдет. Пароход поднимается вместе с водой)</w:t>
      </w:r>
    </w:p>
    <w:p w:rsidR="00C86252" w:rsidRPr="006C14AA" w:rsidRDefault="00C86252" w:rsidP="00C86252">
      <w:pPr>
        <w:pStyle w:val="ae"/>
        <w:spacing w:after="0" w:afterAutospacing="0"/>
        <w:ind w:firstLine="720"/>
        <w:contextualSpacing/>
        <w:rPr>
          <w:color w:val="000000" w:themeColor="text1"/>
          <w:sz w:val="28"/>
          <w:szCs w:val="28"/>
        </w:rPr>
      </w:pPr>
      <w:r w:rsidRPr="006C14AA">
        <w:rPr>
          <w:color w:val="000000" w:themeColor="text1"/>
          <w:sz w:val="28"/>
          <w:szCs w:val="28"/>
        </w:rPr>
        <w:t>Электропоезд идет с востока на запад со скоростью 60 км/ч. В том же направлении – с востока на запад – дует ветер, но со скоростью 50 км/ч. В какую сторону отклоняется дым поезда? (Электропоезд бездымен)</w:t>
      </w:r>
    </w:p>
    <w:p w:rsidR="00C86252" w:rsidRPr="006C14AA" w:rsidRDefault="00C86252" w:rsidP="00C86252">
      <w:pPr>
        <w:pStyle w:val="ae"/>
        <w:spacing w:after="0" w:afterAutospacing="0"/>
        <w:ind w:firstLine="720"/>
        <w:contextualSpacing/>
        <w:rPr>
          <w:color w:val="000000" w:themeColor="text1"/>
          <w:sz w:val="28"/>
          <w:szCs w:val="28"/>
        </w:rPr>
      </w:pPr>
      <w:r w:rsidRPr="006C14AA">
        <w:rPr>
          <w:color w:val="000000" w:themeColor="text1"/>
          <w:sz w:val="28"/>
          <w:szCs w:val="28"/>
        </w:rPr>
        <w:t>В семье у каждого из шести братьев есть по сестре. Сколько детей в этой семье? (7)</w:t>
      </w:r>
    </w:p>
    <w:p w:rsidR="00C86252" w:rsidRPr="006C14AA" w:rsidRDefault="00C86252" w:rsidP="00C86252">
      <w:pPr>
        <w:pStyle w:val="ae"/>
        <w:spacing w:after="0" w:afterAutospacing="0"/>
        <w:ind w:firstLine="720"/>
        <w:contextualSpacing/>
        <w:rPr>
          <w:color w:val="000000" w:themeColor="text1"/>
          <w:sz w:val="28"/>
          <w:szCs w:val="28"/>
        </w:rPr>
      </w:pPr>
      <w:r w:rsidRPr="006C14AA">
        <w:rPr>
          <w:color w:val="000000" w:themeColor="text1"/>
          <w:sz w:val="28"/>
          <w:szCs w:val="28"/>
        </w:rPr>
        <w:t>Петух, стоя на одной ноге, весит 5 кг. Сколько он будет весить, если встанет на две ноги? (5 кг)</w:t>
      </w:r>
    </w:p>
    <w:p w:rsidR="00C86252" w:rsidRPr="006C14AA" w:rsidRDefault="00C86252" w:rsidP="00C86252">
      <w:pPr>
        <w:pStyle w:val="ae"/>
        <w:spacing w:after="0" w:afterAutospacing="0"/>
        <w:ind w:firstLine="720"/>
        <w:contextualSpacing/>
        <w:rPr>
          <w:color w:val="000000" w:themeColor="text1"/>
          <w:sz w:val="28"/>
          <w:szCs w:val="28"/>
        </w:rPr>
      </w:pPr>
      <w:r w:rsidRPr="006C14AA">
        <w:rPr>
          <w:color w:val="000000" w:themeColor="text1"/>
          <w:sz w:val="28"/>
          <w:szCs w:val="28"/>
        </w:rPr>
        <w:t>1-й ведущий: Ну и последним нашим конкурсом будет «Домашнее задание». Сейчас по жребию выберем пары команд, которые будут зад</w:t>
      </w:r>
      <w:r w:rsidRPr="006C14AA">
        <w:rPr>
          <w:color w:val="000000" w:themeColor="text1"/>
          <w:sz w:val="28"/>
          <w:szCs w:val="28"/>
        </w:rPr>
        <w:t>а</w:t>
      </w:r>
      <w:r w:rsidRPr="006C14AA">
        <w:rPr>
          <w:color w:val="000000" w:themeColor="text1"/>
          <w:sz w:val="28"/>
          <w:szCs w:val="28"/>
        </w:rPr>
        <w:t>вать друг другу вопросы, подготовленные дома (не более пяти). Помощн</w:t>
      </w:r>
      <w:r w:rsidRPr="006C14AA">
        <w:rPr>
          <w:color w:val="000000" w:themeColor="text1"/>
          <w:sz w:val="28"/>
          <w:szCs w:val="28"/>
        </w:rPr>
        <w:t>и</w:t>
      </w:r>
      <w:r w:rsidRPr="006C14AA">
        <w:rPr>
          <w:color w:val="000000" w:themeColor="text1"/>
          <w:sz w:val="28"/>
          <w:szCs w:val="28"/>
        </w:rPr>
        <w:t>ки будут следить за правильными ответами. А в это время жюри подведет итоги предыдущих конкурсов.</w:t>
      </w:r>
    </w:p>
    <w:p w:rsidR="00C86252" w:rsidRPr="006C14AA" w:rsidRDefault="00C86252" w:rsidP="00C86252">
      <w:pPr>
        <w:pStyle w:val="ae"/>
        <w:spacing w:after="0" w:afterAutospacing="0"/>
        <w:ind w:firstLine="720"/>
        <w:contextualSpacing/>
        <w:rPr>
          <w:color w:val="000000" w:themeColor="text1"/>
          <w:sz w:val="28"/>
          <w:szCs w:val="28"/>
        </w:rPr>
      </w:pPr>
      <w:r w:rsidRPr="006C14AA">
        <w:rPr>
          <w:color w:val="000000" w:themeColor="text1"/>
          <w:sz w:val="28"/>
          <w:szCs w:val="28"/>
        </w:rPr>
        <w:t>2-й ведущий: Чтоб врачом, моряком или летчиком стать,</w:t>
      </w:r>
    </w:p>
    <w:p w:rsidR="00C86252" w:rsidRPr="006C14AA" w:rsidRDefault="00C86252" w:rsidP="00C86252">
      <w:pPr>
        <w:pStyle w:val="ae"/>
        <w:spacing w:after="0" w:afterAutospacing="0"/>
        <w:ind w:firstLine="720"/>
        <w:contextualSpacing/>
        <w:rPr>
          <w:color w:val="000000" w:themeColor="text1"/>
          <w:sz w:val="28"/>
          <w:szCs w:val="28"/>
        </w:rPr>
      </w:pPr>
      <w:r w:rsidRPr="006C14AA">
        <w:rPr>
          <w:color w:val="000000" w:themeColor="text1"/>
          <w:sz w:val="28"/>
          <w:szCs w:val="28"/>
        </w:rPr>
        <w:t>Надо прежде всего математику знать.</w:t>
      </w:r>
    </w:p>
    <w:p w:rsidR="00C86252" w:rsidRPr="006C14AA" w:rsidRDefault="00C86252" w:rsidP="00C86252">
      <w:pPr>
        <w:pStyle w:val="ae"/>
        <w:spacing w:after="0" w:afterAutospacing="0"/>
        <w:ind w:firstLine="720"/>
        <w:contextualSpacing/>
        <w:rPr>
          <w:color w:val="000000" w:themeColor="text1"/>
          <w:sz w:val="28"/>
          <w:szCs w:val="28"/>
        </w:rPr>
      </w:pPr>
      <w:r w:rsidRPr="006C14AA">
        <w:rPr>
          <w:color w:val="000000" w:themeColor="text1"/>
          <w:sz w:val="28"/>
          <w:szCs w:val="28"/>
        </w:rPr>
        <w:t>И на свете нет профессии, заметьте-ка,</w:t>
      </w:r>
    </w:p>
    <w:p w:rsidR="00C86252" w:rsidRPr="006C14AA" w:rsidRDefault="00C86252" w:rsidP="00C86252">
      <w:pPr>
        <w:pStyle w:val="ae"/>
        <w:spacing w:after="0" w:afterAutospacing="0"/>
        <w:ind w:firstLine="720"/>
        <w:contextualSpacing/>
        <w:rPr>
          <w:color w:val="000000" w:themeColor="text1"/>
          <w:sz w:val="28"/>
          <w:szCs w:val="28"/>
        </w:rPr>
      </w:pPr>
      <w:r w:rsidRPr="006C14AA">
        <w:rPr>
          <w:color w:val="000000" w:themeColor="text1"/>
          <w:sz w:val="28"/>
          <w:szCs w:val="28"/>
        </w:rPr>
        <w:t>Где бы на не пригодилась математика.</w:t>
      </w:r>
    </w:p>
    <w:p w:rsidR="00C86252" w:rsidRPr="006C14AA" w:rsidRDefault="00C86252" w:rsidP="00C86252">
      <w:pPr>
        <w:pStyle w:val="ae"/>
        <w:spacing w:after="0" w:afterAutospacing="0"/>
        <w:ind w:firstLine="720"/>
        <w:contextualSpacing/>
        <w:rPr>
          <w:color w:val="000000" w:themeColor="text1"/>
          <w:sz w:val="28"/>
          <w:szCs w:val="28"/>
        </w:rPr>
      </w:pPr>
      <w:r w:rsidRPr="006C14AA">
        <w:rPr>
          <w:color w:val="000000" w:themeColor="text1"/>
          <w:sz w:val="28"/>
          <w:szCs w:val="28"/>
        </w:rPr>
        <w:t>1-й ведущий: Заканчивается наш вечер и мы попросим представит</w:t>
      </w:r>
      <w:r w:rsidRPr="006C14AA">
        <w:rPr>
          <w:color w:val="000000" w:themeColor="text1"/>
          <w:sz w:val="28"/>
          <w:szCs w:val="28"/>
        </w:rPr>
        <w:t>е</w:t>
      </w:r>
      <w:r w:rsidRPr="006C14AA">
        <w:rPr>
          <w:color w:val="000000" w:themeColor="text1"/>
          <w:sz w:val="28"/>
          <w:szCs w:val="28"/>
        </w:rPr>
        <w:t>ля жюри назвать победителя сегодняшнего КВМ и поздравить всех учас</w:t>
      </w:r>
      <w:r w:rsidRPr="006C14AA">
        <w:rPr>
          <w:color w:val="000000" w:themeColor="text1"/>
          <w:sz w:val="28"/>
          <w:szCs w:val="28"/>
        </w:rPr>
        <w:t>т</w:t>
      </w:r>
      <w:r w:rsidRPr="006C14AA">
        <w:rPr>
          <w:color w:val="000000" w:themeColor="text1"/>
          <w:sz w:val="28"/>
          <w:szCs w:val="28"/>
        </w:rPr>
        <w:t>ников. Не надо также забывать и побежденных – они тоже достойны до</w:t>
      </w:r>
      <w:r w:rsidRPr="006C14AA">
        <w:rPr>
          <w:color w:val="000000" w:themeColor="text1"/>
          <w:sz w:val="28"/>
          <w:szCs w:val="28"/>
        </w:rPr>
        <w:t>б</w:t>
      </w:r>
      <w:r w:rsidRPr="006C14AA">
        <w:rPr>
          <w:color w:val="000000" w:themeColor="text1"/>
          <w:sz w:val="28"/>
          <w:szCs w:val="28"/>
        </w:rPr>
        <w:t>рого слова и утешительных призов.</w:t>
      </w:r>
    </w:p>
    <w:p w:rsidR="00C86252" w:rsidRPr="006C14AA" w:rsidRDefault="00C86252" w:rsidP="00C86252">
      <w:pPr>
        <w:pStyle w:val="ae"/>
        <w:spacing w:after="0" w:afterAutospacing="0"/>
        <w:ind w:firstLine="720"/>
        <w:contextualSpacing/>
        <w:rPr>
          <w:color w:val="000000" w:themeColor="text1"/>
          <w:sz w:val="28"/>
          <w:szCs w:val="28"/>
        </w:rPr>
      </w:pPr>
      <w:r w:rsidRPr="006C14AA">
        <w:rPr>
          <w:color w:val="000000" w:themeColor="text1"/>
          <w:sz w:val="28"/>
          <w:szCs w:val="28"/>
        </w:rPr>
        <w:t>Всего хорошего друзья!</w:t>
      </w:r>
    </w:p>
    <w:p w:rsidR="00C86252" w:rsidRPr="006C14AA" w:rsidRDefault="00C86252" w:rsidP="00C86252">
      <w:pPr>
        <w:pStyle w:val="ae"/>
        <w:spacing w:after="0" w:afterAutospacing="0"/>
        <w:ind w:firstLine="720"/>
        <w:contextualSpacing/>
        <w:rPr>
          <w:color w:val="000000" w:themeColor="text1"/>
          <w:sz w:val="28"/>
          <w:szCs w:val="28"/>
        </w:rPr>
      </w:pPr>
      <w:r w:rsidRPr="006C14AA">
        <w:rPr>
          <w:color w:val="000000" w:themeColor="text1"/>
          <w:sz w:val="28"/>
          <w:szCs w:val="28"/>
        </w:rPr>
        <w:t>Итоги внеклассного мероприятия</w:t>
      </w:r>
    </w:p>
    <w:p w:rsidR="00C712C1" w:rsidRPr="006C14AA" w:rsidRDefault="00C712C1" w:rsidP="00C86252">
      <w:pPr>
        <w:pStyle w:val="ae"/>
        <w:spacing w:after="0" w:afterAutospacing="0"/>
        <w:ind w:firstLine="720"/>
        <w:contextualSpacing/>
        <w:rPr>
          <w:color w:val="000000" w:themeColor="text1"/>
          <w:sz w:val="28"/>
          <w:szCs w:val="28"/>
        </w:rPr>
      </w:pPr>
    </w:p>
    <w:p w:rsidR="00821507" w:rsidRPr="006C14AA" w:rsidRDefault="00FD57D9" w:rsidP="0032130A">
      <w:pPr>
        <w:pStyle w:val="a7"/>
        <w:contextualSpacing/>
        <w:jc w:val="both"/>
        <w:rPr>
          <w:b/>
          <w:color w:val="000000" w:themeColor="text1"/>
          <w:sz w:val="28"/>
          <w:szCs w:val="28"/>
        </w:rPr>
      </w:pPr>
      <w:r w:rsidRPr="006C14AA">
        <w:rPr>
          <w:b/>
          <w:color w:val="000000" w:themeColor="text1"/>
          <w:sz w:val="28"/>
          <w:szCs w:val="28"/>
        </w:rPr>
        <w:t>Приложение 14.</w:t>
      </w:r>
    </w:p>
    <w:p w:rsidR="00EA3CD1" w:rsidRPr="006C14AA" w:rsidRDefault="00EA3CD1" w:rsidP="00EA3CD1">
      <w:pPr>
        <w:pStyle w:val="a7"/>
        <w:contextualSpacing/>
        <w:jc w:val="both"/>
        <w:rPr>
          <w:b/>
          <w:color w:val="000000" w:themeColor="text1"/>
          <w:sz w:val="28"/>
          <w:szCs w:val="28"/>
        </w:rPr>
      </w:pPr>
      <w:r w:rsidRPr="006C14AA">
        <w:rPr>
          <w:b/>
          <w:color w:val="000000" w:themeColor="text1"/>
          <w:sz w:val="28"/>
          <w:szCs w:val="28"/>
        </w:rPr>
        <w:t>Задания для промежуточной аттестации</w:t>
      </w:r>
    </w:p>
    <w:p w:rsidR="00EA3CD1" w:rsidRPr="006C14AA" w:rsidRDefault="00EA3CD1" w:rsidP="00BB26B1">
      <w:pPr>
        <w:pStyle w:val="a7"/>
        <w:numPr>
          <w:ilvl w:val="1"/>
          <w:numId w:val="7"/>
        </w:numPr>
        <w:ind w:left="0" w:hanging="142"/>
        <w:contextualSpacing/>
        <w:jc w:val="both"/>
        <w:rPr>
          <w:b/>
          <w:color w:val="000000" w:themeColor="text1"/>
          <w:sz w:val="28"/>
          <w:szCs w:val="28"/>
        </w:rPr>
      </w:pPr>
      <w:r w:rsidRPr="006C14AA">
        <w:rPr>
          <w:color w:val="000000" w:themeColor="text1"/>
          <w:sz w:val="28"/>
          <w:szCs w:val="28"/>
        </w:rPr>
        <w:t>Задача. Два туриста выехали на велосипедах в разное время, а ехали с одинаковой скоростью. Когда второй турист проехал 5 км, первый уже проехал 13 км. Через сколько км пути первый турист проедет расстояние в два раза больше второго?</w:t>
      </w:r>
    </w:p>
    <w:p w:rsidR="00EA3CD1" w:rsidRPr="006C14AA" w:rsidRDefault="00EA3CD1" w:rsidP="00EA3CD1">
      <w:pPr>
        <w:tabs>
          <w:tab w:val="num" w:pos="0"/>
        </w:tabs>
        <w:spacing w:line="240" w:lineRule="auto"/>
        <w:ind w:left="-180" w:hanging="38"/>
        <w:contextualSpacing/>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 через 3 км, </w:t>
      </w:r>
      <w:r w:rsidRPr="006C14AA">
        <w:rPr>
          <w:rFonts w:ascii="Times New Roman" w:hAnsi="Times New Roman"/>
          <w:color w:val="000000" w:themeColor="text1"/>
          <w:sz w:val="28"/>
          <w:szCs w:val="28"/>
          <w:lang w:val="en-US"/>
        </w:rPr>
        <w:t>I</w:t>
      </w:r>
      <w:r w:rsidRPr="006C14AA">
        <w:rPr>
          <w:rFonts w:ascii="Times New Roman" w:hAnsi="Times New Roman"/>
          <w:color w:val="000000" w:themeColor="text1"/>
          <w:sz w:val="28"/>
          <w:szCs w:val="28"/>
        </w:rPr>
        <w:t xml:space="preserve"> – 16 км, </w:t>
      </w:r>
      <w:r w:rsidRPr="006C14AA">
        <w:rPr>
          <w:rFonts w:ascii="Times New Roman" w:hAnsi="Times New Roman"/>
          <w:color w:val="000000" w:themeColor="text1"/>
          <w:sz w:val="28"/>
          <w:szCs w:val="28"/>
          <w:lang w:val="en-US"/>
        </w:rPr>
        <w:t>II</w:t>
      </w:r>
      <w:r w:rsidRPr="006C14AA">
        <w:rPr>
          <w:rFonts w:ascii="Times New Roman" w:hAnsi="Times New Roman"/>
          <w:color w:val="000000" w:themeColor="text1"/>
          <w:sz w:val="28"/>
          <w:szCs w:val="28"/>
        </w:rPr>
        <w:t xml:space="preserve"> – 8 км)          (3 очка) </w:t>
      </w:r>
    </w:p>
    <w:p w:rsidR="00EA3CD1" w:rsidRPr="006C14AA" w:rsidRDefault="00EA3CD1" w:rsidP="00EA3CD1">
      <w:pPr>
        <w:tabs>
          <w:tab w:val="num" w:pos="0"/>
        </w:tabs>
        <w:spacing w:line="240" w:lineRule="auto"/>
        <w:ind w:left="-180" w:hanging="38"/>
        <w:contextualSpacing/>
        <w:rPr>
          <w:rFonts w:ascii="Times New Roman" w:hAnsi="Times New Roman"/>
          <w:color w:val="000000" w:themeColor="text1"/>
          <w:sz w:val="28"/>
          <w:szCs w:val="28"/>
        </w:rPr>
      </w:pPr>
      <w:r w:rsidRPr="006C14AA">
        <w:rPr>
          <w:rFonts w:ascii="Times New Roman" w:hAnsi="Times New Roman"/>
          <w:color w:val="000000" w:themeColor="text1"/>
          <w:sz w:val="28"/>
          <w:szCs w:val="28"/>
        </w:rPr>
        <w:t>2. В левой части равенства расставьте знаки действий и скобки, чтобы р</w:t>
      </w:r>
      <w:r w:rsidRPr="006C14AA">
        <w:rPr>
          <w:rFonts w:ascii="Times New Roman" w:hAnsi="Times New Roman"/>
          <w:color w:val="000000" w:themeColor="text1"/>
          <w:sz w:val="28"/>
          <w:szCs w:val="28"/>
        </w:rPr>
        <w:t>а</w:t>
      </w:r>
      <w:r w:rsidRPr="006C14AA">
        <w:rPr>
          <w:rFonts w:ascii="Times New Roman" w:hAnsi="Times New Roman"/>
          <w:color w:val="000000" w:themeColor="text1"/>
          <w:sz w:val="28"/>
          <w:szCs w:val="28"/>
        </w:rPr>
        <w:t>венство стало верным:</w:t>
      </w:r>
    </w:p>
    <w:p w:rsidR="00EA3CD1" w:rsidRPr="006C14AA" w:rsidRDefault="00EA3CD1" w:rsidP="00EA3CD1">
      <w:pPr>
        <w:tabs>
          <w:tab w:val="num" w:pos="0"/>
        </w:tabs>
        <w:spacing w:line="240" w:lineRule="auto"/>
        <w:ind w:left="-180" w:hanging="38"/>
        <w:contextualSpacing/>
        <w:rPr>
          <w:rFonts w:ascii="Times New Roman" w:hAnsi="Times New Roman"/>
          <w:color w:val="000000" w:themeColor="text1"/>
          <w:sz w:val="28"/>
          <w:szCs w:val="28"/>
        </w:rPr>
      </w:pPr>
      <w:r w:rsidRPr="006C14AA">
        <w:rPr>
          <w:rFonts w:ascii="Times New Roman" w:hAnsi="Times New Roman"/>
          <w:color w:val="000000" w:themeColor="text1"/>
          <w:sz w:val="28"/>
          <w:szCs w:val="28"/>
        </w:rPr>
        <w:lastRenderedPageBreak/>
        <w:t>123456789=1</w:t>
      </w:r>
    </w:p>
    <w:p w:rsidR="00EA3CD1" w:rsidRPr="006C14AA" w:rsidRDefault="00EA3CD1" w:rsidP="00EA3CD1">
      <w:pPr>
        <w:tabs>
          <w:tab w:val="num" w:pos="0"/>
        </w:tabs>
        <w:spacing w:line="240" w:lineRule="auto"/>
        <w:ind w:left="-180" w:hanging="38"/>
        <w:contextualSpacing/>
        <w:rPr>
          <w:rFonts w:ascii="Times New Roman" w:hAnsi="Times New Roman"/>
          <w:color w:val="000000" w:themeColor="text1"/>
          <w:sz w:val="28"/>
          <w:szCs w:val="28"/>
        </w:rPr>
      </w:pPr>
      <w:r w:rsidRPr="006C14AA">
        <w:rPr>
          <w:rFonts w:ascii="Times New Roman" w:hAnsi="Times New Roman"/>
          <w:color w:val="000000" w:themeColor="text1"/>
          <w:sz w:val="28"/>
          <w:szCs w:val="28"/>
        </w:rPr>
        <w:t>(1·2+3+4-5+6+7-8):9=1       (2 очка)</w:t>
      </w:r>
    </w:p>
    <w:p w:rsidR="00EA3CD1" w:rsidRPr="006C14AA" w:rsidRDefault="00EA3CD1" w:rsidP="00EA3CD1">
      <w:pPr>
        <w:tabs>
          <w:tab w:val="num" w:pos="0"/>
        </w:tabs>
        <w:spacing w:line="240" w:lineRule="auto"/>
        <w:ind w:left="-180" w:hanging="38"/>
        <w:contextualSpacing/>
        <w:rPr>
          <w:rFonts w:ascii="Times New Roman" w:hAnsi="Times New Roman"/>
          <w:color w:val="000000" w:themeColor="text1"/>
          <w:sz w:val="28"/>
          <w:szCs w:val="28"/>
        </w:rPr>
      </w:pPr>
      <w:r w:rsidRPr="006C14AA">
        <w:rPr>
          <w:rFonts w:ascii="Times New Roman" w:hAnsi="Times New Roman"/>
          <w:b/>
          <w:color w:val="000000" w:themeColor="text1"/>
          <w:sz w:val="28"/>
          <w:szCs w:val="28"/>
        </w:rPr>
        <w:t>3</w:t>
      </w:r>
      <w:r w:rsidRPr="006C14AA">
        <w:rPr>
          <w:rFonts w:ascii="Times New Roman" w:hAnsi="Times New Roman"/>
          <w:color w:val="000000" w:themeColor="text1"/>
          <w:sz w:val="28"/>
          <w:szCs w:val="28"/>
        </w:rPr>
        <w:t>. Отец купил сыну пальто за 19 руб. в уплату он дал только трехрублевки и получил 5 руб сдачи. Сколько дал трехрублевок продавцу?</w:t>
      </w:r>
    </w:p>
    <w:p w:rsidR="00EA3CD1" w:rsidRPr="006C14AA" w:rsidRDefault="00EA3CD1" w:rsidP="00EA3CD1">
      <w:pPr>
        <w:tabs>
          <w:tab w:val="num" w:pos="0"/>
        </w:tabs>
        <w:spacing w:line="240" w:lineRule="auto"/>
        <w:ind w:left="-180" w:hanging="38"/>
        <w:contextualSpacing/>
        <w:rPr>
          <w:rFonts w:ascii="Times New Roman" w:hAnsi="Times New Roman"/>
          <w:color w:val="000000" w:themeColor="text1"/>
          <w:sz w:val="28"/>
          <w:szCs w:val="28"/>
        </w:rPr>
      </w:pPr>
      <w:r w:rsidRPr="006C14AA">
        <w:rPr>
          <w:rFonts w:ascii="Times New Roman" w:hAnsi="Times New Roman"/>
          <w:color w:val="000000" w:themeColor="text1"/>
          <w:sz w:val="28"/>
          <w:szCs w:val="28"/>
        </w:rPr>
        <w:t>(8 трехрублевок) (2 очка)</w:t>
      </w:r>
    </w:p>
    <w:p w:rsidR="00EA3CD1" w:rsidRPr="006C14AA" w:rsidRDefault="00EA3CD1" w:rsidP="00EA3CD1">
      <w:pPr>
        <w:tabs>
          <w:tab w:val="num" w:pos="0"/>
        </w:tabs>
        <w:spacing w:line="240" w:lineRule="auto"/>
        <w:ind w:left="-180" w:hanging="38"/>
        <w:contextualSpacing/>
        <w:rPr>
          <w:rFonts w:ascii="Times New Roman" w:hAnsi="Times New Roman"/>
          <w:color w:val="000000" w:themeColor="text1"/>
          <w:sz w:val="28"/>
          <w:szCs w:val="28"/>
        </w:rPr>
      </w:pPr>
      <w:r w:rsidRPr="006C14AA">
        <w:rPr>
          <w:rFonts w:ascii="Times New Roman" w:hAnsi="Times New Roman"/>
          <w:b/>
          <w:color w:val="000000" w:themeColor="text1"/>
          <w:sz w:val="28"/>
          <w:szCs w:val="28"/>
        </w:rPr>
        <w:t>4.</w:t>
      </w:r>
      <w:r w:rsidRPr="006C14AA">
        <w:rPr>
          <w:rFonts w:ascii="Times New Roman" w:hAnsi="Times New Roman"/>
          <w:color w:val="000000" w:themeColor="text1"/>
          <w:sz w:val="28"/>
          <w:szCs w:val="28"/>
        </w:rPr>
        <w:t xml:space="preserve"> Сколько времени прошло от начала суток, если часы показывают без че</w:t>
      </w:r>
      <w:r w:rsidRPr="006C14AA">
        <w:rPr>
          <w:rFonts w:ascii="Times New Roman" w:hAnsi="Times New Roman"/>
          <w:color w:val="000000" w:themeColor="text1"/>
          <w:sz w:val="28"/>
          <w:szCs w:val="28"/>
        </w:rPr>
        <w:t>т</w:t>
      </w:r>
      <w:r w:rsidRPr="006C14AA">
        <w:rPr>
          <w:rFonts w:ascii="Times New Roman" w:hAnsi="Times New Roman"/>
          <w:color w:val="000000" w:themeColor="text1"/>
          <w:sz w:val="28"/>
          <w:szCs w:val="28"/>
        </w:rPr>
        <w:t>верти 10?</w:t>
      </w:r>
    </w:p>
    <w:p w:rsidR="00EA3CD1" w:rsidRPr="006C14AA" w:rsidRDefault="00EA3CD1" w:rsidP="00EA3CD1">
      <w:pPr>
        <w:tabs>
          <w:tab w:val="num" w:pos="0"/>
        </w:tabs>
        <w:spacing w:line="240" w:lineRule="auto"/>
        <w:ind w:left="-180" w:hanging="38"/>
        <w:contextualSpacing/>
        <w:rPr>
          <w:rFonts w:ascii="Times New Roman" w:hAnsi="Times New Roman"/>
          <w:color w:val="000000" w:themeColor="text1"/>
          <w:sz w:val="28"/>
          <w:szCs w:val="28"/>
        </w:rPr>
      </w:pPr>
      <w:r w:rsidRPr="006C14AA">
        <w:rPr>
          <w:rFonts w:ascii="Times New Roman" w:hAnsi="Times New Roman"/>
          <w:color w:val="000000" w:themeColor="text1"/>
          <w:sz w:val="28"/>
          <w:szCs w:val="28"/>
        </w:rPr>
        <w:t>(9 ч 45 мин)  (2 очка)</w:t>
      </w:r>
    </w:p>
    <w:p w:rsidR="00EA3CD1" w:rsidRPr="006C14AA" w:rsidRDefault="00EA3CD1" w:rsidP="00EA3CD1">
      <w:pPr>
        <w:tabs>
          <w:tab w:val="num" w:pos="0"/>
        </w:tabs>
        <w:spacing w:line="240" w:lineRule="auto"/>
        <w:ind w:left="-180" w:hanging="38"/>
        <w:contextualSpacing/>
        <w:rPr>
          <w:rFonts w:ascii="Times New Roman" w:hAnsi="Times New Roman"/>
          <w:color w:val="000000" w:themeColor="text1"/>
          <w:sz w:val="28"/>
          <w:szCs w:val="28"/>
        </w:rPr>
      </w:pPr>
      <w:r w:rsidRPr="006C14AA">
        <w:rPr>
          <w:rFonts w:ascii="Times New Roman" w:hAnsi="Times New Roman"/>
          <w:b/>
          <w:color w:val="000000" w:themeColor="text1"/>
          <w:sz w:val="28"/>
          <w:szCs w:val="28"/>
        </w:rPr>
        <w:t>5.</w:t>
      </w:r>
      <w:r w:rsidRPr="006C14AA">
        <w:rPr>
          <w:rFonts w:ascii="Times New Roman" w:hAnsi="Times New Roman"/>
          <w:color w:val="000000" w:themeColor="text1"/>
          <w:sz w:val="28"/>
          <w:szCs w:val="28"/>
        </w:rPr>
        <w:t xml:space="preserve"> Девочку спросили, сколько у нее сестер. Она ответила, что у нее сестре столько, сколько и братьев. А ее брат на этот же вопрос ответил, что у него сестер вдвое больше, чем братьев. Сколько в этой семье мальчиков  и скол</w:t>
      </w:r>
      <w:r w:rsidRPr="006C14AA">
        <w:rPr>
          <w:rFonts w:ascii="Times New Roman" w:hAnsi="Times New Roman"/>
          <w:color w:val="000000" w:themeColor="text1"/>
          <w:sz w:val="28"/>
          <w:szCs w:val="28"/>
        </w:rPr>
        <w:t>ь</w:t>
      </w:r>
      <w:r w:rsidRPr="006C14AA">
        <w:rPr>
          <w:rFonts w:ascii="Times New Roman" w:hAnsi="Times New Roman"/>
          <w:color w:val="000000" w:themeColor="text1"/>
          <w:sz w:val="28"/>
          <w:szCs w:val="28"/>
        </w:rPr>
        <w:t>ко девочек?</w:t>
      </w:r>
    </w:p>
    <w:p w:rsidR="00EA3CD1" w:rsidRPr="006C14AA" w:rsidRDefault="00EA3CD1" w:rsidP="00EA3CD1">
      <w:pPr>
        <w:tabs>
          <w:tab w:val="num" w:pos="0"/>
        </w:tabs>
        <w:spacing w:line="240" w:lineRule="auto"/>
        <w:ind w:left="-180" w:hanging="38"/>
        <w:contextualSpacing/>
        <w:rPr>
          <w:rFonts w:ascii="Times New Roman" w:hAnsi="Times New Roman"/>
          <w:color w:val="000000" w:themeColor="text1"/>
          <w:sz w:val="28"/>
          <w:szCs w:val="28"/>
        </w:rPr>
      </w:pPr>
      <w:r w:rsidRPr="006C14AA">
        <w:rPr>
          <w:rFonts w:ascii="Times New Roman" w:hAnsi="Times New Roman"/>
          <w:color w:val="000000" w:themeColor="text1"/>
          <w:sz w:val="28"/>
          <w:szCs w:val="28"/>
        </w:rPr>
        <w:t>(4 девочки и 3 мальчики)  (3 очка)</w:t>
      </w:r>
    </w:p>
    <w:p w:rsidR="00EA3CD1" w:rsidRPr="006C14AA" w:rsidRDefault="00EA3CD1" w:rsidP="00EA3CD1">
      <w:pPr>
        <w:tabs>
          <w:tab w:val="num" w:pos="0"/>
        </w:tabs>
        <w:spacing w:line="240" w:lineRule="auto"/>
        <w:ind w:left="-180" w:hanging="38"/>
        <w:contextualSpacing/>
        <w:rPr>
          <w:rFonts w:ascii="Times New Roman" w:hAnsi="Times New Roman"/>
          <w:color w:val="000000" w:themeColor="text1"/>
          <w:sz w:val="28"/>
          <w:szCs w:val="28"/>
        </w:rPr>
      </w:pPr>
      <w:r w:rsidRPr="006C14AA">
        <w:rPr>
          <w:rFonts w:ascii="Times New Roman" w:hAnsi="Times New Roman"/>
          <w:b/>
          <w:color w:val="000000" w:themeColor="text1"/>
          <w:sz w:val="28"/>
          <w:szCs w:val="28"/>
        </w:rPr>
        <w:t>6.</w:t>
      </w:r>
      <w:r w:rsidRPr="006C14AA">
        <w:rPr>
          <w:rFonts w:ascii="Times New Roman" w:hAnsi="Times New Roman"/>
          <w:color w:val="000000" w:themeColor="text1"/>
          <w:sz w:val="28"/>
          <w:szCs w:val="28"/>
        </w:rPr>
        <w:t xml:space="preserve"> сколько всего цифр потребуется, чтобы пронумеровать 24 страницы те</w:t>
      </w:r>
      <w:r w:rsidRPr="006C14AA">
        <w:rPr>
          <w:rFonts w:ascii="Times New Roman" w:hAnsi="Times New Roman"/>
          <w:color w:val="000000" w:themeColor="text1"/>
          <w:sz w:val="28"/>
          <w:szCs w:val="28"/>
        </w:rPr>
        <w:t>т</w:t>
      </w:r>
      <w:r w:rsidRPr="006C14AA">
        <w:rPr>
          <w:rFonts w:ascii="Times New Roman" w:hAnsi="Times New Roman"/>
          <w:color w:val="000000" w:themeColor="text1"/>
          <w:sz w:val="28"/>
          <w:szCs w:val="28"/>
        </w:rPr>
        <w:t>ради?</w:t>
      </w:r>
    </w:p>
    <w:p w:rsidR="00EA3CD1" w:rsidRPr="006C14AA" w:rsidRDefault="00EA3CD1" w:rsidP="00EA3CD1">
      <w:pPr>
        <w:tabs>
          <w:tab w:val="num" w:pos="0"/>
        </w:tabs>
        <w:spacing w:line="240" w:lineRule="auto"/>
        <w:ind w:left="-180" w:hanging="38"/>
        <w:contextualSpacing/>
        <w:rPr>
          <w:rFonts w:ascii="Times New Roman" w:hAnsi="Times New Roman"/>
          <w:color w:val="000000" w:themeColor="text1"/>
          <w:sz w:val="28"/>
          <w:szCs w:val="28"/>
        </w:rPr>
      </w:pPr>
      <w:r w:rsidRPr="006C14AA">
        <w:rPr>
          <w:rFonts w:ascii="Times New Roman" w:hAnsi="Times New Roman"/>
          <w:color w:val="000000" w:themeColor="text1"/>
          <w:sz w:val="28"/>
          <w:szCs w:val="28"/>
        </w:rPr>
        <w:t>(39 цифр) (2 очка)</w:t>
      </w:r>
    </w:p>
    <w:p w:rsidR="00EA3CD1" w:rsidRPr="006C14AA" w:rsidRDefault="00EA3CD1" w:rsidP="00EA3CD1">
      <w:pPr>
        <w:tabs>
          <w:tab w:val="num" w:pos="0"/>
        </w:tabs>
        <w:spacing w:line="240" w:lineRule="auto"/>
        <w:ind w:left="-180" w:hanging="38"/>
        <w:contextualSpacing/>
        <w:rPr>
          <w:rFonts w:ascii="Times New Roman" w:hAnsi="Times New Roman"/>
          <w:color w:val="000000" w:themeColor="text1"/>
          <w:sz w:val="28"/>
          <w:szCs w:val="28"/>
        </w:rPr>
      </w:pPr>
      <w:r w:rsidRPr="006C14AA">
        <w:rPr>
          <w:rFonts w:ascii="Times New Roman" w:hAnsi="Times New Roman"/>
          <w:b/>
          <w:color w:val="000000" w:themeColor="text1"/>
          <w:sz w:val="28"/>
          <w:szCs w:val="28"/>
        </w:rPr>
        <w:t>7.</w:t>
      </w:r>
      <w:r w:rsidRPr="006C14AA">
        <w:rPr>
          <w:rFonts w:ascii="Times New Roman" w:hAnsi="Times New Roman"/>
          <w:color w:val="000000" w:themeColor="text1"/>
          <w:sz w:val="28"/>
          <w:szCs w:val="28"/>
        </w:rPr>
        <w:t xml:space="preserve"> Какое число (четное или нечетное) получить, если сложить по порядку 6 натуральных чисел?</w:t>
      </w:r>
    </w:p>
    <w:p w:rsidR="00EA3CD1" w:rsidRPr="006C14AA" w:rsidRDefault="00EA3CD1" w:rsidP="00EA3CD1">
      <w:pPr>
        <w:tabs>
          <w:tab w:val="num" w:pos="0"/>
        </w:tabs>
        <w:spacing w:line="240" w:lineRule="auto"/>
        <w:ind w:left="-180" w:hanging="38"/>
        <w:contextualSpacing/>
        <w:rPr>
          <w:rFonts w:ascii="Times New Roman" w:hAnsi="Times New Roman"/>
          <w:color w:val="000000" w:themeColor="text1"/>
          <w:sz w:val="28"/>
          <w:szCs w:val="28"/>
        </w:rPr>
      </w:pPr>
      <w:r w:rsidRPr="006C14AA">
        <w:rPr>
          <w:rFonts w:ascii="Times New Roman" w:hAnsi="Times New Roman"/>
          <w:color w:val="000000" w:themeColor="text1"/>
          <w:sz w:val="28"/>
          <w:szCs w:val="28"/>
        </w:rPr>
        <w:t>(нечетное)      (2 очка)</w:t>
      </w:r>
    </w:p>
    <w:p w:rsidR="00EA3CD1" w:rsidRPr="006C14AA" w:rsidRDefault="00EA3CD1" w:rsidP="00EA3CD1">
      <w:pPr>
        <w:tabs>
          <w:tab w:val="num" w:pos="0"/>
        </w:tabs>
        <w:spacing w:line="240" w:lineRule="auto"/>
        <w:ind w:left="-180" w:hanging="38"/>
        <w:contextualSpacing/>
        <w:rPr>
          <w:rFonts w:ascii="Times New Roman" w:hAnsi="Times New Roman"/>
          <w:color w:val="000000" w:themeColor="text1"/>
          <w:sz w:val="28"/>
          <w:szCs w:val="28"/>
        </w:rPr>
      </w:pPr>
      <w:r w:rsidRPr="006C14AA">
        <w:rPr>
          <w:rFonts w:ascii="Times New Roman" w:hAnsi="Times New Roman"/>
          <w:b/>
          <w:color w:val="000000" w:themeColor="text1"/>
          <w:sz w:val="28"/>
          <w:szCs w:val="28"/>
        </w:rPr>
        <w:t>8.</w:t>
      </w:r>
      <w:r w:rsidRPr="006C14AA">
        <w:rPr>
          <w:rFonts w:ascii="Times New Roman" w:hAnsi="Times New Roman"/>
          <w:color w:val="000000" w:themeColor="text1"/>
          <w:sz w:val="28"/>
          <w:szCs w:val="28"/>
        </w:rPr>
        <w:t xml:space="preserve"> Что больше:</w:t>
      </w:r>
    </w:p>
    <w:p w:rsidR="00EA3CD1" w:rsidRPr="006C14AA" w:rsidRDefault="00EA3CD1" w:rsidP="00EA3CD1">
      <w:pPr>
        <w:tabs>
          <w:tab w:val="num" w:pos="0"/>
        </w:tabs>
        <w:spacing w:line="240" w:lineRule="auto"/>
        <w:ind w:left="-180" w:hanging="38"/>
        <w:contextualSpacing/>
        <w:rPr>
          <w:rFonts w:ascii="Times New Roman" w:hAnsi="Times New Roman"/>
          <w:color w:val="000000" w:themeColor="text1"/>
          <w:sz w:val="28"/>
          <w:szCs w:val="28"/>
        </w:rPr>
      </w:pPr>
      <w:r w:rsidRPr="006C14AA">
        <w:rPr>
          <w:rFonts w:ascii="Times New Roman" w:hAnsi="Times New Roman"/>
          <w:color w:val="000000" w:themeColor="text1"/>
          <w:sz w:val="28"/>
          <w:szCs w:val="28"/>
        </w:rPr>
        <w:t>1+2+3+4+0 или 1·2·3·4·0?              (&gt;)   (1 очко)</w:t>
      </w:r>
    </w:p>
    <w:p w:rsidR="00EA3CD1" w:rsidRPr="006C14AA" w:rsidRDefault="00EA3CD1" w:rsidP="00EA3CD1">
      <w:pPr>
        <w:tabs>
          <w:tab w:val="num" w:pos="0"/>
        </w:tabs>
        <w:spacing w:line="240" w:lineRule="auto"/>
        <w:ind w:left="-180" w:hanging="38"/>
        <w:contextualSpacing/>
        <w:rPr>
          <w:rFonts w:ascii="Times New Roman" w:hAnsi="Times New Roman"/>
          <w:color w:val="000000" w:themeColor="text1"/>
          <w:sz w:val="28"/>
          <w:szCs w:val="28"/>
        </w:rPr>
      </w:pPr>
      <w:r w:rsidRPr="006C14AA">
        <w:rPr>
          <w:rFonts w:ascii="Times New Roman" w:hAnsi="Times New Roman"/>
          <w:b/>
          <w:color w:val="000000" w:themeColor="text1"/>
          <w:sz w:val="28"/>
          <w:szCs w:val="28"/>
        </w:rPr>
        <w:t>9.</w:t>
      </w:r>
      <w:r w:rsidRPr="006C14AA">
        <w:rPr>
          <w:rFonts w:ascii="Times New Roman" w:hAnsi="Times New Roman"/>
          <w:color w:val="000000" w:themeColor="text1"/>
          <w:sz w:val="28"/>
          <w:szCs w:val="28"/>
        </w:rPr>
        <w:t xml:space="preserve"> Что будет в 2015 году?              (поживем, увидим)</w:t>
      </w:r>
    </w:p>
    <w:p w:rsidR="00FD57D9" w:rsidRPr="006C14AA" w:rsidRDefault="00FD57D9" w:rsidP="00FD57D9">
      <w:pPr>
        <w:pStyle w:val="a7"/>
        <w:contextualSpacing/>
        <w:jc w:val="both"/>
        <w:rPr>
          <w:b/>
          <w:color w:val="000000" w:themeColor="text1"/>
          <w:sz w:val="28"/>
          <w:szCs w:val="28"/>
        </w:rPr>
      </w:pPr>
      <w:r w:rsidRPr="006C14AA">
        <w:rPr>
          <w:b/>
          <w:color w:val="000000" w:themeColor="text1"/>
          <w:sz w:val="28"/>
          <w:szCs w:val="28"/>
        </w:rPr>
        <w:t xml:space="preserve">Приложение 15.  </w:t>
      </w:r>
    </w:p>
    <w:p w:rsidR="00EA3CD1" w:rsidRPr="006C14AA" w:rsidRDefault="00EA3CD1" w:rsidP="0032130A">
      <w:pPr>
        <w:pStyle w:val="a7"/>
        <w:contextualSpacing/>
        <w:jc w:val="both"/>
        <w:rPr>
          <w:b/>
          <w:color w:val="000000" w:themeColor="text1"/>
          <w:sz w:val="28"/>
          <w:szCs w:val="28"/>
        </w:rPr>
      </w:pPr>
    </w:p>
    <w:p w:rsidR="00C80340" w:rsidRPr="006C14AA" w:rsidRDefault="00C80340" w:rsidP="00FD57D9">
      <w:pPr>
        <w:pStyle w:val="a7"/>
        <w:contextualSpacing/>
        <w:rPr>
          <w:b/>
          <w:color w:val="000000" w:themeColor="text1"/>
          <w:sz w:val="28"/>
          <w:szCs w:val="28"/>
        </w:rPr>
      </w:pPr>
      <w:r w:rsidRPr="006C14AA">
        <w:rPr>
          <w:b/>
          <w:color w:val="000000" w:themeColor="text1"/>
          <w:sz w:val="28"/>
          <w:szCs w:val="28"/>
        </w:rPr>
        <w:t>Итоговая аттестация</w:t>
      </w:r>
      <w:r w:rsidR="00151F28" w:rsidRPr="006C14AA">
        <w:rPr>
          <w:b/>
          <w:color w:val="000000" w:themeColor="text1"/>
          <w:sz w:val="28"/>
          <w:szCs w:val="28"/>
        </w:rPr>
        <w:t xml:space="preserve"> (тест)</w:t>
      </w:r>
    </w:p>
    <w:p w:rsidR="00C80340" w:rsidRPr="006C14AA" w:rsidRDefault="00C80340" w:rsidP="00BB26B1">
      <w:pPr>
        <w:pStyle w:val="a8"/>
        <w:numPr>
          <w:ilvl w:val="0"/>
          <w:numId w:val="9"/>
        </w:numPr>
        <w:spacing w:after="0" w:line="240" w:lineRule="auto"/>
        <w:ind w:left="567"/>
        <w:rPr>
          <w:rFonts w:ascii="Times New Roman" w:hAnsi="Times New Roman"/>
          <w:color w:val="000000" w:themeColor="text1"/>
          <w:sz w:val="28"/>
          <w:szCs w:val="28"/>
        </w:rPr>
      </w:pPr>
      <w:r w:rsidRPr="006C14AA">
        <w:rPr>
          <w:rFonts w:ascii="Times New Roman" w:hAnsi="Times New Roman"/>
          <w:color w:val="000000" w:themeColor="text1"/>
          <w:sz w:val="28"/>
          <w:szCs w:val="28"/>
        </w:rPr>
        <w:t>Девочка прочитала 56 страниц, и ей осталось прочитать в 4 раза меньше страниц, чем она уже прочитала. Сколько страниц в книге?</w:t>
      </w:r>
    </w:p>
    <w:p w:rsidR="00C80340" w:rsidRPr="006C14AA" w:rsidRDefault="00C80340" w:rsidP="00BB26B1">
      <w:pPr>
        <w:pStyle w:val="a8"/>
        <w:numPr>
          <w:ilvl w:val="0"/>
          <w:numId w:val="23"/>
        </w:numPr>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80       В. 60       С.  90       Д.  70</w:t>
      </w:r>
    </w:p>
    <w:p w:rsidR="00C80340" w:rsidRPr="006C14AA" w:rsidRDefault="00C80340" w:rsidP="00BB26B1">
      <w:pPr>
        <w:pStyle w:val="a8"/>
        <w:numPr>
          <w:ilvl w:val="0"/>
          <w:numId w:val="9"/>
        </w:numPr>
        <w:spacing w:after="0" w:line="240" w:lineRule="auto"/>
        <w:ind w:left="567"/>
        <w:rPr>
          <w:rFonts w:ascii="Times New Roman" w:hAnsi="Times New Roman"/>
          <w:color w:val="000000" w:themeColor="text1"/>
          <w:sz w:val="28"/>
          <w:szCs w:val="28"/>
        </w:rPr>
      </w:pPr>
      <w:r w:rsidRPr="006C14AA">
        <w:rPr>
          <w:rFonts w:ascii="Times New Roman" w:hAnsi="Times New Roman"/>
          <w:color w:val="000000" w:themeColor="text1"/>
          <w:sz w:val="28"/>
          <w:szCs w:val="28"/>
        </w:rPr>
        <w:t>В бочке было 40 ведер воды. Когда из нее отлили несколько ведер, то воды осталось в 7 раз больше, чем отлили. Сколько ведер отлили?</w:t>
      </w:r>
    </w:p>
    <w:p w:rsidR="00C80340" w:rsidRPr="006C14AA" w:rsidRDefault="00C80340" w:rsidP="00BB26B1">
      <w:pPr>
        <w:pStyle w:val="a8"/>
        <w:numPr>
          <w:ilvl w:val="0"/>
          <w:numId w:val="10"/>
        </w:numPr>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4          В. 5         С.  6          Д.  7</w:t>
      </w:r>
    </w:p>
    <w:p w:rsidR="00C80340" w:rsidRPr="006C14AA" w:rsidRDefault="00C80340" w:rsidP="00BB26B1">
      <w:pPr>
        <w:pStyle w:val="a8"/>
        <w:numPr>
          <w:ilvl w:val="0"/>
          <w:numId w:val="9"/>
        </w:numPr>
        <w:spacing w:after="0" w:line="240" w:lineRule="auto"/>
        <w:ind w:left="567"/>
        <w:rPr>
          <w:rFonts w:ascii="Times New Roman" w:hAnsi="Times New Roman"/>
          <w:color w:val="000000" w:themeColor="text1"/>
          <w:sz w:val="28"/>
          <w:szCs w:val="28"/>
        </w:rPr>
      </w:pPr>
      <w:r w:rsidRPr="006C14AA">
        <w:rPr>
          <w:rFonts w:ascii="Times New Roman" w:hAnsi="Times New Roman"/>
          <w:color w:val="000000" w:themeColor="text1"/>
          <w:sz w:val="28"/>
          <w:szCs w:val="28"/>
        </w:rPr>
        <w:t>Два поезда движутся навстречу друг другу – один со скоростью 70 км/ч, другой со скоростью 80 км/ч. Пассажир, сидящий во втором п</w:t>
      </w:r>
      <w:r w:rsidRPr="006C14AA">
        <w:rPr>
          <w:rFonts w:ascii="Times New Roman" w:hAnsi="Times New Roman"/>
          <w:color w:val="000000" w:themeColor="text1"/>
          <w:sz w:val="28"/>
          <w:szCs w:val="28"/>
        </w:rPr>
        <w:t>о</w:t>
      </w:r>
      <w:r w:rsidRPr="006C14AA">
        <w:rPr>
          <w:rFonts w:ascii="Times New Roman" w:hAnsi="Times New Roman"/>
          <w:color w:val="000000" w:themeColor="text1"/>
          <w:sz w:val="28"/>
          <w:szCs w:val="28"/>
        </w:rPr>
        <w:t>езде, заметил, что первый поезд прошел мимо него за 12 секунд. К</w:t>
      </w:r>
      <w:r w:rsidRPr="006C14AA">
        <w:rPr>
          <w:rFonts w:ascii="Times New Roman" w:hAnsi="Times New Roman"/>
          <w:color w:val="000000" w:themeColor="text1"/>
          <w:sz w:val="28"/>
          <w:szCs w:val="28"/>
        </w:rPr>
        <w:t>а</w:t>
      </w:r>
      <w:r w:rsidRPr="006C14AA">
        <w:rPr>
          <w:rFonts w:ascii="Times New Roman" w:hAnsi="Times New Roman"/>
          <w:color w:val="000000" w:themeColor="text1"/>
          <w:sz w:val="28"/>
          <w:szCs w:val="28"/>
        </w:rPr>
        <w:t>кова длина первого поезда?</w:t>
      </w:r>
    </w:p>
    <w:p w:rsidR="00C80340" w:rsidRPr="006C14AA" w:rsidRDefault="00C80340" w:rsidP="00BB26B1">
      <w:pPr>
        <w:pStyle w:val="a8"/>
        <w:numPr>
          <w:ilvl w:val="0"/>
          <w:numId w:val="11"/>
        </w:numPr>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500 см   В. 500 м       С.  600 м    Д. 500 км</w:t>
      </w:r>
    </w:p>
    <w:p w:rsidR="00C80340" w:rsidRPr="006C14AA" w:rsidRDefault="00C80340" w:rsidP="00BB26B1">
      <w:pPr>
        <w:pStyle w:val="a8"/>
        <w:numPr>
          <w:ilvl w:val="0"/>
          <w:numId w:val="9"/>
        </w:numPr>
        <w:spacing w:after="0" w:line="240" w:lineRule="auto"/>
        <w:ind w:left="567"/>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У Алеши 80 марок, у Бори на 20 марок больше, у Вовы третья часть числа всех марок первых двух мальчиков. Сколько марок у Вовы? </w:t>
      </w:r>
    </w:p>
    <w:p w:rsidR="00C80340" w:rsidRPr="006C14AA" w:rsidRDefault="00C80340" w:rsidP="00BB26B1">
      <w:pPr>
        <w:pStyle w:val="a8"/>
        <w:numPr>
          <w:ilvl w:val="0"/>
          <w:numId w:val="12"/>
        </w:numPr>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60         В. 80      С. 40         Д. 120</w:t>
      </w:r>
    </w:p>
    <w:p w:rsidR="00C80340" w:rsidRPr="006C14AA" w:rsidRDefault="00C80340" w:rsidP="00BB26B1">
      <w:pPr>
        <w:pStyle w:val="a8"/>
        <w:numPr>
          <w:ilvl w:val="0"/>
          <w:numId w:val="9"/>
        </w:numPr>
        <w:spacing w:after="0" w:line="240" w:lineRule="auto"/>
        <w:ind w:left="567"/>
        <w:rPr>
          <w:rFonts w:ascii="Times New Roman" w:hAnsi="Times New Roman"/>
          <w:color w:val="000000" w:themeColor="text1"/>
          <w:sz w:val="28"/>
          <w:szCs w:val="28"/>
        </w:rPr>
      </w:pPr>
      <w:r w:rsidRPr="006C14AA">
        <w:rPr>
          <w:rFonts w:ascii="Times New Roman" w:hAnsi="Times New Roman"/>
          <w:color w:val="000000" w:themeColor="text1"/>
          <w:sz w:val="28"/>
          <w:szCs w:val="28"/>
        </w:rPr>
        <w:t>Бригада заасфальтировала 10 км шоссе, что составило 0,2 всего ра</w:t>
      </w:r>
      <w:r w:rsidRPr="006C14AA">
        <w:rPr>
          <w:rFonts w:ascii="Times New Roman" w:hAnsi="Times New Roman"/>
          <w:color w:val="000000" w:themeColor="text1"/>
          <w:sz w:val="28"/>
          <w:szCs w:val="28"/>
        </w:rPr>
        <w:t>с</w:t>
      </w:r>
      <w:r w:rsidRPr="006C14AA">
        <w:rPr>
          <w:rFonts w:ascii="Times New Roman" w:hAnsi="Times New Roman"/>
          <w:color w:val="000000" w:themeColor="text1"/>
          <w:sz w:val="28"/>
          <w:szCs w:val="28"/>
        </w:rPr>
        <w:t>стояния между двумя городами. Определите это расстояние.</w:t>
      </w:r>
    </w:p>
    <w:p w:rsidR="00C80340" w:rsidRPr="006C14AA" w:rsidRDefault="00C80340" w:rsidP="00BB26B1">
      <w:pPr>
        <w:pStyle w:val="a8"/>
        <w:numPr>
          <w:ilvl w:val="0"/>
          <w:numId w:val="13"/>
        </w:numPr>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100 км                 В. 40 км               С. 50 км               Д. 80 км</w:t>
      </w:r>
    </w:p>
    <w:p w:rsidR="00C80340" w:rsidRPr="006C14AA" w:rsidRDefault="00C80340" w:rsidP="00BB26B1">
      <w:pPr>
        <w:pStyle w:val="a8"/>
        <w:numPr>
          <w:ilvl w:val="0"/>
          <w:numId w:val="9"/>
        </w:numPr>
        <w:spacing w:after="0" w:line="240" w:lineRule="auto"/>
        <w:ind w:left="567"/>
        <w:rPr>
          <w:rFonts w:ascii="Times New Roman" w:hAnsi="Times New Roman"/>
          <w:color w:val="000000" w:themeColor="text1"/>
          <w:sz w:val="28"/>
          <w:szCs w:val="28"/>
        </w:rPr>
      </w:pPr>
      <w:r w:rsidRPr="006C14AA">
        <w:rPr>
          <w:rFonts w:ascii="Times New Roman" w:hAnsi="Times New Roman"/>
          <w:color w:val="000000" w:themeColor="text1"/>
          <w:sz w:val="28"/>
          <w:szCs w:val="28"/>
        </w:rPr>
        <w:lastRenderedPageBreak/>
        <w:t>8 м сукна стоят столько же, сколько стоят 63 м ситца. Сколько метров ситца можно купить вместо 12 м сукна?</w:t>
      </w:r>
    </w:p>
    <w:p w:rsidR="00C80340" w:rsidRPr="006C14AA" w:rsidRDefault="00C80340" w:rsidP="00BB26B1">
      <w:pPr>
        <w:pStyle w:val="a8"/>
        <w:numPr>
          <w:ilvl w:val="0"/>
          <w:numId w:val="14"/>
        </w:numPr>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89,5 м               В. 94,5 м                С. 86,5 м         Д. 96 м</w:t>
      </w:r>
    </w:p>
    <w:p w:rsidR="00C80340" w:rsidRPr="006C14AA" w:rsidRDefault="00C80340" w:rsidP="00BB26B1">
      <w:pPr>
        <w:pStyle w:val="a8"/>
        <w:numPr>
          <w:ilvl w:val="0"/>
          <w:numId w:val="9"/>
        </w:numPr>
        <w:spacing w:after="0" w:line="240" w:lineRule="auto"/>
        <w:ind w:left="567"/>
        <w:rPr>
          <w:rFonts w:ascii="Times New Roman" w:hAnsi="Times New Roman"/>
          <w:color w:val="000000" w:themeColor="text1"/>
          <w:sz w:val="28"/>
          <w:szCs w:val="28"/>
        </w:rPr>
      </w:pPr>
      <w:r w:rsidRPr="006C14AA">
        <w:rPr>
          <w:rFonts w:ascii="Times New Roman" w:hAnsi="Times New Roman"/>
          <w:color w:val="000000" w:themeColor="text1"/>
          <w:sz w:val="28"/>
          <w:szCs w:val="28"/>
        </w:rPr>
        <w:t>Что больше:         А. 30% от 40             В.25% от 50        С.40% от 30         Д.60% от 20</w:t>
      </w:r>
    </w:p>
    <w:p w:rsidR="00C80340" w:rsidRPr="006C14AA" w:rsidRDefault="00C80340" w:rsidP="00BB26B1">
      <w:pPr>
        <w:pStyle w:val="a8"/>
        <w:numPr>
          <w:ilvl w:val="0"/>
          <w:numId w:val="9"/>
        </w:numPr>
        <w:spacing w:after="0" w:line="240" w:lineRule="auto"/>
        <w:ind w:left="567"/>
        <w:rPr>
          <w:rFonts w:ascii="Times New Roman" w:hAnsi="Times New Roman"/>
          <w:color w:val="000000" w:themeColor="text1"/>
          <w:sz w:val="28"/>
          <w:szCs w:val="28"/>
        </w:rPr>
      </w:pPr>
      <w:r w:rsidRPr="006C14AA">
        <w:rPr>
          <w:rFonts w:ascii="Times New Roman" w:hAnsi="Times New Roman"/>
          <w:color w:val="000000" w:themeColor="text1"/>
          <w:sz w:val="28"/>
          <w:szCs w:val="28"/>
        </w:rPr>
        <w:t>На солнышке грелись несколько кошек. У них лап на 10 больше, чем ушей. Сколько кошек грелось на солнышке?</w:t>
      </w:r>
    </w:p>
    <w:p w:rsidR="00C80340" w:rsidRPr="006C14AA" w:rsidRDefault="00C80340" w:rsidP="00BB26B1">
      <w:pPr>
        <w:pStyle w:val="a8"/>
        <w:numPr>
          <w:ilvl w:val="0"/>
          <w:numId w:val="16"/>
        </w:numPr>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4        В.  10               С.12        Д.5</w:t>
      </w:r>
    </w:p>
    <w:p w:rsidR="00C80340" w:rsidRPr="006C14AA" w:rsidRDefault="00C80340" w:rsidP="00BB26B1">
      <w:pPr>
        <w:pStyle w:val="a8"/>
        <w:numPr>
          <w:ilvl w:val="0"/>
          <w:numId w:val="9"/>
        </w:numPr>
        <w:spacing w:after="0" w:line="240" w:lineRule="auto"/>
        <w:ind w:left="567"/>
        <w:rPr>
          <w:rFonts w:ascii="Times New Roman" w:hAnsi="Times New Roman"/>
          <w:color w:val="000000" w:themeColor="text1"/>
          <w:sz w:val="28"/>
          <w:szCs w:val="28"/>
        </w:rPr>
      </w:pPr>
      <w:r w:rsidRPr="006C14AA">
        <w:rPr>
          <w:rFonts w:ascii="Times New Roman" w:hAnsi="Times New Roman"/>
          <w:color w:val="000000" w:themeColor="text1"/>
          <w:sz w:val="28"/>
          <w:szCs w:val="28"/>
        </w:rPr>
        <w:t>На первом складе в 2 раза больше муки, чем на втором. Когда из пе</w:t>
      </w:r>
      <w:r w:rsidRPr="006C14AA">
        <w:rPr>
          <w:rFonts w:ascii="Times New Roman" w:hAnsi="Times New Roman"/>
          <w:color w:val="000000" w:themeColor="text1"/>
          <w:sz w:val="28"/>
          <w:szCs w:val="28"/>
        </w:rPr>
        <w:t>р</w:t>
      </w:r>
      <w:r w:rsidRPr="006C14AA">
        <w:rPr>
          <w:rFonts w:ascii="Times New Roman" w:hAnsi="Times New Roman"/>
          <w:color w:val="000000" w:themeColor="text1"/>
          <w:sz w:val="28"/>
          <w:szCs w:val="28"/>
        </w:rPr>
        <w:t>вого склада вывезли 48 т, а из второго 11 т, то муки на складах стало поровну. Сколько тонн муки было на первом складе первоначально?</w:t>
      </w:r>
    </w:p>
    <w:p w:rsidR="00C80340" w:rsidRPr="006C14AA" w:rsidRDefault="00C80340" w:rsidP="00BB26B1">
      <w:pPr>
        <w:pStyle w:val="a8"/>
        <w:numPr>
          <w:ilvl w:val="0"/>
          <w:numId w:val="22"/>
        </w:numPr>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96 т             В. 74 т              С. 59 т         Д. 177 т</w:t>
      </w:r>
    </w:p>
    <w:p w:rsidR="00C80340" w:rsidRPr="006C14AA" w:rsidRDefault="00C80340" w:rsidP="00BB26B1">
      <w:pPr>
        <w:pStyle w:val="a8"/>
        <w:numPr>
          <w:ilvl w:val="0"/>
          <w:numId w:val="9"/>
        </w:numPr>
        <w:spacing w:after="0" w:line="240" w:lineRule="auto"/>
        <w:ind w:left="567"/>
        <w:rPr>
          <w:rFonts w:ascii="Times New Roman" w:hAnsi="Times New Roman"/>
          <w:color w:val="000000" w:themeColor="text1"/>
          <w:sz w:val="28"/>
          <w:szCs w:val="28"/>
        </w:rPr>
      </w:pPr>
      <w:r w:rsidRPr="006C14AA">
        <w:rPr>
          <w:rFonts w:ascii="Times New Roman" w:hAnsi="Times New Roman"/>
          <w:color w:val="000000" w:themeColor="text1"/>
          <w:sz w:val="28"/>
          <w:szCs w:val="28"/>
        </w:rPr>
        <w:t>Пассажир метро, стоя на ступеньке эскалатора длиной 150 м, подн</w:t>
      </w:r>
      <w:r w:rsidRPr="006C14AA">
        <w:rPr>
          <w:rFonts w:ascii="Times New Roman" w:hAnsi="Times New Roman"/>
          <w:color w:val="000000" w:themeColor="text1"/>
          <w:sz w:val="28"/>
          <w:szCs w:val="28"/>
        </w:rPr>
        <w:t>и</w:t>
      </w:r>
      <w:r w:rsidRPr="006C14AA">
        <w:rPr>
          <w:rFonts w:ascii="Times New Roman" w:hAnsi="Times New Roman"/>
          <w:color w:val="000000" w:themeColor="text1"/>
          <w:sz w:val="28"/>
          <w:szCs w:val="28"/>
        </w:rPr>
        <w:t>мается вверх за 3 мин. За сколько минут он поднимется, если будет идти вверх со скоростью 25 м/мин?</w:t>
      </w:r>
    </w:p>
    <w:p w:rsidR="00C80340" w:rsidRPr="006C14AA" w:rsidRDefault="00C80340" w:rsidP="00BB26B1">
      <w:pPr>
        <w:pStyle w:val="a8"/>
        <w:numPr>
          <w:ilvl w:val="0"/>
          <w:numId w:val="18"/>
        </w:numPr>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3 мин             В.2 мин                     С.4 мин          Д.1 мин</w:t>
      </w:r>
    </w:p>
    <w:p w:rsidR="00C80340" w:rsidRPr="006C14AA" w:rsidRDefault="00C80340" w:rsidP="00BB26B1">
      <w:pPr>
        <w:pStyle w:val="a8"/>
        <w:numPr>
          <w:ilvl w:val="0"/>
          <w:numId w:val="9"/>
        </w:numPr>
        <w:spacing w:after="0" w:line="240" w:lineRule="auto"/>
        <w:ind w:left="567"/>
        <w:rPr>
          <w:rFonts w:ascii="Times New Roman" w:hAnsi="Times New Roman"/>
          <w:color w:val="000000" w:themeColor="text1"/>
          <w:sz w:val="28"/>
          <w:szCs w:val="28"/>
        </w:rPr>
      </w:pPr>
      <w:r w:rsidRPr="006C14AA">
        <w:rPr>
          <w:rFonts w:ascii="Times New Roman" w:hAnsi="Times New Roman"/>
          <w:color w:val="000000" w:themeColor="text1"/>
          <w:sz w:val="28"/>
          <w:szCs w:val="28"/>
        </w:rPr>
        <w:t>Ученик рассчитал, что стоимость одной книги составляет 70% име</w:t>
      </w:r>
      <w:r w:rsidRPr="006C14AA">
        <w:rPr>
          <w:rFonts w:ascii="Times New Roman" w:hAnsi="Times New Roman"/>
          <w:color w:val="000000" w:themeColor="text1"/>
          <w:sz w:val="28"/>
          <w:szCs w:val="28"/>
        </w:rPr>
        <w:t>ю</w:t>
      </w:r>
      <w:r w:rsidRPr="006C14AA">
        <w:rPr>
          <w:rFonts w:ascii="Times New Roman" w:hAnsi="Times New Roman"/>
          <w:color w:val="000000" w:themeColor="text1"/>
          <w:sz w:val="28"/>
          <w:szCs w:val="28"/>
        </w:rPr>
        <w:t>щихся у него денег, а другой книги – 60%. Если бы у него было еще 18 рублей, то он смог бы купить обе книги. Сколько денег было у ученика?</w:t>
      </w:r>
    </w:p>
    <w:p w:rsidR="00C80340" w:rsidRPr="006C14AA" w:rsidRDefault="00C80340" w:rsidP="00BB26B1">
      <w:pPr>
        <w:pStyle w:val="a8"/>
        <w:numPr>
          <w:ilvl w:val="0"/>
          <w:numId w:val="17"/>
        </w:numPr>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70 р.                   В. 60 р.           С.80 р.        Д.112 р.</w:t>
      </w:r>
    </w:p>
    <w:p w:rsidR="00C80340" w:rsidRPr="006C14AA" w:rsidRDefault="00C80340" w:rsidP="00BB26B1">
      <w:pPr>
        <w:pStyle w:val="a8"/>
        <w:numPr>
          <w:ilvl w:val="0"/>
          <w:numId w:val="9"/>
        </w:numPr>
        <w:spacing w:after="0" w:line="240" w:lineRule="auto"/>
        <w:ind w:left="567"/>
        <w:rPr>
          <w:rFonts w:ascii="Times New Roman" w:hAnsi="Times New Roman"/>
          <w:color w:val="000000" w:themeColor="text1"/>
          <w:sz w:val="28"/>
          <w:szCs w:val="28"/>
        </w:rPr>
      </w:pPr>
      <w:r w:rsidRPr="006C14AA">
        <w:rPr>
          <w:rFonts w:ascii="Times New Roman" w:hAnsi="Times New Roman"/>
          <w:color w:val="000000" w:themeColor="text1"/>
          <w:sz w:val="28"/>
          <w:szCs w:val="28"/>
        </w:rPr>
        <w:t>Сейчас отцу 38 лет, сыну 15 лет, дочери 5 лет. Через сколько лет сыну и дочери вместе будет столько же лет, сколько и отцу?</w:t>
      </w:r>
    </w:p>
    <w:p w:rsidR="00C80340" w:rsidRPr="006C14AA" w:rsidRDefault="00C80340" w:rsidP="00BB26B1">
      <w:pPr>
        <w:pStyle w:val="a8"/>
        <w:numPr>
          <w:ilvl w:val="0"/>
          <w:numId w:val="21"/>
        </w:numPr>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16              В.18              С.12           Д.10</w:t>
      </w:r>
    </w:p>
    <w:p w:rsidR="00C80340" w:rsidRPr="006C14AA" w:rsidRDefault="00C80340" w:rsidP="00BB26B1">
      <w:pPr>
        <w:pStyle w:val="a8"/>
        <w:numPr>
          <w:ilvl w:val="0"/>
          <w:numId w:val="9"/>
        </w:numPr>
        <w:spacing w:after="0" w:line="240" w:lineRule="auto"/>
        <w:ind w:left="567"/>
        <w:rPr>
          <w:rFonts w:ascii="Times New Roman" w:hAnsi="Times New Roman"/>
          <w:color w:val="000000" w:themeColor="text1"/>
          <w:sz w:val="28"/>
          <w:szCs w:val="28"/>
        </w:rPr>
      </w:pPr>
      <w:r w:rsidRPr="006C14AA">
        <w:rPr>
          <w:rFonts w:ascii="Times New Roman" w:hAnsi="Times New Roman"/>
          <w:color w:val="000000" w:themeColor="text1"/>
          <w:sz w:val="28"/>
          <w:szCs w:val="28"/>
        </w:rPr>
        <w:t>3 яблока и 4 груши весят 1250 г, а 4 яблока и 2 груши весят 1000 г. Сколько весит яблоко?</w:t>
      </w:r>
    </w:p>
    <w:p w:rsidR="00C80340" w:rsidRPr="006C14AA" w:rsidRDefault="00C80340" w:rsidP="00BB26B1">
      <w:pPr>
        <w:pStyle w:val="a8"/>
        <w:numPr>
          <w:ilvl w:val="0"/>
          <w:numId w:val="19"/>
        </w:numPr>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150 г      В. 100 г       С. 125 г       Д. 175 г</w:t>
      </w:r>
    </w:p>
    <w:p w:rsidR="00C80340" w:rsidRPr="006C14AA" w:rsidRDefault="00C80340" w:rsidP="00BB26B1">
      <w:pPr>
        <w:pStyle w:val="a8"/>
        <w:numPr>
          <w:ilvl w:val="0"/>
          <w:numId w:val="9"/>
        </w:numPr>
        <w:spacing w:after="0" w:line="240" w:lineRule="auto"/>
        <w:ind w:left="567"/>
        <w:rPr>
          <w:rFonts w:ascii="Times New Roman" w:hAnsi="Times New Roman"/>
          <w:color w:val="000000" w:themeColor="text1"/>
          <w:sz w:val="28"/>
          <w:szCs w:val="28"/>
        </w:rPr>
      </w:pPr>
      <w:r w:rsidRPr="006C14AA">
        <w:rPr>
          <w:rFonts w:ascii="Times New Roman" w:hAnsi="Times New Roman"/>
          <w:color w:val="000000" w:themeColor="text1"/>
          <w:sz w:val="28"/>
          <w:szCs w:val="28"/>
        </w:rPr>
        <w:t>Сложили три числа. Первое составило 25% от суммы, второе – 40%. Найдите третье число, если оно на 45 меньше второго.</w:t>
      </w:r>
    </w:p>
    <w:p w:rsidR="00C80340" w:rsidRPr="006C14AA" w:rsidRDefault="00C80340" w:rsidP="00BB26B1">
      <w:pPr>
        <w:pStyle w:val="a8"/>
        <w:numPr>
          <w:ilvl w:val="0"/>
          <w:numId w:val="15"/>
        </w:numPr>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230      В. 290         С. 330         Д. 315</w:t>
      </w:r>
    </w:p>
    <w:p w:rsidR="00C80340" w:rsidRPr="006C14AA" w:rsidRDefault="00C80340" w:rsidP="00BB26B1">
      <w:pPr>
        <w:pStyle w:val="a8"/>
        <w:numPr>
          <w:ilvl w:val="0"/>
          <w:numId w:val="9"/>
        </w:numPr>
        <w:spacing w:after="0" w:line="240" w:lineRule="auto"/>
        <w:ind w:left="567"/>
        <w:rPr>
          <w:rFonts w:ascii="Times New Roman" w:hAnsi="Times New Roman"/>
          <w:color w:val="000000" w:themeColor="text1"/>
          <w:sz w:val="28"/>
          <w:szCs w:val="28"/>
        </w:rPr>
      </w:pPr>
      <w:r w:rsidRPr="006C14AA">
        <w:rPr>
          <w:rFonts w:ascii="Times New Roman" w:hAnsi="Times New Roman"/>
          <w:color w:val="000000" w:themeColor="text1"/>
          <w:sz w:val="28"/>
          <w:szCs w:val="28"/>
        </w:rPr>
        <w:t>Участники математического кружка сели по 2 человека за парту, и 9 парт остались свободными. Если же они сядут по одному за парту, то одному человеку не хватит парты. Сколько было участников кружка?</w:t>
      </w:r>
    </w:p>
    <w:p w:rsidR="00C80340" w:rsidRPr="006C14AA" w:rsidRDefault="00C80340" w:rsidP="00BB26B1">
      <w:pPr>
        <w:pStyle w:val="a8"/>
        <w:numPr>
          <w:ilvl w:val="0"/>
          <w:numId w:val="20"/>
        </w:numPr>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14         В. 12          С. 18           Д.  20</w:t>
      </w:r>
    </w:p>
    <w:p w:rsidR="00C80340" w:rsidRPr="006C14AA" w:rsidRDefault="00C80340" w:rsidP="0032130A">
      <w:pPr>
        <w:pStyle w:val="a7"/>
        <w:contextualSpacing/>
        <w:jc w:val="both"/>
        <w:rPr>
          <w:b/>
          <w:color w:val="000000" w:themeColor="text1"/>
          <w:sz w:val="28"/>
          <w:szCs w:val="28"/>
        </w:rPr>
      </w:pPr>
    </w:p>
    <w:p w:rsidR="0032130A" w:rsidRPr="006C14AA" w:rsidRDefault="0032130A" w:rsidP="0032130A">
      <w:pPr>
        <w:pStyle w:val="a7"/>
        <w:contextualSpacing/>
        <w:rPr>
          <w:color w:val="000000" w:themeColor="text1"/>
          <w:sz w:val="28"/>
          <w:szCs w:val="28"/>
        </w:rPr>
      </w:pPr>
    </w:p>
    <w:p w:rsidR="006D3181" w:rsidRPr="006C14AA" w:rsidRDefault="006D3181" w:rsidP="0032130A">
      <w:pPr>
        <w:pStyle w:val="a7"/>
        <w:contextualSpacing/>
        <w:jc w:val="center"/>
        <w:rPr>
          <w:b/>
          <w:color w:val="000000" w:themeColor="text1"/>
          <w:sz w:val="28"/>
          <w:szCs w:val="28"/>
        </w:rPr>
      </w:pPr>
    </w:p>
    <w:p w:rsidR="006D3181" w:rsidRPr="006C14AA" w:rsidRDefault="006D3181" w:rsidP="0032130A">
      <w:pPr>
        <w:pStyle w:val="a7"/>
        <w:contextualSpacing/>
        <w:jc w:val="center"/>
        <w:rPr>
          <w:b/>
          <w:color w:val="000000" w:themeColor="text1"/>
          <w:sz w:val="28"/>
          <w:szCs w:val="28"/>
        </w:rPr>
      </w:pPr>
    </w:p>
    <w:p w:rsidR="006D3181" w:rsidRPr="006C14AA" w:rsidRDefault="006D3181" w:rsidP="0032130A">
      <w:pPr>
        <w:pStyle w:val="a7"/>
        <w:contextualSpacing/>
        <w:jc w:val="center"/>
        <w:rPr>
          <w:b/>
          <w:color w:val="000000" w:themeColor="text1"/>
          <w:sz w:val="28"/>
          <w:szCs w:val="28"/>
        </w:rPr>
      </w:pPr>
    </w:p>
    <w:p w:rsidR="006D3181" w:rsidRPr="006C14AA" w:rsidRDefault="006D3181" w:rsidP="0032130A">
      <w:pPr>
        <w:pStyle w:val="a7"/>
        <w:contextualSpacing/>
        <w:jc w:val="center"/>
        <w:rPr>
          <w:b/>
          <w:color w:val="000000" w:themeColor="text1"/>
          <w:sz w:val="28"/>
          <w:szCs w:val="28"/>
        </w:rPr>
      </w:pPr>
    </w:p>
    <w:p w:rsidR="006D3181" w:rsidRPr="006C14AA" w:rsidRDefault="006D3181" w:rsidP="0032130A">
      <w:pPr>
        <w:pStyle w:val="a7"/>
        <w:contextualSpacing/>
        <w:jc w:val="center"/>
        <w:rPr>
          <w:b/>
          <w:color w:val="000000" w:themeColor="text1"/>
          <w:sz w:val="28"/>
          <w:szCs w:val="28"/>
        </w:rPr>
      </w:pPr>
    </w:p>
    <w:p w:rsidR="006D3181" w:rsidRDefault="006D3181" w:rsidP="006D3181">
      <w:pPr>
        <w:pStyle w:val="a7"/>
        <w:contextualSpacing/>
        <w:jc w:val="both"/>
        <w:rPr>
          <w:b/>
          <w:color w:val="000000" w:themeColor="text1"/>
          <w:sz w:val="28"/>
          <w:szCs w:val="28"/>
        </w:rPr>
      </w:pPr>
    </w:p>
    <w:p w:rsidR="00AB4039" w:rsidRPr="006C14AA" w:rsidRDefault="00AB4039" w:rsidP="006D3181">
      <w:pPr>
        <w:pStyle w:val="a7"/>
        <w:contextualSpacing/>
        <w:jc w:val="both"/>
        <w:rPr>
          <w:color w:val="000000" w:themeColor="text1"/>
          <w:sz w:val="28"/>
          <w:szCs w:val="28"/>
        </w:rPr>
      </w:pPr>
    </w:p>
    <w:p w:rsidR="00FD57D9" w:rsidRPr="006C14AA" w:rsidRDefault="00FC08D3" w:rsidP="00FC08D3">
      <w:pPr>
        <w:spacing w:line="240" w:lineRule="auto"/>
        <w:jc w:val="center"/>
        <w:rPr>
          <w:rFonts w:ascii="Times New Roman" w:hAnsi="Times New Roman"/>
          <w:b/>
          <w:color w:val="000000" w:themeColor="text1"/>
          <w:sz w:val="32"/>
          <w:szCs w:val="32"/>
        </w:rPr>
      </w:pPr>
      <w:r w:rsidRPr="006C14AA">
        <w:rPr>
          <w:rFonts w:ascii="Times New Roman" w:hAnsi="Times New Roman"/>
          <w:b/>
          <w:color w:val="000000" w:themeColor="text1"/>
          <w:sz w:val="32"/>
          <w:szCs w:val="32"/>
        </w:rPr>
        <w:lastRenderedPageBreak/>
        <w:t>Используемая литература</w:t>
      </w:r>
    </w:p>
    <w:p w:rsidR="00FC08D3" w:rsidRPr="006C14AA" w:rsidRDefault="00FC08D3" w:rsidP="00FD57D9">
      <w:pPr>
        <w:spacing w:line="240" w:lineRule="auto"/>
        <w:rPr>
          <w:rFonts w:ascii="Times New Roman" w:hAnsi="Times New Roman"/>
          <w:b/>
          <w:color w:val="000000" w:themeColor="text1"/>
          <w:sz w:val="24"/>
          <w:szCs w:val="24"/>
        </w:rPr>
      </w:pPr>
      <w:r w:rsidRPr="006C14AA">
        <w:rPr>
          <w:rFonts w:ascii="Times New Roman" w:hAnsi="Times New Roman"/>
          <w:b/>
          <w:color w:val="000000" w:themeColor="text1"/>
          <w:sz w:val="32"/>
          <w:szCs w:val="32"/>
        </w:rPr>
        <w:t>Для учителя:</w:t>
      </w:r>
    </w:p>
    <w:p w:rsidR="0057513D" w:rsidRPr="006C14AA" w:rsidRDefault="0057513D" w:rsidP="005B1DCC">
      <w:pPr>
        <w:numPr>
          <w:ilvl w:val="0"/>
          <w:numId w:val="33"/>
        </w:numPr>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Внеклассная работа по математике в 5-6 классах. Под ред. С. И Шварцбурга. Москва, «Просвещение», 1977. </w:t>
      </w:r>
    </w:p>
    <w:p w:rsidR="0022095F" w:rsidRPr="006C14AA" w:rsidRDefault="0022095F" w:rsidP="003F0E07">
      <w:pPr>
        <w:numPr>
          <w:ilvl w:val="0"/>
          <w:numId w:val="33"/>
        </w:numPr>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Генденштейн Л. Э. Алиса в стране математики. Изд. – комме</w:t>
      </w:r>
      <w:r w:rsidR="0057513D" w:rsidRPr="006C14AA">
        <w:rPr>
          <w:rFonts w:ascii="Times New Roman" w:hAnsi="Times New Roman"/>
          <w:color w:val="000000" w:themeColor="text1"/>
          <w:sz w:val="28"/>
          <w:szCs w:val="28"/>
        </w:rPr>
        <w:t>р</w:t>
      </w:r>
      <w:r w:rsidRPr="006C14AA">
        <w:rPr>
          <w:rFonts w:ascii="Times New Roman" w:hAnsi="Times New Roman"/>
          <w:color w:val="000000" w:themeColor="text1"/>
          <w:sz w:val="28"/>
          <w:szCs w:val="28"/>
        </w:rPr>
        <w:t>ческое предприятие «Паритет» ЛТД, 1994.</w:t>
      </w:r>
    </w:p>
    <w:p w:rsidR="0057513D" w:rsidRPr="006C14AA" w:rsidRDefault="0057513D" w:rsidP="003F0E07">
      <w:pPr>
        <w:numPr>
          <w:ilvl w:val="0"/>
          <w:numId w:val="33"/>
        </w:numPr>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Гершензон М. А. Головоломки профессора Головоломки. Сборник затей,фокусов, самоделок, занимательных задач/ Сост. И. Прусаков; 1994.</w:t>
      </w:r>
    </w:p>
    <w:p w:rsidR="00FD57D9" w:rsidRPr="006C14AA" w:rsidRDefault="00C712C1" w:rsidP="003F0E07">
      <w:pPr>
        <w:numPr>
          <w:ilvl w:val="0"/>
          <w:numId w:val="33"/>
        </w:numPr>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Математика. Всероссийские </w:t>
      </w:r>
      <w:r w:rsidR="00FD57D9" w:rsidRPr="006C14AA">
        <w:rPr>
          <w:rFonts w:ascii="Times New Roman" w:hAnsi="Times New Roman"/>
          <w:color w:val="000000" w:themeColor="text1"/>
          <w:sz w:val="28"/>
          <w:szCs w:val="28"/>
        </w:rPr>
        <w:t xml:space="preserve"> олимпиад</w:t>
      </w:r>
      <w:r w:rsidRPr="006C14AA">
        <w:rPr>
          <w:rFonts w:ascii="Times New Roman" w:hAnsi="Times New Roman"/>
          <w:color w:val="000000" w:themeColor="text1"/>
          <w:sz w:val="28"/>
          <w:szCs w:val="28"/>
        </w:rPr>
        <w:t>ы</w:t>
      </w:r>
      <w:r w:rsidR="00FD57D9" w:rsidRPr="006C14AA">
        <w:rPr>
          <w:rFonts w:ascii="Times New Roman" w:hAnsi="Times New Roman"/>
          <w:color w:val="000000" w:themeColor="text1"/>
          <w:sz w:val="28"/>
          <w:szCs w:val="28"/>
        </w:rPr>
        <w:t xml:space="preserve">. </w:t>
      </w:r>
      <w:r w:rsidRPr="006C14AA">
        <w:rPr>
          <w:rFonts w:ascii="Times New Roman" w:hAnsi="Times New Roman"/>
          <w:color w:val="000000" w:themeColor="text1"/>
          <w:sz w:val="28"/>
          <w:szCs w:val="28"/>
        </w:rPr>
        <w:t>Н.Х. Агаханов, И.И. Богд</w:t>
      </w:r>
      <w:r w:rsidRPr="006C14AA">
        <w:rPr>
          <w:rFonts w:ascii="Times New Roman" w:hAnsi="Times New Roman"/>
          <w:color w:val="000000" w:themeColor="text1"/>
          <w:sz w:val="28"/>
          <w:szCs w:val="28"/>
        </w:rPr>
        <w:t>а</w:t>
      </w:r>
      <w:r w:rsidRPr="006C14AA">
        <w:rPr>
          <w:rFonts w:ascii="Times New Roman" w:hAnsi="Times New Roman"/>
          <w:color w:val="000000" w:themeColor="text1"/>
          <w:sz w:val="28"/>
          <w:szCs w:val="28"/>
        </w:rPr>
        <w:t xml:space="preserve">нов, П.А. Кожевников и др.;под об. Ред. С. И. Деидовой.- Москва : Просвещение, 2008             </w:t>
      </w:r>
      <w:r w:rsidR="00FD57D9" w:rsidRPr="006C14AA">
        <w:rPr>
          <w:rFonts w:ascii="Times New Roman" w:hAnsi="Times New Roman"/>
          <w:color w:val="000000" w:themeColor="text1"/>
          <w:sz w:val="28"/>
          <w:szCs w:val="28"/>
        </w:rPr>
        <w:t xml:space="preserve"> </w:t>
      </w:r>
    </w:p>
    <w:p w:rsidR="00FD57D9" w:rsidRPr="006C14AA" w:rsidRDefault="003F0E07" w:rsidP="00BB26B1">
      <w:pPr>
        <w:numPr>
          <w:ilvl w:val="0"/>
          <w:numId w:val="33"/>
        </w:numPr>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Сборник задач московских математических задач. Пособие для уч</w:t>
      </w:r>
      <w:r w:rsidRPr="006C14AA">
        <w:rPr>
          <w:rFonts w:ascii="Times New Roman" w:hAnsi="Times New Roman"/>
          <w:color w:val="000000" w:themeColor="text1"/>
          <w:sz w:val="28"/>
          <w:szCs w:val="28"/>
        </w:rPr>
        <w:t>и</w:t>
      </w:r>
      <w:r w:rsidRPr="006C14AA">
        <w:rPr>
          <w:rFonts w:ascii="Times New Roman" w:hAnsi="Times New Roman"/>
          <w:color w:val="000000" w:themeColor="text1"/>
          <w:sz w:val="28"/>
          <w:szCs w:val="28"/>
        </w:rPr>
        <w:t>телей 5-8 классов. Под ред. К. П. Сикорского. М., «Просвещение», 1967</w:t>
      </w:r>
    </w:p>
    <w:p w:rsidR="00967491" w:rsidRPr="006C14AA" w:rsidRDefault="00967491" w:rsidP="00BB26B1">
      <w:pPr>
        <w:numPr>
          <w:ilvl w:val="0"/>
          <w:numId w:val="33"/>
        </w:numPr>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Ф. М. Шустеф Материал для внеклассной работы по математике. – «Народная АСВЕТА» 1968</w:t>
      </w:r>
    </w:p>
    <w:p w:rsidR="00FD57D9" w:rsidRPr="006C14AA" w:rsidRDefault="00FD57D9" w:rsidP="00BB26B1">
      <w:pPr>
        <w:numPr>
          <w:ilvl w:val="0"/>
          <w:numId w:val="33"/>
        </w:numPr>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Шарыгин И.Ф., Шевкин А.В.   Задачи на смекалку. Москва, «Пр</w:t>
      </w:r>
      <w:r w:rsidRPr="006C14AA">
        <w:rPr>
          <w:rFonts w:ascii="Times New Roman" w:hAnsi="Times New Roman"/>
          <w:color w:val="000000" w:themeColor="text1"/>
          <w:sz w:val="28"/>
          <w:szCs w:val="28"/>
        </w:rPr>
        <w:t>о</w:t>
      </w:r>
      <w:r w:rsidRPr="006C14AA">
        <w:rPr>
          <w:rFonts w:ascii="Times New Roman" w:hAnsi="Times New Roman"/>
          <w:color w:val="000000" w:themeColor="text1"/>
          <w:sz w:val="28"/>
          <w:szCs w:val="28"/>
        </w:rPr>
        <w:t>свещение», 2003.</w:t>
      </w:r>
    </w:p>
    <w:p w:rsidR="00601ECF" w:rsidRPr="006C14AA" w:rsidRDefault="00FC08D3" w:rsidP="003F0E07">
      <w:pPr>
        <w:spacing w:after="0" w:line="240" w:lineRule="auto"/>
        <w:ind w:left="720"/>
        <w:rPr>
          <w:rFonts w:ascii="Times New Roman" w:hAnsi="Times New Roman"/>
          <w:b/>
          <w:color w:val="000000" w:themeColor="text1"/>
          <w:sz w:val="28"/>
          <w:szCs w:val="28"/>
        </w:rPr>
      </w:pPr>
      <w:r w:rsidRPr="006C14AA">
        <w:rPr>
          <w:rFonts w:ascii="Times New Roman" w:hAnsi="Times New Roman"/>
          <w:b/>
          <w:color w:val="000000" w:themeColor="text1"/>
          <w:sz w:val="28"/>
          <w:szCs w:val="28"/>
        </w:rPr>
        <w:t>Для обучающихся:</w:t>
      </w:r>
    </w:p>
    <w:p w:rsidR="00FC08D3" w:rsidRPr="006C14AA" w:rsidRDefault="00FC08D3" w:rsidP="00FC08D3">
      <w:pPr>
        <w:numPr>
          <w:ilvl w:val="0"/>
          <w:numId w:val="38"/>
        </w:numPr>
        <w:spacing w:after="0" w:line="240" w:lineRule="auto"/>
        <w:ind w:left="709" w:hanging="283"/>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Ларин С. В. Что такое натуральные числа?: Книга для </w:t>
      </w:r>
      <w:r w:rsidR="00887A0F" w:rsidRPr="006C14AA">
        <w:rPr>
          <w:rFonts w:ascii="Times New Roman" w:hAnsi="Times New Roman"/>
          <w:color w:val="000000" w:themeColor="text1"/>
          <w:sz w:val="28"/>
          <w:szCs w:val="28"/>
        </w:rPr>
        <w:t>обучающиеся</w:t>
      </w:r>
      <w:r w:rsidRPr="006C14AA">
        <w:rPr>
          <w:rFonts w:ascii="Times New Roman" w:hAnsi="Times New Roman"/>
          <w:color w:val="000000" w:themeColor="text1"/>
          <w:sz w:val="28"/>
          <w:szCs w:val="28"/>
        </w:rPr>
        <w:t>. М.: Просвещение. 1996.</w:t>
      </w:r>
    </w:p>
    <w:p w:rsidR="00FC08D3" w:rsidRPr="006C14AA" w:rsidRDefault="00FC08D3" w:rsidP="00FC08D3">
      <w:pPr>
        <w:numPr>
          <w:ilvl w:val="0"/>
          <w:numId w:val="38"/>
        </w:numPr>
        <w:spacing w:after="0" w:line="240" w:lineRule="auto"/>
        <w:ind w:left="709" w:hanging="283"/>
        <w:rPr>
          <w:rFonts w:ascii="Times New Roman" w:hAnsi="Times New Roman"/>
          <w:color w:val="000000" w:themeColor="text1"/>
          <w:sz w:val="28"/>
          <w:szCs w:val="28"/>
        </w:rPr>
      </w:pPr>
      <w:r w:rsidRPr="006C14AA">
        <w:rPr>
          <w:rFonts w:ascii="Times New Roman" w:hAnsi="Times New Roman"/>
          <w:color w:val="000000" w:themeColor="text1"/>
          <w:sz w:val="28"/>
          <w:szCs w:val="28"/>
        </w:rPr>
        <w:t>Лучшие задачи на сообразительность: Книга для детей и родителей. – М.:АСТ – ПРЕСС, 1999.</w:t>
      </w:r>
    </w:p>
    <w:p w:rsidR="00FC08D3" w:rsidRPr="006C14AA" w:rsidRDefault="00FC08D3" w:rsidP="00FC08D3">
      <w:pPr>
        <w:numPr>
          <w:ilvl w:val="0"/>
          <w:numId w:val="38"/>
        </w:numPr>
        <w:spacing w:after="0" w:line="240" w:lineRule="auto"/>
        <w:ind w:left="709" w:hanging="283"/>
        <w:rPr>
          <w:rFonts w:ascii="Times New Roman" w:hAnsi="Times New Roman"/>
          <w:color w:val="000000" w:themeColor="text1"/>
          <w:sz w:val="28"/>
          <w:szCs w:val="28"/>
        </w:rPr>
      </w:pPr>
      <w:r w:rsidRPr="006C14AA">
        <w:rPr>
          <w:rFonts w:ascii="Times New Roman" w:hAnsi="Times New Roman"/>
          <w:color w:val="000000" w:themeColor="text1"/>
          <w:sz w:val="28"/>
          <w:szCs w:val="28"/>
        </w:rPr>
        <w:t>Я познаю мир: Детская энциклопедия: Математика/ Сост. А. П. С</w:t>
      </w:r>
      <w:r w:rsidRPr="006C14AA">
        <w:rPr>
          <w:rFonts w:ascii="Times New Roman" w:hAnsi="Times New Roman"/>
          <w:color w:val="000000" w:themeColor="text1"/>
          <w:sz w:val="28"/>
          <w:szCs w:val="28"/>
        </w:rPr>
        <w:t>а</w:t>
      </w:r>
      <w:r w:rsidRPr="006C14AA">
        <w:rPr>
          <w:rFonts w:ascii="Times New Roman" w:hAnsi="Times New Roman"/>
          <w:color w:val="000000" w:themeColor="text1"/>
          <w:sz w:val="28"/>
          <w:szCs w:val="28"/>
        </w:rPr>
        <w:t>вин, В. В. Станцо, А. Ю.Котова  Изд. М.: ООО  «Издательство АСТ - ЛТД» 1990.</w:t>
      </w:r>
    </w:p>
    <w:p w:rsidR="00FC08D3" w:rsidRPr="006C14AA" w:rsidRDefault="00FC08D3" w:rsidP="003F0E07">
      <w:pPr>
        <w:spacing w:after="0" w:line="240" w:lineRule="auto"/>
        <w:ind w:left="720"/>
        <w:rPr>
          <w:rFonts w:ascii="Times New Roman" w:hAnsi="Times New Roman"/>
          <w:b/>
          <w:color w:val="000000" w:themeColor="text1"/>
          <w:sz w:val="28"/>
          <w:szCs w:val="28"/>
        </w:rPr>
      </w:pPr>
    </w:p>
    <w:p w:rsidR="00FD57D9" w:rsidRPr="006C14AA" w:rsidRDefault="00601ECF" w:rsidP="003F0E07">
      <w:pPr>
        <w:spacing w:after="0" w:line="240" w:lineRule="auto"/>
        <w:ind w:left="720"/>
        <w:rPr>
          <w:rFonts w:ascii="Times New Roman" w:hAnsi="Times New Roman"/>
          <w:b/>
          <w:color w:val="000000" w:themeColor="text1"/>
          <w:sz w:val="28"/>
          <w:szCs w:val="28"/>
        </w:rPr>
      </w:pPr>
      <w:r w:rsidRPr="006C14AA">
        <w:rPr>
          <w:rFonts w:ascii="Times New Roman" w:hAnsi="Times New Roman"/>
          <w:b/>
          <w:color w:val="000000" w:themeColor="text1"/>
          <w:sz w:val="28"/>
          <w:szCs w:val="28"/>
        </w:rPr>
        <w:t>Интернет-ресурсы</w:t>
      </w:r>
      <w:r w:rsidR="00FC08D3" w:rsidRPr="006C14AA">
        <w:rPr>
          <w:rFonts w:ascii="Times New Roman" w:hAnsi="Times New Roman"/>
          <w:b/>
          <w:color w:val="000000" w:themeColor="text1"/>
          <w:sz w:val="28"/>
          <w:szCs w:val="28"/>
        </w:rPr>
        <w:t>:</w:t>
      </w:r>
    </w:p>
    <w:p w:rsidR="00FD57D9" w:rsidRPr="006C14AA" w:rsidRDefault="00FD57D9" w:rsidP="00601ECF">
      <w:pPr>
        <w:numPr>
          <w:ilvl w:val="0"/>
          <w:numId w:val="37"/>
        </w:numPr>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Сайт: </w:t>
      </w:r>
      <w:hyperlink r:id="rId68" w:history="1">
        <w:r w:rsidRPr="006C14AA">
          <w:rPr>
            <w:rStyle w:val="af7"/>
            <w:rFonts w:ascii="Times New Roman" w:hAnsi="Times New Roman"/>
            <w:color w:val="000000" w:themeColor="text1"/>
            <w:sz w:val="28"/>
            <w:szCs w:val="28"/>
          </w:rPr>
          <w:t>http://illusion.turist.by/main/index/</w:t>
        </w:r>
      </w:hyperlink>
    </w:p>
    <w:p w:rsidR="00FD57D9" w:rsidRPr="006C14AA" w:rsidRDefault="00FD57D9" w:rsidP="00601ECF">
      <w:pPr>
        <w:numPr>
          <w:ilvl w:val="0"/>
          <w:numId w:val="37"/>
        </w:numPr>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Сайт: </w:t>
      </w:r>
      <w:hyperlink r:id="rId69" w:history="1">
        <w:r w:rsidRPr="006C14AA">
          <w:rPr>
            <w:rStyle w:val="af7"/>
            <w:rFonts w:ascii="Times New Roman" w:hAnsi="Times New Roman"/>
            <w:color w:val="000000" w:themeColor="text1"/>
            <w:sz w:val="28"/>
            <w:szCs w:val="28"/>
          </w:rPr>
          <w:t>http://www.im-possible.info/russian/articles/escher_math/escher_math.html</w:t>
        </w:r>
      </w:hyperlink>
      <w:r w:rsidRPr="006C14AA">
        <w:rPr>
          <w:rFonts w:ascii="Times New Roman" w:hAnsi="Times New Roman"/>
          <w:color w:val="000000" w:themeColor="text1"/>
          <w:sz w:val="28"/>
          <w:szCs w:val="28"/>
        </w:rPr>
        <w:t xml:space="preserve"> </w:t>
      </w:r>
    </w:p>
    <w:p w:rsidR="00FD57D9" w:rsidRPr="006C14AA" w:rsidRDefault="00FD57D9" w:rsidP="00601ECF">
      <w:pPr>
        <w:numPr>
          <w:ilvl w:val="0"/>
          <w:numId w:val="37"/>
        </w:numPr>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Сайт: </w:t>
      </w:r>
      <w:hyperlink r:id="rId70" w:history="1">
        <w:r w:rsidR="00967491" w:rsidRPr="006C14AA">
          <w:rPr>
            <w:rStyle w:val="af7"/>
            <w:rFonts w:ascii="Times New Roman" w:hAnsi="Times New Roman"/>
            <w:color w:val="000000" w:themeColor="text1"/>
            <w:sz w:val="28"/>
            <w:szCs w:val="28"/>
          </w:rPr>
          <w:t>http://www.math.</w:t>
        </w:r>
        <w:r w:rsidR="00967491" w:rsidRPr="006C14AA">
          <w:rPr>
            <w:rStyle w:val="af7"/>
            <w:rFonts w:ascii="Times New Roman" w:hAnsi="Times New Roman"/>
            <w:color w:val="000000" w:themeColor="text1"/>
            <w:sz w:val="28"/>
            <w:szCs w:val="28"/>
            <w:lang w:val="en-US"/>
          </w:rPr>
          <w:t>ru</w:t>
        </w:r>
      </w:hyperlink>
    </w:p>
    <w:p w:rsidR="00967491" w:rsidRPr="006C14AA" w:rsidRDefault="00967491" w:rsidP="00601ECF">
      <w:pPr>
        <w:numPr>
          <w:ilvl w:val="0"/>
          <w:numId w:val="37"/>
        </w:numPr>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Сайт: </w:t>
      </w:r>
      <w:hyperlink r:id="rId71" w:history="1">
        <w:r w:rsidRPr="006C14AA">
          <w:rPr>
            <w:rStyle w:val="af7"/>
            <w:rFonts w:ascii="Times New Roman" w:hAnsi="Times New Roman"/>
            <w:color w:val="000000" w:themeColor="text1"/>
            <w:sz w:val="28"/>
            <w:szCs w:val="28"/>
          </w:rPr>
          <w:t>http://hypatia.magomir.ru/ariph/p1.html</w:t>
        </w:r>
      </w:hyperlink>
    </w:p>
    <w:p w:rsidR="00967491" w:rsidRPr="006C14AA" w:rsidRDefault="00967491" w:rsidP="00601ECF">
      <w:pPr>
        <w:numPr>
          <w:ilvl w:val="0"/>
          <w:numId w:val="37"/>
        </w:numPr>
        <w:spacing w:after="0" w:line="240" w:lineRule="auto"/>
        <w:rPr>
          <w:rFonts w:ascii="Times New Roman" w:hAnsi="Times New Roman"/>
          <w:color w:val="000000" w:themeColor="text1"/>
          <w:sz w:val="28"/>
          <w:szCs w:val="28"/>
        </w:rPr>
      </w:pPr>
      <w:r w:rsidRPr="006C14AA">
        <w:rPr>
          <w:rFonts w:ascii="Times New Roman" w:hAnsi="Times New Roman"/>
          <w:color w:val="000000" w:themeColor="text1"/>
          <w:sz w:val="28"/>
          <w:szCs w:val="28"/>
        </w:rPr>
        <w:t xml:space="preserve">Сайт:  </w:t>
      </w:r>
      <w:hyperlink r:id="rId72" w:history="1">
        <w:r w:rsidRPr="006C14AA">
          <w:rPr>
            <w:rStyle w:val="af7"/>
            <w:rFonts w:ascii="Times New Roman" w:hAnsi="Times New Roman"/>
            <w:color w:val="000000" w:themeColor="text1"/>
            <w:sz w:val="28"/>
            <w:szCs w:val="28"/>
          </w:rPr>
          <w:t>http://www.ankolpakov.ru/2012/03/21/olimpiadnye-zadachi-po-matematike-5-6-klass-konkurs-kenguru-2012g/</w:t>
        </w:r>
      </w:hyperlink>
    </w:p>
    <w:p w:rsidR="00F023AE" w:rsidRPr="006C14AA" w:rsidRDefault="00F023AE" w:rsidP="00FC08D3">
      <w:pPr>
        <w:spacing w:after="240" w:line="240" w:lineRule="auto"/>
        <w:rPr>
          <w:rFonts w:ascii="Times New Roman" w:hAnsi="Times New Roman"/>
          <w:b/>
          <w:color w:val="000000" w:themeColor="text1"/>
          <w:sz w:val="28"/>
          <w:szCs w:val="28"/>
        </w:rPr>
      </w:pPr>
    </w:p>
    <w:p w:rsidR="00E648F2" w:rsidRPr="006C14AA" w:rsidRDefault="00E648F2">
      <w:pPr>
        <w:rPr>
          <w:rFonts w:ascii="Times New Roman" w:hAnsi="Times New Roman"/>
          <w:color w:val="000000" w:themeColor="text1"/>
          <w:sz w:val="28"/>
          <w:szCs w:val="28"/>
        </w:rPr>
      </w:pPr>
    </w:p>
    <w:sectPr w:rsidR="00E648F2" w:rsidRPr="006C14AA" w:rsidSect="00103C09">
      <w:type w:val="continuous"/>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D82" w:rsidRDefault="00854D82" w:rsidP="0063560C">
      <w:pPr>
        <w:spacing w:after="0" w:line="240" w:lineRule="auto"/>
      </w:pPr>
      <w:r>
        <w:separator/>
      </w:r>
    </w:p>
  </w:endnote>
  <w:endnote w:type="continuationSeparator" w:id="0">
    <w:p w:rsidR="00854D82" w:rsidRDefault="00854D82" w:rsidP="006356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550" w:rsidRDefault="00B80550" w:rsidP="006E3735">
    <w:pPr>
      <w:pStyle w:val="aff"/>
      <w:jc w:val="center"/>
    </w:pPr>
  </w:p>
  <w:p w:rsidR="00B80550" w:rsidRDefault="00B80550">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D82" w:rsidRDefault="00854D82" w:rsidP="0063560C">
      <w:pPr>
        <w:spacing w:after="0" w:line="240" w:lineRule="auto"/>
      </w:pPr>
      <w:r>
        <w:separator/>
      </w:r>
    </w:p>
  </w:footnote>
  <w:footnote w:type="continuationSeparator" w:id="0">
    <w:p w:rsidR="00854D82" w:rsidRDefault="00854D82" w:rsidP="006356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3">
    <w:nsid w:val="00000008"/>
    <w:multiLevelType w:val="singleLevel"/>
    <w:tmpl w:val="00000008"/>
    <w:name w:val="WW8Num14"/>
    <w:lvl w:ilvl="0">
      <w:start w:val="1"/>
      <w:numFmt w:val="decimal"/>
      <w:lvlText w:val="%1."/>
      <w:lvlJc w:val="left"/>
      <w:pPr>
        <w:tabs>
          <w:tab w:val="num" w:pos="180"/>
        </w:tabs>
        <w:ind w:left="180" w:hanging="360"/>
      </w:pPr>
      <w:rPr>
        <w:rFonts w:ascii="Symbol" w:hAnsi="Symbol"/>
      </w:rPr>
    </w:lvl>
  </w:abstractNum>
  <w:abstractNum w:abstractNumId="4">
    <w:nsid w:val="090E0DB5"/>
    <w:multiLevelType w:val="hybridMultilevel"/>
    <w:tmpl w:val="0CFA46BE"/>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4A2509"/>
    <w:multiLevelType w:val="singleLevel"/>
    <w:tmpl w:val="9A02B1AA"/>
    <w:lvl w:ilvl="0">
      <w:start w:val="1"/>
      <w:numFmt w:val="decimal"/>
      <w:lvlText w:val="%1."/>
      <w:legacy w:legacy="1" w:legacySpace="0" w:legacyIndent="216"/>
      <w:lvlJc w:val="left"/>
      <w:rPr>
        <w:rFonts w:ascii="Times New Roman" w:hAnsi="Times New Roman" w:cs="Times New Roman" w:hint="default"/>
      </w:rPr>
    </w:lvl>
  </w:abstractNum>
  <w:abstractNum w:abstractNumId="6">
    <w:nsid w:val="1187253A"/>
    <w:multiLevelType w:val="hybridMultilevel"/>
    <w:tmpl w:val="C81C6F54"/>
    <w:lvl w:ilvl="0" w:tplc="04230015">
      <w:start w:val="1"/>
      <w:numFmt w:val="upperLetter"/>
      <w:lvlText w:val="%1."/>
      <w:lvlJc w:val="left"/>
      <w:pPr>
        <w:ind w:left="927" w:hanging="360"/>
      </w:pPr>
    </w:lvl>
    <w:lvl w:ilvl="1" w:tplc="04230019" w:tentative="1">
      <w:start w:val="1"/>
      <w:numFmt w:val="lowerLetter"/>
      <w:lvlText w:val="%2."/>
      <w:lvlJc w:val="left"/>
      <w:pPr>
        <w:ind w:left="1647" w:hanging="360"/>
      </w:pPr>
    </w:lvl>
    <w:lvl w:ilvl="2" w:tplc="0423001B" w:tentative="1">
      <w:start w:val="1"/>
      <w:numFmt w:val="lowerRoman"/>
      <w:lvlText w:val="%3."/>
      <w:lvlJc w:val="right"/>
      <w:pPr>
        <w:ind w:left="2367" w:hanging="180"/>
      </w:pPr>
    </w:lvl>
    <w:lvl w:ilvl="3" w:tplc="0423000F" w:tentative="1">
      <w:start w:val="1"/>
      <w:numFmt w:val="decimal"/>
      <w:lvlText w:val="%4."/>
      <w:lvlJc w:val="left"/>
      <w:pPr>
        <w:ind w:left="3087" w:hanging="360"/>
      </w:pPr>
    </w:lvl>
    <w:lvl w:ilvl="4" w:tplc="04230019" w:tentative="1">
      <w:start w:val="1"/>
      <w:numFmt w:val="lowerLetter"/>
      <w:lvlText w:val="%5."/>
      <w:lvlJc w:val="left"/>
      <w:pPr>
        <w:ind w:left="3807" w:hanging="360"/>
      </w:pPr>
    </w:lvl>
    <w:lvl w:ilvl="5" w:tplc="0423001B" w:tentative="1">
      <w:start w:val="1"/>
      <w:numFmt w:val="lowerRoman"/>
      <w:lvlText w:val="%6."/>
      <w:lvlJc w:val="right"/>
      <w:pPr>
        <w:ind w:left="4527" w:hanging="180"/>
      </w:pPr>
    </w:lvl>
    <w:lvl w:ilvl="6" w:tplc="0423000F" w:tentative="1">
      <w:start w:val="1"/>
      <w:numFmt w:val="decimal"/>
      <w:lvlText w:val="%7."/>
      <w:lvlJc w:val="left"/>
      <w:pPr>
        <w:ind w:left="5247" w:hanging="360"/>
      </w:pPr>
    </w:lvl>
    <w:lvl w:ilvl="7" w:tplc="04230019" w:tentative="1">
      <w:start w:val="1"/>
      <w:numFmt w:val="lowerLetter"/>
      <w:lvlText w:val="%8."/>
      <w:lvlJc w:val="left"/>
      <w:pPr>
        <w:ind w:left="5967" w:hanging="360"/>
      </w:pPr>
    </w:lvl>
    <w:lvl w:ilvl="8" w:tplc="0423001B" w:tentative="1">
      <w:start w:val="1"/>
      <w:numFmt w:val="lowerRoman"/>
      <w:lvlText w:val="%9."/>
      <w:lvlJc w:val="right"/>
      <w:pPr>
        <w:ind w:left="6687" w:hanging="180"/>
      </w:pPr>
    </w:lvl>
  </w:abstractNum>
  <w:abstractNum w:abstractNumId="7">
    <w:nsid w:val="14FD5C36"/>
    <w:multiLevelType w:val="singleLevel"/>
    <w:tmpl w:val="D02A7258"/>
    <w:lvl w:ilvl="0">
      <w:start w:val="1"/>
      <w:numFmt w:val="decimal"/>
      <w:pStyle w:val="a"/>
      <w:lvlText w:val="%1."/>
      <w:lvlJc w:val="left"/>
      <w:pPr>
        <w:tabs>
          <w:tab w:val="num" w:pos="454"/>
        </w:tabs>
        <w:ind w:left="454" w:hanging="454"/>
      </w:pPr>
      <w:rPr>
        <w:rFonts w:ascii="Times New Roman" w:hAnsi="Times New Roman" w:hint="default"/>
        <w:b/>
        <w:i w:val="0"/>
      </w:rPr>
    </w:lvl>
  </w:abstractNum>
  <w:abstractNum w:abstractNumId="8">
    <w:nsid w:val="15C963FB"/>
    <w:multiLevelType w:val="singleLevel"/>
    <w:tmpl w:val="E3B4FC6E"/>
    <w:lvl w:ilvl="0">
      <w:start w:val="13"/>
      <w:numFmt w:val="decimal"/>
      <w:lvlText w:val="%1."/>
      <w:legacy w:legacy="1" w:legacySpace="0" w:legacyIndent="321"/>
      <w:lvlJc w:val="left"/>
      <w:rPr>
        <w:rFonts w:ascii="Times New Roman" w:hAnsi="Times New Roman" w:cs="Times New Roman" w:hint="default"/>
      </w:rPr>
    </w:lvl>
  </w:abstractNum>
  <w:abstractNum w:abstractNumId="9">
    <w:nsid w:val="16B97AEF"/>
    <w:multiLevelType w:val="hybridMultilevel"/>
    <w:tmpl w:val="82BE3266"/>
    <w:lvl w:ilvl="0" w:tplc="B8703D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DF221E"/>
    <w:multiLevelType w:val="multilevel"/>
    <w:tmpl w:val="294E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B93829"/>
    <w:multiLevelType w:val="hybridMultilevel"/>
    <w:tmpl w:val="906A97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FD6527"/>
    <w:multiLevelType w:val="hybridMultilevel"/>
    <w:tmpl w:val="85C0B3DA"/>
    <w:lvl w:ilvl="0" w:tplc="04230015">
      <w:start w:val="1"/>
      <w:numFmt w:val="upperLetter"/>
      <w:lvlText w:val="%1."/>
      <w:lvlJc w:val="left"/>
      <w:pPr>
        <w:ind w:left="927" w:hanging="360"/>
      </w:pPr>
    </w:lvl>
    <w:lvl w:ilvl="1" w:tplc="04230019" w:tentative="1">
      <w:start w:val="1"/>
      <w:numFmt w:val="lowerLetter"/>
      <w:lvlText w:val="%2."/>
      <w:lvlJc w:val="left"/>
      <w:pPr>
        <w:ind w:left="1647" w:hanging="360"/>
      </w:pPr>
    </w:lvl>
    <w:lvl w:ilvl="2" w:tplc="0423001B" w:tentative="1">
      <w:start w:val="1"/>
      <w:numFmt w:val="lowerRoman"/>
      <w:lvlText w:val="%3."/>
      <w:lvlJc w:val="right"/>
      <w:pPr>
        <w:ind w:left="2367" w:hanging="180"/>
      </w:pPr>
    </w:lvl>
    <w:lvl w:ilvl="3" w:tplc="0423000F" w:tentative="1">
      <w:start w:val="1"/>
      <w:numFmt w:val="decimal"/>
      <w:lvlText w:val="%4."/>
      <w:lvlJc w:val="left"/>
      <w:pPr>
        <w:ind w:left="3087" w:hanging="360"/>
      </w:pPr>
    </w:lvl>
    <w:lvl w:ilvl="4" w:tplc="04230019" w:tentative="1">
      <w:start w:val="1"/>
      <w:numFmt w:val="lowerLetter"/>
      <w:lvlText w:val="%5."/>
      <w:lvlJc w:val="left"/>
      <w:pPr>
        <w:ind w:left="3807" w:hanging="360"/>
      </w:pPr>
    </w:lvl>
    <w:lvl w:ilvl="5" w:tplc="0423001B" w:tentative="1">
      <w:start w:val="1"/>
      <w:numFmt w:val="lowerRoman"/>
      <w:lvlText w:val="%6."/>
      <w:lvlJc w:val="right"/>
      <w:pPr>
        <w:ind w:left="4527" w:hanging="180"/>
      </w:pPr>
    </w:lvl>
    <w:lvl w:ilvl="6" w:tplc="0423000F" w:tentative="1">
      <w:start w:val="1"/>
      <w:numFmt w:val="decimal"/>
      <w:lvlText w:val="%7."/>
      <w:lvlJc w:val="left"/>
      <w:pPr>
        <w:ind w:left="5247" w:hanging="360"/>
      </w:pPr>
    </w:lvl>
    <w:lvl w:ilvl="7" w:tplc="04230019" w:tentative="1">
      <w:start w:val="1"/>
      <w:numFmt w:val="lowerLetter"/>
      <w:lvlText w:val="%8."/>
      <w:lvlJc w:val="left"/>
      <w:pPr>
        <w:ind w:left="5967" w:hanging="360"/>
      </w:pPr>
    </w:lvl>
    <w:lvl w:ilvl="8" w:tplc="0423001B" w:tentative="1">
      <w:start w:val="1"/>
      <w:numFmt w:val="lowerRoman"/>
      <w:lvlText w:val="%9."/>
      <w:lvlJc w:val="right"/>
      <w:pPr>
        <w:ind w:left="6687" w:hanging="180"/>
      </w:pPr>
    </w:lvl>
  </w:abstractNum>
  <w:abstractNum w:abstractNumId="13">
    <w:nsid w:val="1F5C4DA8"/>
    <w:multiLevelType w:val="singleLevel"/>
    <w:tmpl w:val="0419000F"/>
    <w:lvl w:ilvl="0">
      <w:start w:val="1"/>
      <w:numFmt w:val="decimal"/>
      <w:lvlText w:val="%1."/>
      <w:lvlJc w:val="left"/>
      <w:pPr>
        <w:ind w:left="720" w:hanging="360"/>
      </w:pPr>
      <w:rPr>
        <w:rFonts w:hint="default"/>
      </w:rPr>
    </w:lvl>
  </w:abstractNum>
  <w:abstractNum w:abstractNumId="14">
    <w:nsid w:val="29FC573D"/>
    <w:multiLevelType w:val="multilevel"/>
    <w:tmpl w:val="11A41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FF4C4C"/>
    <w:multiLevelType w:val="singleLevel"/>
    <w:tmpl w:val="940C1EBE"/>
    <w:lvl w:ilvl="0">
      <w:start w:val="1"/>
      <w:numFmt w:val="decimal"/>
      <w:lvlText w:val="(%1)"/>
      <w:legacy w:legacy="1" w:legacySpace="0" w:legacyIndent="298"/>
      <w:lvlJc w:val="left"/>
      <w:rPr>
        <w:rFonts w:ascii="Times New Roman" w:hAnsi="Times New Roman" w:cs="Times New Roman" w:hint="default"/>
      </w:rPr>
    </w:lvl>
  </w:abstractNum>
  <w:abstractNum w:abstractNumId="16">
    <w:nsid w:val="2B3F5037"/>
    <w:multiLevelType w:val="multilevel"/>
    <w:tmpl w:val="1B142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BC0BEF"/>
    <w:multiLevelType w:val="hybridMultilevel"/>
    <w:tmpl w:val="EA6C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554BAA"/>
    <w:multiLevelType w:val="hybridMultilevel"/>
    <w:tmpl w:val="CBE24EA2"/>
    <w:lvl w:ilvl="0" w:tplc="04230015">
      <w:start w:val="1"/>
      <w:numFmt w:val="upperLetter"/>
      <w:lvlText w:val="%1."/>
      <w:lvlJc w:val="left"/>
      <w:pPr>
        <w:ind w:left="927" w:hanging="360"/>
      </w:pPr>
    </w:lvl>
    <w:lvl w:ilvl="1" w:tplc="04230019" w:tentative="1">
      <w:start w:val="1"/>
      <w:numFmt w:val="lowerLetter"/>
      <w:lvlText w:val="%2."/>
      <w:lvlJc w:val="left"/>
      <w:pPr>
        <w:ind w:left="1647" w:hanging="360"/>
      </w:pPr>
    </w:lvl>
    <w:lvl w:ilvl="2" w:tplc="0423001B" w:tentative="1">
      <w:start w:val="1"/>
      <w:numFmt w:val="lowerRoman"/>
      <w:lvlText w:val="%3."/>
      <w:lvlJc w:val="right"/>
      <w:pPr>
        <w:ind w:left="2367" w:hanging="180"/>
      </w:pPr>
    </w:lvl>
    <w:lvl w:ilvl="3" w:tplc="0423000F" w:tentative="1">
      <w:start w:val="1"/>
      <w:numFmt w:val="decimal"/>
      <w:lvlText w:val="%4."/>
      <w:lvlJc w:val="left"/>
      <w:pPr>
        <w:ind w:left="3087" w:hanging="360"/>
      </w:pPr>
    </w:lvl>
    <w:lvl w:ilvl="4" w:tplc="04230019" w:tentative="1">
      <w:start w:val="1"/>
      <w:numFmt w:val="lowerLetter"/>
      <w:lvlText w:val="%5."/>
      <w:lvlJc w:val="left"/>
      <w:pPr>
        <w:ind w:left="3807" w:hanging="360"/>
      </w:pPr>
    </w:lvl>
    <w:lvl w:ilvl="5" w:tplc="0423001B" w:tentative="1">
      <w:start w:val="1"/>
      <w:numFmt w:val="lowerRoman"/>
      <w:lvlText w:val="%6."/>
      <w:lvlJc w:val="right"/>
      <w:pPr>
        <w:ind w:left="4527" w:hanging="180"/>
      </w:pPr>
    </w:lvl>
    <w:lvl w:ilvl="6" w:tplc="0423000F" w:tentative="1">
      <w:start w:val="1"/>
      <w:numFmt w:val="decimal"/>
      <w:lvlText w:val="%7."/>
      <w:lvlJc w:val="left"/>
      <w:pPr>
        <w:ind w:left="5247" w:hanging="360"/>
      </w:pPr>
    </w:lvl>
    <w:lvl w:ilvl="7" w:tplc="04230019" w:tentative="1">
      <w:start w:val="1"/>
      <w:numFmt w:val="lowerLetter"/>
      <w:lvlText w:val="%8."/>
      <w:lvlJc w:val="left"/>
      <w:pPr>
        <w:ind w:left="5967" w:hanging="360"/>
      </w:pPr>
    </w:lvl>
    <w:lvl w:ilvl="8" w:tplc="0423001B" w:tentative="1">
      <w:start w:val="1"/>
      <w:numFmt w:val="lowerRoman"/>
      <w:lvlText w:val="%9."/>
      <w:lvlJc w:val="right"/>
      <w:pPr>
        <w:ind w:left="6687" w:hanging="180"/>
      </w:pPr>
    </w:lvl>
  </w:abstractNum>
  <w:abstractNum w:abstractNumId="19">
    <w:nsid w:val="3DEE1C8F"/>
    <w:multiLevelType w:val="hybridMultilevel"/>
    <w:tmpl w:val="B08C6D24"/>
    <w:lvl w:ilvl="0" w:tplc="04230015">
      <w:start w:val="1"/>
      <w:numFmt w:val="upperLetter"/>
      <w:lvlText w:val="%1."/>
      <w:lvlJc w:val="left"/>
      <w:pPr>
        <w:ind w:left="927" w:hanging="360"/>
      </w:pPr>
    </w:lvl>
    <w:lvl w:ilvl="1" w:tplc="04230019" w:tentative="1">
      <w:start w:val="1"/>
      <w:numFmt w:val="lowerLetter"/>
      <w:lvlText w:val="%2."/>
      <w:lvlJc w:val="left"/>
      <w:pPr>
        <w:ind w:left="1647" w:hanging="360"/>
      </w:pPr>
    </w:lvl>
    <w:lvl w:ilvl="2" w:tplc="0423001B" w:tentative="1">
      <w:start w:val="1"/>
      <w:numFmt w:val="lowerRoman"/>
      <w:lvlText w:val="%3."/>
      <w:lvlJc w:val="right"/>
      <w:pPr>
        <w:ind w:left="2367" w:hanging="180"/>
      </w:pPr>
    </w:lvl>
    <w:lvl w:ilvl="3" w:tplc="0423000F" w:tentative="1">
      <w:start w:val="1"/>
      <w:numFmt w:val="decimal"/>
      <w:lvlText w:val="%4."/>
      <w:lvlJc w:val="left"/>
      <w:pPr>
        <w:ind w:left="3087" w:hanging="360"/>
      </w:pPr>
    </w:lvl>
    <w:lvl w:ilvl="4" w:tplc="04230019" w:tentative="1">
      <w:start w:val="1"/>
      <w:numFmt w:val="lowerLetter"/>
      <w:lvlText w:val="%5."/>
      <w:lvlJc w:val="left"/>
      <w:pPr>
        <w:ind w:left="3807" w:hanging="360"/>
      </w:pPr>
    </w:lvl>
    <w:lvl w:ilvl="5" w:tplc="0423001B" w:tentative="1">
      <w:start w:val="1"/>
      <w:numFmt w:val="lowerRoman"/>
      <w:lvlText w:val="%6."/>
      <w:lvlJc w:val="right"/>
      <w:pPr>
        <w:ind w:left="4527" w:hanging="180"/>
      </w:pPr>
    </w:lvl>
    <w:lvl w:ilvl="6" w:tplc="0423000F" w:tentative="1">
      <w:start w:val="1"/>
      <w:numFmt w:val="decimal"/>
      <w:lvlText w:val="%7."/>
      <w:lvlJc w:val="left"/>
      <w:pPr>
        <w:ind w:left="5247" w:hanging="360"/>
      </w:pPr>
    </w:lvl>
    <w:lvl w:ilvl="7" w:tplc="04230019" w:tentative="1">
      <w:start w:val="1"/>
      <w:numFmt w:val="lowerLetter"/>
      <w:lvlText w:val="%8."/>
      <w:lvlJc w:val="left"/>
      <w:pPr>
        <w:ind w:left="5967" w:hanging="360"/>
      </w:pPr>
    </w:lvl>
    <w:lvl w:ilvl="8" w:tplc="0423001B" w:tentative="1">
      <w:start w:val="1"/>
      <w:numFmt w:val="lowerRoman"/>
      <w:lvlText w:val="%9."/>
      <w:lvlJc w:val="right"/>
      <w:pPr>
        <w:ind w:left="6687" w:hanging="180"/>
      </w:pPr>
    </w:lvl>
  </w:abstractNum>
  <w:abstractNum w:abstractNumId="20">
    <w:nsid w:val="412610A0"/>
    <w:multiLevelType w:val="hybridMultilevel"/>
    <w:tmpl w:val="D674A00C"/>
    <w:lvl w:ilvl="0" w:tplc="04190015">
      <w:start w:val="1"/>
      <w:numFmt w:val="upperLetter"/>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2EF0970"/>
    <w:multiLevelType w:val="singleLevel"/>
    <w:tmpl w:val="33E2CA0E"/>
    <w:lvl w:ilvl="0">
      <w:start w:val="1"/>
      <w:numFmt w:val="decimal"/>
      <w:lvlText w:val="(%1)"/>
      <w:legacy w:legacy="1" w:legacySpace="0" w:legacyIndent="293"/>
      <w:lvlJc w:val="left"/>
      <w:rPr>
        <w:rFonts w:ascii="Times New Roman" w:hAnsi="Times New Roman" w:cs="Times New Roman" w:hint="default"/>
      </w:rPr>
    </w:lvl>
  </w:abstractNum>
  <w:abstractNum w:abstractNumId="22">
    <w:nsid w:val="4B344F1E"/>
    <w:multiLevelType w:val="hybridMultilevel"/>
    <w:tmpl w:val="E488B742"/>
    <w:lvl w:ilvl="0" w:tplc="702007B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362926"/>
    <w:multiLevelType w:val="multilevel"/>
    <w:tmpl w:val="AF1EAD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565867"/>
    <w:multiLevelType w:val="multilevel"/>
    <w:tmpl w:val="3CC25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9E06E8"/>
    <w:multiLevelType w:val="hybridMultilevel"/>
    <w:tmpl w:val="23C0D13C"/>
    <w:lvl w:ilvl="0" w:tplc="04230015">
      <w:start w:val="1"/>
      <w:numFmt w:val="upperLetter"/>
      <w:lvlText w:val="%1."/>
      <w:lvlJc w:val="left"/>
      <w:pPr>
        <w:ind w:left="927" w:hanging="360"/>
      </w:pPr>
    </w:lvl>
    <w:lvl w:ilvl="1" w:tplc="04230019" w:tentative="1">
      <w:start w:val="1"/>
      <w:numFmt w:val="lowerLetter"/>
      <w:lvlText w:val="%2."/>
      <w:lvlJc w:val="left"/>
      <w:pPr>
        <w:ind w:left="1647" w:hanging="360"/>
      </w:pPr>
    </w:lvl>
    <w:lvl w:ilvl="2" w:tplc="0423001B" w:tentative="1">
      <w:start w:val="1"/>
      <w:numFmt w:val="lowerRoman"/>
      <w:lvlText w:val="%3."/>
      <w:lvlJc w:val="right"/>
      <w:pPr>
        <w:ind w:left="2367" w:hanging="180"/>
      </w:pPr>
    </w:lvl>
    <w:lvl w:ilvl="3" w:tplc="0423000F" w:tentative="1">
      <w:start w:val="1"/>
      <w:numFmt w:val="decimal"/>
      <w:lvlText w:val="%4."/>
      <w:lvlJc w:val="left"/>
      <w:pPr>
        <w:ind w:left="3087" w:hanging="360"/>
      </w:pPr>
    </w:lvl>
    <w:lvl w:ilvl="4" w:tplc="04230019" w:tentative="1">
      <w:start w:val="1"/>
      <w:numFmt w:val="lowerLetter"/>
      <w:lvlText w:val="%5."/>
      <w:lvlJc w:val="left"/>
      <w:pPr>
        <w:ind w:left="3807" w:hanging="360"/>
      </w:pPr>
    </w:lvl>
    <w:lvl w:ilvl="5" w:tplc="0423001B" w:tentative="1">
      <w:start w:val="1"/>
      <w:numFmt w:val="lowerRoman"/>
      <w:lvlText w:val="%6."/>
      <w:lvlJc w:val="right"/>
      <w:pPr>
        <w:ind w:left="4527" w:hanging="180"/>
      </w:pPr>
    </w:lvl>
    <w:lvl w:ilvl="6" w:tplc="0423000F" w:tentative="1">
      <w:start w:val="1"/>
      <w:numFmt w:val="decimal"/>
      <w:lvlText w:val="%7."/>
      <w:lvlJc w:val="left"/>
      <w:pPr>
        <w:ind w:left="5247" w:hanging="360"/>
      </w:pPr>
    </w:lvl>
    <w:lvl w:ilvl="7" w:tplc="04230019" w:tentative="1">
      <w:start w:val="1"/>
      <w:numFmt w:val="lowerLetter"/>
      <w:lvlText w:val="%8."/>
      <w:lvlJc w:val="left"/>
      <w:pPr>
        <w:ind w:left="5967" w:hanging="360"/>
      </w:pPr>
    </w:lvl>
    <w:lvl w:ilvl="8" w:tplc="0423001B" w:tentative="1">
      <w:start w:val="1"/>
      <w:numFmt w:val="lowerRoman"/>
      <w:lvlText w:val="%9."/>
      <w:lvlJc w:val="right"/>
      <w:pPr>
        <w:ind w:left="6687" w:hanging="180"/>
      </w:pPr>
    </w:lvl>
  </w:abstractNum>
  <w:abstractNum w:abstractNumId="26">
    <w:nsid w:val="54981C14"/>
    <w:multiLevelType w:val="hybridMultilevel"/>
    <w:tmpl w:val="CEF62F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E22A32"/>
    <w:multiLevelType w:val="hybridMultilevel"/>
    <w:tmpl w:val="0E48246A"/>
    <w:lvl w:ilvl="0" w:tplc="04230015">
      <w:start w:val="1"/>
      <w:numFmt w:val="upperLetter"/>
      <w:lvlText w:val="%1."/>
      <w:lvlJc w:val="left"/>
      <w:pPr>
        <w:ind w:left="927" w:hanging="360"/>
      </w:pPr>
    </w:lvl>
    <w:lvl w:ilvl="1" w:tplc="04230019" w:tentative="1">
      <w:start w:val="1"/>
      <w:numFmt w:val="lowerLetter"/>
      <w:lvlText w:val="%2."/>
      <w:lvlJc w:val="left"/>
      <w:pPr>
        <w:ind w:left="1647" w:hanging="360"/>
      </w:pPr>
    </w:lvl>
    <w:lvl w:ilvl="2" w:tplc="0423001B" w:tentative="1">
      <w:start w:val="1"/>
      <w:numFmt w:val="lowerRoman"/>
      <w:lvlText w:val="%3."/>
      <w:lvlJc w:val="right"/>
      <w:pPr>
        <w:ind w:left="2367" w:hanging="180"/>
      </w:pPr>
    </w:lvl>
    <w:lvl w:ilvl="3" w:tplc="0423000F" w:tentative="1">
      <w:start w:val="1"/>
      <w:numFmt w:val="decimal"/>
      <w:lvlText w:val="%4."/>
      <w:lvlJc w:val="left"/>
      <w:pPr>
        <w:ind w:left="3087" w:hanging="360"/>
      </w:pPr>
    </w:lvl>
    <w:lvl w:ilvl="4" w:tplc="04230019" w:tentative="1">
      <w:start w:val="1"/>
      <w:numFmt w:val="lowerLetter"/>
      <w:lvlText w:val="%5."/>
      <w:lvlJc w:val="left"/>
      <w:pPr>
        <w:ind w:left="3807" w:hanging="360"/>
      </w:pPr>
    </w:lvl>
    <w:lvl w:ilvl="5" w:tplc="0423001B" w:tentative="1">
      <w:start w:val="1"/>
      <w:numFmt w:val="lowerRoman"/>
      <w:lvlText w:val="%6."/>
      <w:lvlJc w:val="right"/>
      <w:pPr>
        <w:ind w:left="4527" w:hanging="180"/>
      </w:pPr>
    </w:lvl>
    <w:lvl w:ilvl="6" w:tplc="0423000F" w:tentative="1">
      <w:start w:val="1"/>
      <w:numFmt w:val="decimal"/>
      <w:lvlText w:val="%7."/>
      <w:lvlJc w:val="left"/>
      <w:pPr>
        <w:ind w:left="5247" w:hanging="360"/>
      </w:pPr>
    </w:lvl>
    <w:lvl w:ilvl="7" w:tplc="04230019" w:tentative="1">
      <w:start w:val="1"/>
      <w:numFmt w:val="lowerLetter"/>
      <w:lvlText w:val="%8."/>
      <w:lvlJc w:val="left"/>
      <w:pPr>
        <w:ind w:left="5967" w:hanging="360"/>
      </w:pPr>
    </w:lvl>
    <w:lvl w:ilvl="8" w:tplc="0423001B" w:tentative="1">
      <w:start w:val="1"/>
      <w:numFmt w:val="lowerRoman"/>
      <w:lvlText w:val="%9."/>
      <w:lvlJc w:val="right"/>
      <w:pPr>
        <w:ind w:left="6687" w:hanging="180"/>
      </w:pPr>
    </w:lvl>
  </w:abstractNum>
  <w:abstractNum w:abstractNumId="28">
    <w:nsid w:val="5C144726"/>
    <w:multiLevelType w:val="hybridMultilevel"/>
    <w:tmpl w:val="7D2C8F62"/>
    <w:lvl w:ilvl="0" w:tplc="04230015">
      <w:start w:val="1"/>
      <w:numFmt w:val="upperLetter"/>
      <w:lvlText w:val="%1."/>
      <w:lvlJc w:val="left"/>
      <w:pPr>
        <w:ind w:left="927" w:hanging="360"/>
      </w:pPr>
    </w:lvl>
    <w:lvl w:ilvl="1" w:tplc="04230019" w:tentative="1">
      <w:start w:val="1"/>
      <w:numFmt w:val="lowerLetter"/>
      <w:lvlText w:val="%2."/>
      <w:lvlJc w:val="left"/>
      <w:pPr>
        <w:ind w:left="1647" w:hanging="360"/>
      </w:pPr>
    </w:lvl>
    <w:lvl w:ilvl="2" w:tplc="0423001B" w:tentative="1">
      <w:start w:val="1"/>
      <w:numFmt w:val="lowerRoman"/>
      <w:lvlText w:val="%3."/>
      <w:lvlJc w:val="right"/>
      <w:pPr>
        <w:ind w:left="2367" w:hanging="180"/>
      </w:pPr>
    </w:lvl>
    <w:lvl w:ilvl="3" w:tplc="0423000F" w:tentative="1">
      <w:start w:val="1"/>
      <w:numFmt w:val="decimal"/>
      <w:lvlText w:val="%4."/>
      <w:lvlJc w:val="left"/>
      <w:pPr>
        <w:ind w:left="3087" w:hanging="360"/>
      </w:pPr>
    </w:lvl>
    <w:lvl w:ilvl="4" w:tplc="04230019" w:tentative="1">
      <w:start w:val="1"/>
      <w:numFmt w:val="lowerLetter"/>
      <w:lvlText w:val="%5."/>
      <w:lvlJc w:val="left"/>
      <w:pPr>
        <w:ind w:left="3807" w:hanging="360"/>
      </w:pPr>
    </w:lvl>
    <w:lvl w:ilvl="5" w:tplc="0423001B" w:tentative="1">
      <w:start w:val="1"/>
      <w:numFmt w:val="lowerRoman"/>
      <w:lvlText w:val="%6."/>
      <w:lvlJc w:val="right"/>
      <w:pPr>
        <w:ind w:left="4527" w:hanging="180"/>
      </w:pPr>
    </w:lvl>
    <w:lvl w:ilvl="6" w:tplc="0423000F" w:tentative="1">
      <w:start w:val="1"/>
      <w:numFmt w:val="decimal"/>
      <w:lvlText w:val="%7."/>
      <w:lvlJc w:val="left"/>
      <w:pPr>
        <w:ind w:left="5247" w:hanging="360"/>
      </w:pPr>
    </w:lvl>
    <w:lvl w:ilvl="7" w:tplc="04230019" w:tentative="1">
      <w:start w:val="1"/>
      <w:numFmt w:val="lowerLetter"/>
      <w:lvlText w:val="%8."/>
      <w:lvlJc w:val="left"/>
      <w:pPr>
        <w:ind w:left="5967" w:hanging="360"/>
      </w:pPr>
    </w:lvl>
    <w:lvl w:ilvl="8" w:tplc="0423001B" w:tentative="1">
      <w:start w:val="1"/>
      <w:numFmt w:val="lowerRoman"/>
      <w:lvlText w:val="%9."/>
      <w:lvlJc w:val="right"/>
      <w:pPr>
        <w:ind w:left="6687" w:hanging="180"/>
      </w:pPr>
    </w:lvl>
  </w:abstractNum>
  <w:abstractNum w:abstractNumId="29">
    <w:nsid w:val="5DC16F0F"/>
    <w:multiLevelType w:val="hybridMultilevel"/>
    <w:tmpl w:val="B400ED9E"/>
    <w:lvl w:ilvl="0" w:tplc="04230015">
      <w:start w:val="1"/>
      <w:numFmt w:val="upperLetter"/>
      <w:lvlText w:val="%1."/>
      <w:lvlJc w:val="left"/>
      <w:pPr>
        <w:ind w:left="927" w:hanging="360"/>
      </w:pPr>
    </w:lvl>
    <w:lvl w:ilvl="1" w:tplc="04230019" w:tentative="1">
      <w:start w:val="1"/>
      <w:numFmt w:val="lowerLetter"/>
      <w:lvlText w:val="%2."/>
      <w:lvlJc w:val="left"/>
      <w:pPr>
        <w:ind w:left="1647" w:hanging="360"/>
      </w:pPr>
    </w:lvl>
    <w:lvl w:ilvl="2" w:tplc="0423001B" w:tentative="1">
      <w:start w:val="1"/>
      <w:numFmt w:val="lowerRoman"/>
      <w:lvlText w:val="%3."/>
      <w:lvlJc w:val="right"/>
      <w:pPr>
        <w:ind w:left="2367" w:hanging="180"/>
      </w:pPr>
    </w:lvl>
    <w:lvl w:ilvl="3" w:tplc="0423000F" w:tentative="1">
      <w:start w:val="1"/>
      <w:numFmt w:val="decimal"/>
      <w:lvlText w:val="%4."/>
      <w:lvlJc w:val="left"/>
      <w:pPr>
        <w:ind w:left="3087" w:hanging="360"/>
      </w:pPr>
    </w:lvl>
    <w:lvl w:ilvl="4" w:tplc="04230019" w:tentative="1">
      <w:start w:val="1"/>
      <w:numFmt w:val="lowerLetter"/>
      <w:lvlText w:val="%5."/>
      <w:lvlJc w:val="left"/>
      <w:pPr>
        <w:ind w:left="3807" w:hanging="360"/>
      </w:pPr>
    </w:lvl>
    <w:lvl w:ilvl="5" w:tplc="0423001B" w:tentative="1">
      <w:start w:val="1"/>
      <w:numFmt w:val="lowerRoman"/>
      <w:lvlText w:val="%6."/>
      <w:lvlJc w:val="right"/>
      <w:pPr>
        <w:ind w:left="4527" w:hanging="180"/>
      </w:pPr>
    </w:lvl>
    <w:lvl w:ilvl="6" w:tplc="0423000F" w:tentative="1">
      <w:start w:val="1"/>
      <w:numFmt w:val="decimal"/>
      <w:lvlText w:val="%7."/>
      <w:lvlJc w:val="left"/>
      <w:pPr>
        <w:ind w:left="5247" w:hanging="360"/>
      </w:pPr>
    </w:lvl>
    <w:lvl w:ilvl="7" w:tplc="04230019" w:tentative="1">
      <w:start w:val="1"/>
      <w:numFmt w:val="lowerLetter"/>
      <w:lvlText w:val="%8."/>
      <w:lvlJc w:val="left"/>
      <w:pPr>
        <w:ind w:left="5967" w:hanging="360"/>
      </w:pPr>
    </w:lvl>
    <w:lvl w:ilvl="8" w:tplc="0423001B" w:tentative="1">
      <w:start w:val="1"/>
      <w:numFmt w:val="lowerRoman"/>
      <w:lvlText w:val="%9."/>
      <w:lvlJc w:val="right"/>
      <w:pPr>
        <w:ind w:left="6687" w:hanging="180"/>
      </w:pPr>
    </w:lvl>
  </w:abstractNum>
  <w:abstractNum w:abstractNumId="30">
    <w:nsid w:val="5E8C5AFB"/>
    <w:multiLevelType w:val="singleLevel"/>
    <w:tmpl w:val="B3241404"/>
    <w:lvl w:ilvl="0">
      <w:start w:val="1"/>
      <w:numFmt w:val="decimal"/>
      <w:lvlText w:val="(%1)"/>
      <w:legacy w:legacy="1" w:legacySpace="0" w:legacyIndent="269"/>
      <w:lvlJc w:val="left"/>
      <w:rPr>
        <w:rFonts w:ascii="Times New Roman" w:hAnsi="Times New Roman" w:cs="Times New Roman" w:hint="default"/>
      </w:rPr>
    </w:lvl>
  </w:abstractNum>
  <w:abstractNum w:abstractNumId="31">
    <w:nsid w:val="67380D84"/>
    <w:multiLevelType w:val="hybridMultilevel"/>
    <w:tmpl w:val="49A21864"/>
    <w:lvl w:ilvl="0" w:tplc="04230015">
      <w:start w:val="1"/>
      <w:numFmt w:val="upperLetter"/>
      <w:lvlText w:val="%1."/>
      <w:lvlJc w:val="left"/>
      <w:pPr>
        <w:ind w:left="927" w:hanging="360"/>
      </w:pPr>
    </w:lvl>
    <w:lvl w:ilvl="1" w:tplc="04230019" w:tentative="1">
      <w:start w:val="1"/>
      <w:numFmt w:val="lowerLetter"/>
      <w:lvlText w:val="%2."/>
      <w:lvlJc w:val="left"/>
      <w:pPr>
        <w:ind w:left="1647" w:hanging="360"/>
      </w:pPr>
    </w:lvl>
    <w:lvl w:ilvl="2" w:tplc="0423001B" w:tentative="1">
      <w:start w:val="1"/>
      <w:numFmt w:val="lowerRoman"/>
      <w:lvlText w:val="%3."/>
      <w:lvlJc w:val="right"/>
      <w:pPr>
        <w:ind w:left="2367" w:hanging="180"/>
      </w:pPr>
    </w:lvl>
    <w:lvl w:ilvl="3" w:tplc="0423000F" w:tentative="1">
      <w:start w:val="1"/>
      <w:numFmt w:val="decimal"/>
      <w:lvlText w:val="%4."/>
      <w:lvlJc w:val="left"/>
      <w:pPr>
        <w:ind w:left="3087" w:hanging="360"/>
      </w:pPr>
    </w:lvl>
    <w:lvl w:ilvl="4" w:tplc="04230019" w:tentative="1">
      <w:start w:val="1"/>
      <w:numFmt w:val="lowerLetter"/>
      <w:lvlText w:val="%5."/>
      <w:lvlJc w:val="left"/>
      <w:pPr>
        <w:ind w:left="3807" w:hanging="360"/>
      </w:pPr>
    </w:lvl>
    <w:lvl w:ilvl="5" w:tplc="0423001B" w:tentative="1">
      <w:start w:val="1"/>
      <w:numFmt w:val="lowerRoman"/>
      <w:lvlText w:val="%6."/>
      <w:lvlJc w:val="right"/>
      <w:pPr>
        <w:ind w:left="4527" w:hanging="180"/>
      </w:pPr>
    </w:lvl>
    <w:lvl w:ilvl="6" w:tplc="0423000F" w:tentative="1">
      <w:start w:val="1"/>
      <w:numFmt w:val="decimal"/>
      <w:lvlText w:val="%7."/>
      <w:lvlJc w:val="left"/>
      <w:pPr>
        <w:ind w:left="5247" w:hanging="360"/>
      </w:pPr>
    </w:lvl>
    <w:lvl w:ilvl="7" w:tplc="04230019" w:tentative="1">
      <w:start w:val="1"/>
      <w:numFmt w:val="lowerLetter"/>
      <w:lvlText w:val="%8."/>
      <w:lvlJc w:val="left"/>
      <w:pPr>
        <w:ind w:left="5967" w:hanging="360"/>
      </w:pPr>
    </w:lvl>
    <w:lvl w:ilvl="8" w:tplc="0423001B" w:tentative="1">
      <w:start w:val="1"/>
      <w:numFmt w:val="lowerRoman"/>
      <w:lvlText w:val="%9."/>
      <w:lvlJc w:val="right"/>
      <w:pPr>
        <w:ind w:left="6687" w:hanging="180"/>
      </w:pPr>
    </w:lvl>
  </w:abstractNum>
  <w:abstractNum w:abstractNumId="32">
    <w:nsid w:val="6AE65ABD"/>
    <w:multiLevelType w:val="hybridMultilevel"/>
    <w:tmpl w:val="25102FAA"/>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33">
    <w:nsid w:val="6E7F54B5"/>
    <w:multiLevelType w:val="hybridMultilevel"/>
    <w:tmpl w:val="B3647F70"/>
    <w:lvl w:ilvl="0" w:tplc="04230015">
      <w:start w:val="1"/>
      <w:numFmt w:val="upperLetter"/>
      <w:lvlText w:val="%1."/>
      <w:lvlJc w:val="left"/>
      <w:pPr>
        <w:ind w:left="927" w:hanging="360"/>
      </w:pPr>
    </w:lvl>
    <w:lvl w:ilvl="1" w:tplc="04230019" w:tentative="1">
      <w:start w:val="1"/>
      <w:numFmt w:val="lowerLetter"/>
      <w:lvlText w:val="%2."/>
      <w:lvlJc w:val="left"/>
      <w:pPr>
        <w:ind w:left="1647" w:hanging="360"/>
      </w:pPr>
    </w:lvl>
    <w:lvl w:ilvl="2" w:tplc="0423001B" w:tentative="1">
      <w:start w:val="1"/>
      <w:numFmt w:val="lowerRoman"/>
      <w:lvlText w:val="%3."/>
      <w:lvlJc w:val="right"/>
      <w:pPr>
        <w:ind w:left="2367" w:hanging="180"/>
      </w:pPr>
    </w:lvl>
    <w:lvl w:ilvl="3" w:tplc="0423000F" w:tentative="1">
      <w:start w:val="1"/>
      <w:numFmt w:val="decimal"/>
      <w:lvlText w:val="%4."/>
      <w:lvlJc w:val="left"/>
      <w:pPr>
        <w:ind w:left="3087" w:hanging="360"/>
      </w:pPr>
    </w:lvl>
    <w:lvl w:ilvl="4" w:tplc="04230019" w:tentative="1">
      <w:start w:val="1"/>
      <w:numFmt w:val="lowerLetter"/>
      <w:lvlText w:val="%5."/>
      <w:lvlJc w:val="left"/>
      <w:pPr>
        <w:ind w:left="3807" w:hanging="360"/>
      </w:pPr>
    </w:lvl>
    <w:lvl w:ilvl="5" w:tplc="0423001B" w:tentative="1">
      <w:start w:val="1"/>
      <w:numFmt w:val="lowerRoman"/>
      <w:lvlText w:val="%6."/>
      <w:lvlJc w:val="right"/>
      <w:pPr>
        <w:ind w:left="4527" w:hanging="180"/>
      </w:pPr>
    </w:lvl>
    <w:lvl w:ilvl="6" w:tplc="0423000F" w:tentative="1">
      <w:start w:val="1"/>
      <w:numFmt w:val="decimal"/>
      <w:lvlText w:val="%7."/>
      <w:lvlJc w:val="left"/>
      <w:pPr>
        <w:ind w:left="5247" w:hanging="360"/>
      </w:pPr>
    </w:lvl>
    <w:lvl w:ilvl="7" w:tplc="04230019" w:tentative="1">
      <w:start w:val="1"/>
      <w:numFmt w:val="lowerLetter"/>
      <w:lvlText w:val="%8."/>
      <w:lvlJc w:val="left"/>
      <w:pPr>
        <w:ind w:left="5967" w:hanging="360"/>
      </w:pPr>
    </w:lvl>
    <w:lvl w:ilvl="8" w:tplc="0423001B" w:tentative="1">
      <w:start w:val="1"/>
      <w:numFmt w:val="lowerRoman"/>
      <w:lvlText w:val="%9."/>
      <w:lvlJc w:val="right"/>
      <w:pPr>
        <w:ind w:left="6687" w:hanging="180"/>
      </w:pPr>
    </w:lvl>
  </w:abstractNum>
  <w:abstractNum w:abstractNumId="34">
    <w:nsid w:val="746805FF"/>
    <w:multiLevelType w:val="hybridMultilevel"/>
    <w:tmpl w:val="7BC002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505232C"/>
    <w:multiLevelType w:val="singleLevel"/>
    <w:tmpl w:val="226AB82E"/>
    <w:lvl w:ilvl="0">
      <w:start w:val="1"/>
      <w:numFmt w:val="decimal"/>
      <w:lvlText w:val="(%1)"/>
      <w:legacy w:legacy="1" w:legacySpace="0" w:legacyIndent="293"/>
      <w:lvlJc w:val="left"/>
      <w:rPr>
        <w:rFonts w:ascii="Times New Roman" w:hAnsi="Times New Roman" w:cs="Times New Roman" w:hint="default"/>
      </w:rPr>
    </w:lvl>
  </w:abstractNum>
  <w:abstractNum w:abstractNumId="36">
    <w:nsid w:val="7670003A"/>
    <w:multiLevelType w:val="hybridMultilevel"/>
    <w:tmpl w:val="BCE88314"/>
    <w:lvl w:ilvl="0" w:tplc="04230015">
      <w:start w:val="1"/>
      <w:numFmt w:val="upperLetter"/>
      <w:lvlText w:val="%1."/>
      <w:lvlJc w:val="left"/>
      <w:pPr>
        <w:ind w:left="927" w:hanging="360"/>
      </w:pPr>
    </w:lvl>
    <w:lvl w:ilvl="1" w:tplc="04230019" w:tentative="1">
      <w:start w:val="1"/>
      <w:numFmt w:val="lowerLetter"/>
      <w:lvlText w:val="%2."/>
      <w:lvlJc w:val="left"/>
      <w:pPr>
        <w:ind w:left="1647" w:hanging="360"/>
      </w:pPr>
    </w:lvl>
    <w:lvl w:ilvl="2" w:tplc="0423001B" w:tentative="1">
      <w:start w:val="1"/>
      <w:numFmt w:val="lowerRoman"/>
      <w:lvlText w:val="%3."/>
      <w:lvlJc w:val="right"/>
      <w:pPr>
        <w:ind w:left="2367" w:hanging="180"/>
      </w:pPr>
    </w:lvl>
    <w:lvl w:ilvl="3" w:tplc="0423000F" w:tentative="1">
      <w:start w:val="1"/>
      <w:numFmt w:val="decimal"/>
      <w:lvlText w:val="%4."/>
      <w:lvlJc w:val="left"/>
      <w:pPr>
        <w:ind w:left="3087" w:hanging="360"/>
      </w:pPr>
    </w:lvl>
    <w:lvl w:ilvl="4" w:tplc="04230019" w:tentative="1">
      <w:start w:val="1"/>
      <w:numFmt w:val="lowerLetter"/>
      <w:lvlText w:val="%5."/>
      <w:lvlJc w:val="left"/>
      <w:pPr>
        <w:ind w:left="3807" w:hanging="360"/>
      </w:pPr>
    </w:lvl>
    <w:lvl w:ilvl="5" w:tplc="0423001B" w:tentative="1">
      <w:start w:val="1"/>
      <w:numFmt w:val="lowerRoman"/>
      <w:lvlText w:val="%6."/>
      <w:lvlJc w:val="right"/>
      <w:pPr>
        <w:ind w:left="4527" w:hanging="180"/>
      </w:pPr>
    </w:lvl>
    <w:lvl w:ilvl="6" w:tplc="0423000F" w:tentative="1">
      <w:start w:val="1"/>
      <w:numFmt w:val="decimal"/>
      <w:lvlText w:val="%7."/>
      <w:lvlJc w:val="left"/>
      <w:pPr>
        <w:ind w:left="5247" w:hanging="360"/>
      </w:pPr>
    </w:lvl>
    <w:lvl w:ilvl="7" w:tplc="04230019" w:tentative="1">
      <w:start w:val="1"/>
      <w:numFmt w:val="lowerLetter"/>
      <w:lvlText w:val="%8."/>
      <w:lvlJc w:val="left"/>
      <w:pPr>
        <w:ind w:left="5967" w:hanging="360"/>
      </w:pPr>
    </w:lvl>
    <w:lvl w:ilvl="8" w:tplc="0423001B" w:tentative="1">
      <w:start w:val="1"/>
      <w:numFmt w:val="lowerRoman"/>
      <w:lvlText w:val="%9."/>
      <w:lvlJc w:val="right"/>
      <w:pPr>
        <w:ind w:left="6687" w:hanging="180"/>
      </w:pPr>
    </w:lvl>
  </w:abstractNum>
  <w:abstractNum w:abstractNumId="37">
    <w:nsid w:val="7FB1042E"/>
    <w:multiLevelType w:val="hybridMultilevel"/>
    <w:tmpl w:val="33942F0C"/>
    <w:lvl w:ilvl="0" w:tplc="04230015">
      <w:start w:val="1"/>
      <w:numFmt w:val="upperLetter"/>
      <w:lvlText w:val="%1."/>
      <w:lvlJc w:val="left"/>
      <w:pPr>
        <w:ind w:left="927" w:hanging="360"/>
      </w:pPr>
    </w:lvl>
    <w:lvl w:ilvl="1" w:tplc="04230019" w:tentative="1">
      <w:start w:val="1"/>
      <w:numFmt w:val="lowerLetter"/>
      <w:lvlText w:val="%2."/>
      <w:lvlJc w:val="left"/>
      <w:pPr>
        <w:ind w:left="1647" w:hanging="360"/>
      </w:pPr>
    </w:lvl>
    <w:lvl w:ilvl="2" w:tplc="0423001B" w:tentative="1">
      <w:start w:val="1"/>
      <w:numFmt w:val="lowerRoman"/>
      <w:lvlText w:val="%3."/>
      <w:lvlJc w:val="right"/>
      <w:pPr>
        <w:ind w:left="2367" w:hanging="180"/>
      </w:pPr>
    </w:lvl>
    <w:lvl w:ilvl="3" w:tplc="0423000F" w:tentative="1">
      <w:start w:val="1"/>
      <w:numFmt w:val="decimal"/>
      <w:lvlText w:val="%4."/>
      <w:lvlJc w:val="left"/>
      <w:pPr>
        <w:ind w:left="3087" w:hanging="360"/>
      </w:pPr>
    </w:lvl>
    <w:lvl w:ilvl="4" w:tplc="04230019" w:tentative="1">
      <w:start w:val="1"/>
      <w:numFmt w:val="lowerLetter"/>
      <w:lvlText w:val="%5."/>
      <w:lvlJc w:val="left"/>
      <w:pPr>
        <w:ind w:left="3807" w:hanging="360"/>
      </w:pPr>
    </w:lvl>
    <w:lvl w:ilvl="5" w:tplc="0423001B" w:tentative="1">
      <w:start w:val="1"/>
      <w:numFmt w:val="lowerRoman"/>
      <w:lvlText w:val="%6."/>
      <w:lvlJc w:val="right"/>
      <w:pPr>
        <w:ind w:left="4527" w:hanging="180"/>
      </w:pPr>
    </w:lvl>
    <w:lvl w:ilvl="6" w:tplc="0423000F" w:tentative="1">
      <w:start w:val="1"/>
      <w:numFmt w:val="decimal"/>
      <w:lvlText w:val="%7."/>
      <w:lvlJc w:val="left"/>
      <w:pPr>
        <w:ind w:left="5247" w:hanging="360"/>
      </w:pPr>
    </w:lvl>
    <w:lvl w:ilvl="7" w:tplc="04230019" w:tentative="1">
      <w:start w:val="1"/>
      <w:numFmt w:val="lowerLetter"/>
      <w:lvlText w:val="%8."/>
      <w:lvlJc w:val="left"/>
      <w:pPr>
        <w:ind w:left="5967" w:hanging="360"/>
      </w:pPr>
    </w:lvl>
    <w:lvl w:ilvl="8" w:tplc="0423001B" w:tentative="1">
      <w:start w:val="1"/>
      <w:numFmt w:val="lowerRoman"/>
      <w:lvlText w:val="%9."/>
      <w:lvlJc w:val="right"/>
      <w:pPr>
        <w:ind w:left="6687" w:hanging="180"/>
      </w:pPr>
    </w:lvl>
  </w:abstractNum>
  <w:num w:numId="1">
    <w:abstractNumId w:val="2"/>
  </w:num>
  <w:num w:numId="2">
    <w:abstractNumId w:val="14"/>
  </w:num>
  <w:num w:numId="3">
    <w:abstractNumId w:val="17"/>
  </w:num>
  <w:num w:numId="4">
    <w:abstractNumId w:val="22"/>
  </w:num>
  <w:num w:numId="5">
    <w:abstractNumId w:val="10"/>
  </w:num>
  <w:num w:numId="6">
    <w:abstractNumId w:val="24"/>
  </w:num>
  <w:num w:numId="7">
    <w:abstractNumId w:val="23"/>
  </w:num>
  <w:num w:numId="8">
    <w:abstractNumId w:val="16"/>
  </w:num>
  <w:num w:numId="9">
    <w:abstractNumId w:val="32"/>
  </w:num>
  <w:num w:numId="10">
    <w:abstractNumId w:val="19"/>
  </w:num>
  <w:num w:numId="11">
    <w:abstractNumId w:val="37"/>
  </w:num>
  <w:num w:numId="12">
    <w:abstractNumId w:val="25"/>
  </w:num>
  <w:num w:numId="13">
    <w:abstractNumId w:val="29"/>
  </w:num>
  <w:num w:numId="14">
    <w:abstractNumId w:val="27"/>
  </w:num>
  <w:num w:numId="15">
    <w:abstractNumId w:val="12"/>
  </w:num>
  <w:num w:numId="16">
    <w:abstractNumId w:val="31"/>
  </w:num>
  <w:num w:numId="17">
    <w:abstractNumId w:val="28"/>
  </w:num>
  <w:num w:numId="18">
    <w:abstractNumId w:val="33"/>
  </w:num>
  <w:num w:numId="19">
    <w:abstractNumId w:val="36"/>
  </w:num>
  <w:num w:numId="20">
    <w:abstractNumId w:val="18"/>
  </w:num>
  <w:num w:numId="21">
    <w:abstractNumId w:val="6"/>
  </w:num>
  <w:num w:numId="22">
    <w:abstractNumId w:val="4"/>
  </w:num>
  <w:num w:numId="23">
    <w:abstractNumId w:val="20"/>
  </w:num>
  <w:num w:numId="24">
    <w:abstractNumId w:val="30"/>
  </w:num>
  <w:num w:numId="25">
    <w:abstractNumId w:val="21"/>
  </w:num>
  <w:num w:numId="26">
    <w:abstractNumId w:val="35"/>
  </w:num>
  <w:num w:numId="27">
    <w:abstractNumId w:val="15"/>
  </w:num>
  <w:num w:numId="28">
    <w:abstractNumId w:val="15"/>
    <w:lvlOverride w:ilvl="0">
      <w:lvl w:ilvl="0">
        <w:start w:val="1"/>
        <w:numFmt w:val="decimal"/>
        <w:lvlText w:val="(%1)"/>
        <w:legacy w:legacy="1" w:legacySpace="0" w:legacyIndent="297"/>
        <w:lvlJc w:val="left"/>
        <w:rPr>
          <w:rFonts w:ascii="Times New Roman" w:hAnsi="Times New Roman" w:cs="Times New Roman" w:hint="default"/>
        </w:rPr>
      </w:lvl>
    </w:lvlOverride>
  </w:num>
  <w:num w:numId="29">
    <w:abstractNumId w:val="13"/>
  </w:num>
  <w:num w:numId="30">
    <w:abstractNumId w:val="5"/>
  </w:num>
  <w:num w:numId="31">
    <w:abstractNumId w:val="8"/>
  </w:num>
  <w:num w:numId="32">
    <w:abstractNumId w:val="7"/>
  </w:num>
  <w:num w:numId="33">
    <w:abstractNumId w:val="9"/>
  </w:num>
  <w:num w:numId="34">
    <w:abstractNumId w:val="0"/>
  </w:num>
  <w:num w:numId="35">
    <w:abstractNumId w:val="1"/>
  </w:num>
  <w:num w:numId="36">
    <w:abstractNumId w:val="11"/>
  </w:num>
  <w:num w:numId="37">
    <w:abstractNumId w:val="26"/>
  </w:num>
  <w:num w:numId="38">
    <w:abstractNumId w:val="3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357"/>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23AE"/>
    <w:rsid w:val="0002230B"/>
    <w:rsid w:val="000315B7"/>
    <w:rsid w:val="00032BC8"/>
    <w:rsid w:val="00072939"/>
    <w:rsid w:val="000808A6"/>
    <w:rsid w:val="00091CD6"/>
    <w:rsid w:val="000D6A87"/>
    <w:rsid w:val="000E0148"/>
    <w:rsid w:val="00103C09"/>
    <w:rsid w:val="00151F28"/>
    <w:rsid w:val="00173F31"/>
    <w:rsid w:val="00180CEB"/>
    <w:rsid w:val="00184863"/>
    <w:rsid w:val="001B674B"/>
    <w:rsid w:val="001F3104"/>
    <w:rsid w:val="0022095F"/>
    <w:rsid w:val="00231AA7"/>
    <w:rsid w:val="00251912"/>
    <w:rsid w:val="00281685"/>
    <w:rsid w:val="002A2989"/>
    <w:rsid w:val="002A4540"/>
    <w:rsid w:val="00301CFA"/>
    <w:rsid w:val="0032130A"/>
    <w:rsid w:val="00342FE4"/>
    <w:rsid w:val="00390786"/>
    <w:rsid w:val="00397E19"/>
    <w:rsid w:val="003B5BFD"/>
    <w:rsid w:val="003C058B"/>
    <w:rsid w:val="003E79DF"/>
    <w:rsid w:val="003F0E07"/>
    <w:rsid w:val="00411B31"/>
    <w:rsid w:val="00424D20"/>
    <w:rsid w:val="004F2D8D"/>
    <w:rsid w:val="00520CCD"/>
    <w:rsid w:val="00545731"/>
    <w:rsid w:val="00560669"/>
    <w:rsid w:val="0057513D"/>
    <w:rsid w:val="005B1DCC"/>
    <w:rsid w:val="005D50C4"/>
    <w:rsid w:val="00600CAF"/>
    <w:rsid w:val="00601ECF"/>
    <w:rsid w:val="0062550F"/>
    <w:rsid w:val="0063560C"/>
    <w:rsid w:val="006616B8"/>
    <w:rsid w:val="006C14AA"/>
    <w:rsid w:val="006C34A8"/>
    <w:rsid w:val="006D3181"/>
    <w:rsid w:val="006E3735"/>
    <w:rsid w:val="007609D3"/>
    <w:rsid w:val="00795527"/>
    <w:rsid w:val="007C0BF3"/>
    <w:rsid w:val="00821507"/>
    <w:rsid w:val="00835287"/>
    <w:rsid w:val="00854D82"/>
    <w:rsid w:val="00887A0F"/>
    <w:rsid w:val="0089727A"/>
    <w:rsid w:val="008A5DAE"/>
    <w:rsid w:val="009466D7"/>
    <w:rsid w:val="009552D1"/>
    <w:rsid w:val="00955AA1"/>
    <w:rsid w:val="00965916"/>
    <w:rsid w:val="00967491"/>
    <w:rsid w:val="009A5215"/>
    <w:rsid w:val="009B2A7B"/>
    <w:rsid w:val="00AB4039"/>
    <w:rsid w:val="00AC43BA"/>
    <w:rsid w:val="00B05C45"/>
    <w:rsid w:val="00B40004"/>
    <w:rsid w:val="00B74C4A"/>
    <w:rsid w:val="00B80550"/>
    <w:rsid w:val="00B973F1"/>
    <w:rsid w:val="00BA30E1"/>
    <w:rsid w:val="00BB26B1"/>
    <w:rsid w:val="00BD561C"/>
    <w:rsid w:val="00BE36B0"/>
    <w:rsid w:val="00C02DCE"/>
    <w:rsid w:val="00C37F87"/>
    <w:rsid w:val="00C712C1"/>
    <w:rsid w:val="00C80340"/>
    <w:rsid w:val="00C86252"/>
    <w:rsid w:val="00CC03C3"/>
    <w:rsid w:val="00D30109"/>
    <w:rsid w:val="00D40C0E"/>
    <w:rsid w:val="00D5591A"/>
    <w:rsid w:val="00D66294"/>
    <w:rsid w:val="00DB2F49"/>
    <w:rsid w:val="00DD37E9"/>
    <w:rsid w:val="00DE467B"/>
    <w:rsid w:val="00E6140F"/>
    <w:rsid w:val="00E648F2"/>
    <w:rsid w:val="00E71CF3"/>
    <w:rsid w:val="00EA3CD1"/>
    <w:rsid w:val="00EB0F66"/>
    <w:rsid w:val="00EC1325"/>
    <w:rsid w:val="00F023AE"/>
    <w:rsid w:val="00F12C86"/>
    <w:rsid w:val="00F152E8"/>
    <w:rsid w:val="00F210F4"/>
    <w:rsid w:val="00F522A0"/>
    <w:rsid w:val="00FA274F"/>
    <w:rsid w:val="00FC08D3"/>
    <w:rsid w:val="00FD57D9"/>
    <w:rsid w:val="00FF5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25" type="connector" idref="#_x0000_s1054"/>
        <o:r id="V:Rule26" type="connector" idref="#_x0000_s1029"/>
        <o:r id="V:Rule27" type="connector" idref="#_x0000_s1058"/>
        <o:r id="V:Rule28" type="connector" idref="#_x0000_s1059"/>
        <o:r id="V:Rule29" type="connector" idref="#_x0000_s1060"/>
        <o:r id="V:Rule30" type="connector" idref="#_x0000_s1034"/>
        <o:r id="V:Rule31" type="connector" idref="#_x0000_s1053"/>
        <o:r id="V:Rule32" type="connector" idref="#_x0000_s1035"/>
        <o:r id="V:Rule33" type="connector" idref="#_x0000_s1033"/>
        <o:r id="V:Rule34" type="connector" idref="#_x0000_s1050"/>
        <o:r id="V:Rule35" type="connector" idref="#_x0000_s1032"/>
        <o:r id="V:Rule36" type="connector" idref="#_x0000_s1031"/>
        <o:r id="V:Rule37" type="connector" idref="#_x0000_s1052"/>
        <o:r id="V:Rule38" type="connector" idref="#_x0000_s1030"/>
        <o:r id="V:Rule39" type="connector" idref="#_x0000_s1027"/>
        <o:r id="V:Rule40" type="connector" idref="#_x0000_s1047"/>
        <o:r id="V:Rule41" type="connector" idref="#_x0000_s1057"/>
        <o:r id="V:Rule42" type="connector" idref="#_x0000_s1051"/>
        <o:r id="V:Rule43" type="connector" idref="#_x0000_s1028"/>
        <o:r id="V:Rule44" type="connector" idref="#_x0000_s1056"/>
        <o:r id="V:Rule45" type="connector" idref="#_x0000_s1048"/>
        <o:r id="V:Rule46" type="connector" idref="#_x0000_s1055"/>
        <o:r id="V:Rule47" type="connector" idref="#_x0000_s1026"/>
        <o:r id="V:Rule48"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31AA7"/>
    <w:pPr>
      <w:spacing w:after="200" w:line="276" w:lineRule="auto"/>
    </w:pPr>
    <w:rPr>
      <w:sz w:val="22"/>
      <w:szCs w:val="22"/>
    </w:rPr>
  </w:style>
  <w:style w:type="paragraph" w:styleId="1">
    <w:name w:val="heading 1"/>
    <w:basedOn w:val="a0"/>
    <w:next w:val="a0"/>
    <w:link w:val="10"/>
    <w:uiPriority w:val="9"/>
    <w:qFormat/>
    <w:rsid w:val="00F023AE"/>
    <w:pPr>
      <w:keepNext/>
      <w:keepLines/>
      <w:spacing w:before="480" w:after="0"/>
      <w:outlineLvl w:val="0"/>
    </w:pPr>
    <w:rPr>
      <w:rFonts w:ascii="Cambria" w:hAnsi="Cambria"/>
      <w:b/>
      <w:bCs/>
      <w:color w:val="365F91"/>
      <w:sz w:val="28"/>
      <w:szCs w:val="28"/>
    </w:rPr>
  </w:style>
  <w:style w:type="paragraph" w:styleId="2">
    <w:name w:val="heading 2"/>
    <w:basedOn w:val="a0"/>
    <w:next w:val="a0"/>
    <w:link w:val="20"/>
    <w:qFormat/>
    <w:rsid w:val="007C0BF3"/>
    <w:pPr>
      <w:keepNext/>
      <w:overflowPunct w:val="0"/>
      <w:autoSpaceDE w:val="0"/>
      <w:autoSpaceDN w:val="0"/>
      <w:adjustRightInd w:val="0"/>
      <w:spacing w:before="240" w:after="60" w:line="240" w:lineRule="auto"/>
      <w:jc w:val="center"/>
      <w:textAlignment w:val="baseline"/>
      <w:outlineLvl w:val="1"/>
    </w:pPr>
    <w:rPr>
      <w:rFonts w:ascii="Times New Roman" w:hAnsi="Times New Roman"/>
      <w:b/>
      <w:sz w:val="28"/>
      <w:szCs w:val="20"/>
    </w:rPr>
  </w:style>
  <w:style w:type="paragraph" w:styleId="3">
    <w:name w:val="heading 3"/>
    <w:basedOn w:val="a0"/>
    <w:next w:val="a0"/>
    <w:link w:val="30"/>
    <w:uiPriority w:val="9"/>
    <w:unhideWhenUsed/>
    <w:qFormat/>
    <w:rsid w:val="007C0BF3"/>
    <w:pPr>
      <w:keepNext/>
      <w:keepLines/>
      <w:spacing w:before="200" w:after="0"/>
      <w:outlineLvl w:val="2"/>
    </w:pPr>
    <w:rPr>
      <w:rFonts w:ascii="Cambria" w:hAnsi="Cambria"/>
      <w:b/>
      <w:bCs/>
      <w:color w:val="4F81BD"/>
      <w:lang w:eastAsia="en-US"/>
    </w:rPr>
  </w:style>
  <w:style w:type="paragraph" w:styleId="4">
    <w:name w:val="heading 4"/>
    <w:basedOn w:val="a0"/>
    <w:next w:val="a0"/>
    <w:link w:val="40"/>
    <w:uiPriority w:val="9"/>
    <w:semiHidden/>
    <w:unhideWhenUsed/>
    <w:qFormat/>
    <w:rsid w:val="007C0BF3"/>
    <w:pPr>
      <w:keepNext/>
      <w:keepLines/>
      <w:spacing w:before="200" w:after="0"/>
      <w:outlineLvl w:val="3"/>
    </w:pPr>
    <w:rPr>
      <w:rFonts w:ascii="Cambria" w:hAnsi="Cambria"/>
      <w:b/>
      <w:bCs/>
      <w:i/>
      <w:iCs/>
      <w:color w:val="4F81BD"/>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023AE"/>
    <w:pPr>
      <w:suppressAutoHyphens/>
    </w:pPr>
    <w:rPr>
      <w:rFonts w:eastAsia="Calibri"/>
      <w:sz w:val="22"/>
      <w:szCs w:val="22"/>
      <w:lang w:eastAsia="ar-SA"/>
    </w:rPr>
  </w:style>
  <w:style w:type="paragraph" w:customStyle="1" w:styleId="a6">
    <w:name w:val="Заголовок МОЙ"/>
    <w:basedOn w:val="a0"/>
    <w:next w:val="1"/>
    <w:rsid w:val="00F023AE"/>
    <w:pPr>
      <w:widowControl w:val="0"/>
      <w:suppressAutoHyphens/>
      <w:autoSpaceDE w:val="0"/>
      <w:spacing w:after="0" w:line="360" w:lineRule="auto"/>
      <w:ind w:firstLine="709"/>
      <w:jc w:val="center"/>
    </w:pPr>
    <w:rPr>
      <w:rFonts w:ascii="Times New Roman" w:hAnsi="Times New Roman"/>
      <w:b/>
      <w:sz w:val="28"/>
      <w:szCs w:val="28"/>
      <w:lang w:eastAsia="ar-SA"/>
    </w:rPr>
  </w:style>
  <w:style w:type="paragraph" w:customStyle="1" w:styleId="a7">
    <w:name w:val="Стиль"/>
    <w:rsid w:val="00F023AE"/>
    <w:pPr>
      <w:widowControl w:val="0"/>
      <w:suppressAutoHyphens/>
      <w:autoSpaceDE w:val="0"/>
    </w:pPr>
    <w:rPr>
      <w:rFonts w:ascii="Times New Roman" w:eastAsia="Arial" w:hAnsi="Times New Roman"/>
      <w:sz w:val="24"/>
      <w:szCs w:val="24"/>
      <w:lang w:eastAsia="ar-SA"/>
    </w:rPr>
  </w:style>
  <w:style w:type="character" w:customStyle="1" w:styleId="10">
    <w:name w:val="Заголовок 1 Знак"/>
    <w:link w:val="1"/>
    <w:uiPriority w:val="9"/>
    <w:rsid w:val="00F023AE"/>
    <w:rPr>
      <w:rFonts w:ascii="Cambria" w:eastAsia="Times New Roman" w:hAnsi="Cambria" w:cs="Times New Roman"/>
      <w:b/>
      <w:bCs/>
      <w:color w:val="365F91"/>
      <w:sz w:val="28"/>
      <w:szCs w:val="28"/>
    </w:rPr>
  </w:style>
  <w:style w:type="paragraph" w:styleId="a8">
    <w:name w:val="List Paragraph"/>
    <w:basedOn w:val="a0"/>
    <w:uiPriority w:val="34"/>
    <w:qFormat/>
    <w:rsid w:val="001F3104"/>
    <w:pPr>
      <w:ind w:left="720"/>
      <w:contextualSpacing/>
    </w:pPr>
    <w:rPr>
      <w:rFonts w:eastAsia="Calibri"/>
      <w:lang w:eastAsia="en-US"/>
    </w:rPr>
  </w:style>
  <w:style w:type="paragraph" w:styleId="a9">
    <w:name w:val="Body Text Indent"/>
    <w:basedOn w:val="a0"/>
    <w:link w:val="aa"/>
    <w:uiPriority w:val="99"/>
    <w:rsid w:val="00835287"/>
    <w:pPr>
      <w:widowControl w:val="0"/>
      <w:autoSpaceDE w:val="0"/>
      <w:autoSpaceDN w:val="0"/>
      <w:adjustRightInd w:val="0"/>
      <w:spacing w:after="0" w:line="240" w:lineRule="auto"/>
      <w:ind w:firstLine="720"/>
      <w:jc w:val="both"/>
    </w:pPr>
    <w:rPr>
      <w:rFonts w:ascii="Times New Roman" w:hAnsi="Times New Roman"/>
      <w:sz w:val="28"/>
      <w:szCs w:val="20"/>
    </w:rPr>
  </w:style>
  <w:style w:type="character" w:customStyle="1" w:styleId="aa">
    <w:name w:val="Основной текст с отступом Знак"/>
    <w:link w:val="a9"/>
    <w:uiPriority w:val="99"/>
    <w:rsid w:val="00835287"/>
    <w:rPr>
      <w:rFonts w:ascii="Times New Roman" w:eastAsia="Times New Roman" w:hAnsi="Times New Roman" w:cs="Times New Roman"/>
      <w:sz w:val="28"/>
      <w:szCs w:val="20"/>
    </w:rPr>
  </w:style>
  <w:style w:type="paragraph" w:styleId="ab">
    <w:name w:val="Balloon Text"/>
    <w:basedOn w:val="a0"/>
    <w:link w:val="ac"/>
    <w:uiPriority w:val="99"/>
    <w:semiHidden/>
    <w:unhideWhenUsed/>
    <w:rsid w:val="0032130A"/>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32130A"/>
    <w:rPr>
      <w:rFonts w:ascii="Tahoma" w:hAnsi="Tahoma" w:cs="Tahoma"/>
      <w:sz w:val="16"/>
      <w:szCs w:val="16"/>
    </w:rPr>
  </w:style>
  <w:style w:type="table" w:styleId="ad">
    <w:name w:val="Table Grid"/>
    <w:basedOn w:val="a2"/>
    <w:uiPriority w:val="59"/>
    <w:rsid w:val="003213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Normal (Web)"/>
    <w:basedOn w:val="a0"/>
    <w:uiPriority w:val="99"/>
    <w:unhideWhenUsed/>
    <w:rsid w:val="00C86252"/>
    <w:pPr>
      <w:spacing w:before="100" w:beforeAutospacing="1" w:after="100" w:afterAutospacing="1" w:line="240" w:lineRule="auto"/>
    </w:pPr>
    <w:rPr>
      <w:rFonts w:ascii="Times New Roman" w:hAnsi="Times New Roman"/>
      <w:sz w:val="24"/>
      <w:szCs w:val="24"/>
    </w:rPr>
  </w:style>
  <w:style w:type="character" w:styleId="af">
    <w:name w:val="Strong"/>
    <w:uiPriority w:val="22"/>
    <w:qFormat/>
    <w:rsid w:val="00EA3CD1"/>
    <w:rPr>
      <w:b/>
      <w:bCs/>
    </w:rPr>
  </w:style>
  <w:style w:type="paragraph" w:customStyle="1" w:styleId="af0">
    <w:name w:val="Содержимое таблицы"/>
    <w:basedOn w:val="a0"/>
    <w:rsid w:val="00EA3CD1"/>
    <w:pPr>
      <w:suppressLineNumbers/>
      <w:suppressAutoHyphens/>
      <w:spacing w:after="0" w:line="240" w:lineRule="auto"/>
    </w:pPr>
    <w:rPr>
      <w:rFonts w:ascii="Times New Roman" w:hAnsi="Times New Roman"/>
      <w:sz w:val="24"/>
      <w:szCs w:val="24"/>
      <w:lang w:eastAsia="ar-SA"/>
    </w:rPr>
  </w:style>
  <w:style w:type="character" w:customStyle="1" w:styleId="apple-converted-space">
    <w:name w:val="apple-converted-space"/>
    <w:basedOn w:val="a1"/>
    <w:rsid w:val="000E0148"/>
  </w:style>
  <w:style w:type="character" w:customStyle="1" w:styleId="20">
    <w:name w:val="Заголовок 2 Знак"/>
    <w:link w:val="2"/>
    <w:rsid w:val="007C0BF3"/>
    <w:rPr>
      <w:rFonts w:ascii="Times New Roman" w:eastAsia="Times New Roman" w:hAnsi="Times New Roman" w:cs="Times New Roman"/>
      <w:b/>
      <w:sz w:val="28"/>
      <w:szCs w:val="20"/>
    </w:rPr>
  </w:style>
  <w:style w:type="character" w:customStyle="1" w:styleId="30">
    <w:name w:val="Заголовок 3 Знак"/>
    <w:link w:val="3"/>
    <w:uiPriority w:val="9"/>
    <w:rsid w:val="007C0BF3"/>
    <w:rPr>
      <w:rFonts w:ascii="Cambria" w:eastAsia="Times New Roman" w:hAnsi="Cambria" w:cs="Times New Roman"/>
      <w:b/>
      <w:bCs/>
      <w:color w:val="4F81BD"/>
      <w:lang w:eastAsia="en-US"/>
    </w:rPr>
  </w:style>
  <w:style w:type="character" w:customStyle="1" w:styleId="40">
    <w:name w:val="Заголовок 4 Знак"/>
    <w:link w:val="4"/>
    <w:uiPriority w:val="9"/>
    <w:semiHidden/>
    <w:rsid w:val="007C0BF3"/>
    <w:rPr>
      <w:rFonts w:ascii="Cambria" w:eastAsia="Times New Roman" w:hAnsi="Cambria" w:cs="Times New Roman"/>
      <w:b/>
      <w:bCs/>
      <w:i/>
      <w:iCs/>
      <w:color w:val="4F81BD"/>
      <w:lang w:eastAsia="en-US"/>
    </w:rPr>
  </w:style>
  <w:style w:type="character" w:customStyle="1" w:styleId="a5">
    <w:name w:val="Без интервала Знак"/>
    <w:link w:val="a4"/>
    <w:uiPriority w:val="1"/>
    <w:rsid w:val="007C0BF3"/>
    <w:rPr>
      <w:rFonts w:eastAsia="Calibri"/>
      <w:sz w:val="22"/>
      <w:szCs w:val="22"/>
      <w:lang w:val="ru-RU" w:eastAsia="ar-SA" w:bidi="ar-SA"/>
    </w:rPr>
  </w:style>
  <w:style w:type="paragraph" w:styleId="af1">
    <w:name w:val="Body Text"/>
    <w:basedOn w:val="a0"/>
    <w:link w:val="af2"/>
    <w:semiHidden/>
    <w:rsid w:val="007C0BF3"/>
    <w:pPr>
      <w:overflowPunct w:val="0"/>
      <w:autoSpaceDE w:val="0"/>
      <w:autoSpaceDN w:val="0"/>
      <w:adjustRightInd w:val="0"/>
      <w:spacing w:after="0" w:line="240" w:lineRule="auto"/>
      <w:ind w:firstLine="340"/>
      <w:jc w:val="both"/>
      <w:textAlignment w:val="baseline"/>
    </w:pPr>
    <w:rPr>
      <w:rFonts w:ascii="Times New Roman" w:hAnsi="Times New Roman"/>
      <w:sz w:val="20"/>
      <w:szCs w:val="20"/>
    </w:rPr>
  </w:style>
  <w:style w:type="character" w:customStyle="1" w:styleId="af2">
    <w:name w:val="Основной текст Знак"/>
    <w:link w:val="af1"/>
    <w:semiHidden/>
    <w:rsid w:val="007C0BF3"/>
    <w:rPr>
      <w:rFonts w:ascii="Times New Roman" w:eastAsia="Times New Roman" w:hAnsi="Times New Roman" w:cs="Times New Roman"/>
      <w:sz w:val="20"/>
      <w:szCs w:val="20"/>
    </w:rPr>
  </w:style>
  <w:style w:type="character" w:styleId="af3">
    <w:name w:val="Placeholder Text"/>
    <w:uiPriority w:val="99"/>
    <w:semiHidden/>
    <w:rsid w:val="007C0BF3"/>
    <w:rPr>
      <w:color w:val="808080"/>
    </w:rPr>
  </w:style>
  <w:style w:type="paragraph" w:styleId="af4">
    <w:name w:val="caption"/>
    <w:basedOn w:val="a0"/>
    <w:next w:val="a0"/>
    <w:uiPriority w:val="35"/>
    <w:unhideWhenUsed/>
    <w:qFormat/>
    <w:rsid w:val="007C0BF3"/>
    <w:pPr>
      <w:spacing w:line="240" w:lineRule="auto"/>
    </w:pPr>
    <w:rPr>
      <w:rFonts w:eastAsia="Calibri"/>
      <w:b/>
      <w:bCs/>
      <w:color w:val="4F81BD"/>
      <w:sz w:val="18"/>
      <w:szCs w:val="18"/>
      <w:lang w:eastAsia="en-US"/>
    </w:rPr>
  </w:style>
  <w:style w:type="paragraph" w:customStyle="1" w:styleId="a">
    <w:name w:val="Задача"/>
    <w:rsid w:val="007C0BF3"/>
    <w:pPr>
      <w:numPr>
        <w:numId w:val="32"/>
      </w:numPr>
      <w:spacing w:after="100"/>
    </w:pPr>
    <w:rPr>
      <w:rFonts w:ascii="Times New Roman" w:hAnsi="Times New Roman"/>
      <w:sz w:val="28"/>
    </w:rPr>
  </w:style>
  <w:style w:type="paragraph" w:styleId="21">
    <w:name w:val="Body Text Indent 2"/>
    <w:basedOn w:val="a0"/>
    <w:link w:val="22"/>
    <w:uiPriority w:val="99"/>
    <w:semiHidden/>
    <w:unhideWhenUsed/>
    <w:rsid w:val="007C0BF3"/>
    <w:pPr>
      <w:spacing w:after="120" w:line="480" w:lineRule="auto"/>
      <w:ind w:left="283"/>
    </w:pPr>
    <w:rPr>
      <w:rFonts w:eastAsia="Calibri"/>
      <w:lang w:eastAsia="en-US"/>
    </w:rPr>
  </w:style>
  <w:style w:type="character" w:customStyle="1" w:styleId="22">
    <w:name w:val="Основной текст с отступом 2 Знак"/>
    <w:link w:val="21"/>
    <w:uiPriority w:val="99"/>
    <w:semiHidden/>
    <w:rsid w:val="007C0BF3"/>
    <w:rPr>
      <w:rFonts w:ascii="Calibri" w:eastAsia="Calibri" w:hAnsi="Calibri" w:cs="Times New Roman"/>
      <w:lang w:eastAsia="en-US"/>
    </w:rPr>
  </w:style>
  <w:style w:type="paragraph" w:styleId="af5">
    <w:name w:val="Title"/>
    <w:basedOn w:val="a0"/>
    <w:link w:val="af6"/>
    <w:qFormat/>
    <w:rsid w:val="007C0BF3"/>
    <w:pPr>
      <w:spacing w:after="0" w:line="240" w:lineRule="auto"/>
      <w:jc w:val="center"/>
    </w:pPr>
    <w:rPr>
      <w:rFonts w:ascii="Times New Roman" w:hAnsi="Times New Roman"/>
      <w:sz w:val="28"/>
      <w:szCs w:val="24"/>
    </w:rPr>
  </w:style>
  <w:style w:type="character" w:customStyle="1" w:styleId="af6">
    <w:name w:val="Название Знак"/>
    <w:link w:val="af5"/>
    <w:rsid w:val="007C0BF3"/>
    <w:rPr>
      <w:rFonts w:ascii="Times New Roman" w:eastAsia="Times New Roman" w:hAnsi="Times New Roman" w:cs="Times New Roman"/>
      <w:sz w:val="28"/>
      <w:szCs w:val="24"/>
    </w:rPr>
  </w:style>
  <w:style w:type="paragraph" w:styleId="31">
    <w:name w:val="Body Text Indent 3"/>
    <w:basedOn w:val="a0"/>
    <w:link w:val="32"/>
    <w:rsid w:val="007C0BF3"/>
    <w:pPr>
      <w:spacing w:after="120" w:line="240" w:lineRule="auto"/>
      <w:ind w:left="283"/>
    </w:pPr>
    <w:rPr>
      <w:rFonts w:ascii="Times New Roman" w:hAnsi="Times New Roman"/>
      <w:sz w:val="16"/>
      <w:szCs w:val="16"/>
    </w:rPr>
  </w:style>
  <w:style w:type="character" w:customStyle="1" w:styleId="32">
    <w:name w:val="Основной текст с отступом 3 Знак"/>
    <w:link w:val="31"/>
    <w:rsid w:val="007C0BF3"/>
    <w:rPr>
      <w:rFonts w:ascii="Times New Roman" w:eastAsia="Times New Roman" w:hAnsi="Times New Roman" w:cs="Times New Roman"/>
      <w:sz w:val="16"/>
      <w:szCs w:val="16"/>
    </w:rPr>
  </w:style>
  <w:style w:type="character" w:styleId="af7">
    <w:name w:val="Hyperlink"/>
    <w:uiPriority w:val="99"/>
    <w:unhideWhenUsed/>
    <w:rsid w:val="007C0BF3"/>
    <w:rPr>
      <w:color w:val="0000FF"/>
      <w:u w:val="single"/>
    </w:rPr>
  </w:style>
  <w:style w:type="character" w:styleId="HTML">
    <w:name w:val="HTML Variable"/>
    <w:uiPriority w:val="99"/>
    <w:semiHidden/>
    <w:unhideWhenUsed/>
    <w:rsid w:val="007C0BF3"/>
    <w:rPr>
      <w:i/>
      <w:iCs/>
    </w:rPr>
  </w:style>
  <w:style w:type="character" w:styleId="af8">
    <w:name w:val="annotation reference"/>
    <w:uiPriority w:val="99"/>
    <w:semiHidden/>
    <w:unhideWhenUsed/>
    <w:rsid w:val="007C0BF3"/>
    <w:rPr>
      <w:sz w:val="16"/>
      <w:szCs w:val="16"/>
    </w:rPr>
  </w:style>
  <w:style w:type="paragraph" w:styleId="af9">
    <w:name w:val="annotation text"/>
    <w:basedOn w:val="a0"/>
    <w:link w:val="afa"/>
    <w:uiPriority w:val="99"/>
    <w:semiHidden/>
    <w:unhideWhenUsed/>
    <w:rsid w:val="007C0BF3"/>
    <w:rPr>
      <w:rFonts w:eastAsia="Calibri"/>
      <w:sz w:val="20"/>
      <w:szCs w:val="20"/>
      <w:lang w:eastAsia="en-US"/>
    </w:rPr>
  </w:style>
  <w:style w:type="character" w:customStyle="1" w:styleId="afa">
    <w:name w:val="Текст примечания Знак"/>
    <w:link w:val="af9"/>
    <w:uiPriority w:val="99"/>
    <w:semiHidden/>
    <w:rsid w:val="007C0BF3"/>
    <w:rPr>
      <w:rFonts w:ascii="Calibri" w:eastAsia="Calibri" w:hAnsi="Calibri" w:cs="Times New Roman"/>
      <w:sz w:val="20"/>
      <w:szCs w:val="20"/>
      <w:lang w:eastAsia="en-US"/>
    </w:rPr>
  </w:style>
  <w:style w:type="paragraph" w:styleId="afb">
    <w:name w:val="annotation subject"/>
    <w:basedOn w:val="af9"/>
    <w:next w:val="af9"/>
    <w:link w:val="afc"/>
    <w:uiPriority w:val="99"/>
    <w:semiHidden/>
    <w:unhideWhenUsed/>
    <w:rsid w:val="007C0BF3"/>
    <w:rPr>
      <w:b/>
      <w:bCs/>
    </w:rPr>
  </w:style>
  <w:style w:type="character" w:customStyle="1" w:styleId="afc">
    <w:name w:val="Тема примечания Знак"/>
    <w:link w:val="afb"/>
    <w:uiPriority w:val="99"/>
    <w:semiHidden/>
    <w:rsid w:val="007C0BF3"/>
    <w:rPr>
      <w:rFonts w:ascii="Calibri" w:eastAsia="Calibri" w:hAnsi="Calibri" w:cs="Times New Roman"/>
      <w:b/>
      <w:bCs/>
      <w:sz w:val="20"/>
      <w:szCs w:val="20"/>
      <w:lang w:eastAsia="en-US"/>
    </w:rPr>
  </w:style>
  <w:style w:type="paragraph" w:customStyle="1" w:styleId="ConsPlusNormal">
    <w:name w:val="ConsPlusNormal"/>
    <w:rsid w:val="0063560C"/>
    <w:pPr>
      <w:widowControl w:val="0"/>
      <w:suppressAutoHyphens/>
      <w:ind w:firstLine="720"/>
    </w:pPr>
    <w:rPr>
      <w:rFonts w:ascii="Arial" w:hAnsi="Arial" w:cs="Arial"/>
      <w:lang w:eastAsia="ar-SA"/>
    </w:rPr>
  </w:style>
  <w:style w:type="paragraph" w:customStyle="1" w:styleId="ConsPlusTitle">
    <w:name w:val="ConsPlusTitle"/>
    <w:rsid w:val="0063560C"/>
    <w:pPr>
      <w:widowControl w:val="0"/>
      <w:suppressAutoHyphens/>
    </w:pPr>
    <w:rPr>
      <w:rFonts w:ascii="Arial" w:hAnsi="Arial" w:cs="Arial"/>
      <w:b/>
      <w:bCs/>
      <w:lang w:eastAsia="ar-SA"/>
    </w:rPr>
  </w:style>
  <w:style w:type="paragraph" w:customStyle="1" w:styleId="11">
    <w:name w:val="Заголовок 11"/>
    <w:basedOn w:val="a0"/>
    <w:next w:val="a0"/>
    <w:rsid w:val="0063560C"/>
    <w:pPr>
      <w:tabs>
        <w:tab w:val="num" w:pos="0"/>
      </w:tabs>
      <w:suppressAutoHyphens/>
      <w:spacing w:before="75" w:after="0" w:line="240" w:lineRule="auto"/>
      <w:jc w:val="center"/>
      <w:outlineLvl w:val="0"/>
    </w:pPr>
    <w:rPr>
      <w:rFonts w:ascii="Times New Roman" w:hAnsi="Times New Roman"/>
      <w:b/>
      <w:bCs/>
      <w:sz w:val="24"/>
      <w:szCs w:val="24"/>
      <w:u w:val="single"/>
      <w:lang w:eastAsia="ar-SA"/>
    </w:rPr>
  </w:style>
  <w:style w:type="paragraph" w:styleId="afd">
    <w:name w:val="header"/>
    <w:basedOn w:val="a0"/>
    <w:link w:val="afe"/>
    <w:uiPriority w:val="99"/>
    <w:unhideWhenUsed/>
    <w:rsid w:val="0063560C"/>
    <w:pPr>
      <w:tabs>
        <w:tab w:val="center" w:pos="4677"/>
        <w:tab w:val="right" w:pos="9355"/>
      </w:tabs>
    </w:pPr>
  </w:style>
  <w:style w:type="character" w:customStyle="1" w:styleId="afe">
    <w:name w:val="Верхний колонтитул Знак"/>
    <w:link w:val="afd"/>
    <w:uiPriority w:val="99"/>
    <w:rsid w:val="0063560C"/>
    <w:rPr>
      <w:sz w:val="22"/>
      <w:szCs w:val="22"/>
    </w:rPr>
  </w:style>
  <w:style w:type="paragraph" w:styleId="aff">
    <w:name w:val="footer"/>
    <w:basedOn w:val="a0"/>
    <w:link w:val="aff0"/>
    <w:uiPriority w:val="99"/>
    <w:unhideWhenUsed/>
    <w:rsid w:val="0063560C"/>
    <w:pPr>
      <w:tabs>
        <w:tab w:val="center" w:pos="4677"/>
        <w:tab w:val="right" w:pos="9355"/>
      </w:tabs>
    </w:pPr>
  </w:style>
  <w:style w:type="character" w:customStyle="1" w:styleId="aff0">
    <w:name w:val="Нижний колонтитул Знак"/>
    <w:link w:val="aff"/>
    <w:uiPriority w:val="99"/>
    <w:rsid w:val="0063560C"/>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5.bin"/><Relationship Id="rId26" Type="http://schemas.openxmlformats.org/officeDocument/2006/relationships/image" Target="media/image10.png"/><Relationship Id="rId39" Type="http://schemas.openxmlformats.org/officeDocument/2006/relationships/image" Target="media/image23.emf"/><Relationship Id="rId21" Type="http://schemas.openxmlformats.org/officeDocument/2006/relationships/oleObject" Target="embeddings/oleObject7.bin"/><Relationship Id="rId34" Type="http://schemas.openxmlformats.org/officeDocument/2006/relationships/image" Target="media/image18.png"/><Relationship Id="rId42" Type="http://schemas.openxmlformats.org/officeDocument/2006/relationships/image" Target="media/image26.emf"/><Relationship Id="rId47" Type="http://schemas.openxmlformats.org/officeDocument/2006/relationships/image" Target="media/image31.png"/><Relationship Id="rId50" Type="http://schemas.openxmlformats.org/officeDocument/2006/relationships/image" Target="media/image34.png"/><Relationship Id="rId55" Type="http://schemas.openxmlformats.org/officeDocument/2006/relationships/image" Target="media/image39.png"/><Relationship Id="rId63" Type="http://schemas.openxmlformats.org/officeDocument/2006/relationships/image" Target="media/image47.png"/><Relationship Id="rId68" Type="http://schemas.openxmlformats.org/officeDocument/2006/relationships/hyperlink" Target="http://illusion.turist.by/main/index/" TargetMode="External"/><Relationship Id="rId7" Type="http://schemas.openxmlformats.org/officeDocument/2006/relationships/endnotes" Target="endnotes.xml"/><Relationship Id="rId71" Type="http://schemas.openxmlformats.org/officeDocument/2006/relationships/hyperlink" Target="http://hypatia.magomir.ru/ariph/p1.html" TargetMode="Externa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3.png"/><Relationship Id="rId11" Type="http://schemas.openxmlformats.org/officeDocument/2006/relationships/image" Target="media/image3.png"/><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image" Target="media/image29.png"/><Relationship Id="rId53" Type="http://schemas.openxmlformats.org/officeDocument/2006/relationships/image" Target="media/image37.png"/><Relationship Id="rId58" Type="http://schemas.openxmlformats.org/officeDocument/2006/relationships/image" Target="media/image42.png"/><Relationship Id="rId66" Type="http://schemas.openxmlformats.org/officeDocument/2006/relationships/image" Target="media/image50.png"/><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49" Type="http://schemas.openxmlformats.org/officeDocument/2006/relationships/image" Target="media/image33.png"/><Relationship Id="rId57" Type="http://schemas.openxmlformats.org/officeDocument/2006/relationships/image" Target="media/image41.png"/><Relationship Id="rId61" Type="http://schemas.openxmlformats.org/officeDocument/2006/relationships/image" Target="media/image45.png"/><Relationship Id="rId10" Type="http://schemas.openxmlformats.org/officeDocument/2006/relationships/image" Target="media/image2.png"/><Relationship Id="rId19" Type="http://schemas.openxmlformats.org/officeDocument/2006/relationships/image" Target="media/image6.png"/><Relationship Id="rId31" Type="http://schemas.openxmlformats.org/officeDocument/2006/relationships/image" Target="media/image15.png"/><Relationship Id="rId44" Type="http://schemas.openxmlformats.org/officeDocument/2006/relationships/image" Target="media/image28.emf"/><Relationship Id="rId52" Type="http://schemas.openxmlformats.org/officeDocument/2006/relationships/image" Target="media/image36.png"/><Relationship Id="rId60" Type="http://schemas.openxmlformats.org/officeDocument/2006/relationships/image" Target="media/image44.png"/><Relationship Id="rId65" Type="http://schemas.openxmlformats.org/officeDocument/2006/relationships/image" Target="media/image49.png"/><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oleObject" Target="embeddings/oleObject8.bin"/><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image" Target="media/image27.png"/><Relationship Id="rId48" Type="http://schemas.openxmlformats.org/officeDocument/2006/relationships/image" Target="media/image32.emf"/><Relationship Id="rId56" Type="http://schemas.openxmlformats.org/officeDocument/2006/relationships/image" Target="media/image40.gif"/><Relationship Id="rId64" Type="http://schemas.openxmlformats.org/officeDocument/2006/relationships/image" Target="media/image48.jpeg"/><Relationship Id="rId69" Type="http://schemas.openxmlformats.org/officeDocument/2006/relationships/hyperlink" Target="http://www.im-possible.info/russian/articles/escher_math/escher_math.html%20" TargetMode="External"/><Relationship Id="rId8" Type="http://schemas.openxmlformats.org/officeDocument/2006/relationships/image" Target="media/image1.jpeg"/><Relationship Id="rId51" Type="http://schemas.openxmlformats.org/officeDocument/2006/relationships/image" Target="media/image35.png"/><Relationship Id="rId72" Type="http://schemas.openxmlformats.org/officeDocument/2006/relationships/hyperlink" Target="http://www.ankolpakov.ru/2012/03/21/olimpiadnye-zadachi-po-matematike-5-6-klass-konkurs-kenguru-2012g/" TargetMode="Externa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emf"/><Relationship Id="rId46" Type="http://schemas.openxmlformats.org/officeDocument/2006/relationships/image" Target="media/image30.emf"/><Relationship Id="rId59" Type="http://schemas.openxmlformats.org/officeDocument/2006/relationships/image" Target="media/image43.png"/><Relationship Id="rId67" Type="http://schemas.openxmlformats.org/officeDocument/2006/relationships/image" Target="media/image51.png"/><Relationship Id="rId20" Type="http://schemas.openxmlformats.org/officeDocument/2006/relationships/oleObject" Target="embeddings/oleObject6.bin"/><Relationship Id="rId41" Type="http://schemas.openxmlformats.org/officeDocument/2006/relationships/image" Target="media/image25.emf"/><Relationship Id="rId54" Type="http://schemas.openxmlformats.org/officeDocument/2006/relationships/image" Target="media/image38.png"/><Relationship Id="rId62" Type="http://schemas.openxmlformats.org/officeDocument/2006/relationships/image" Target="media/image46.png"/><Relationship Id="rId70" Type="http://schemas.openxmlformats.org/officeDocument/2006/relationships/hyperlink" Target="http://www.math.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9586F-10C9-4CFF-95FB-033D78943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58</Pages>
  <Words>13180</Words>
  <Characters>75132</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88136</CharactersWithSpaces>
  <SharedDoc>false</SharedDoc>
  <HLinks>
    <vt:vector size="30" baseType="variant">
      <vt:variant>
        <vt:i4>3604585</vt:i4>
      </vt:variant>
      <vt:variant>
        <vt:i4>36</vt:i4>
      </vt:variant>
      <vt:variant>
        <vt:i4>0</vt:i4>
      </vt:variant>
      <vt:variant>
        <vt:i4>5</vt:i4>
      </vt:variant>
      <vt:variant>
        <vt:lpwstr>http://www.ankolpakov.ru/2012/03/21/olimpiadnye-zadachi-po-matematike-5-6-klass-konkurs-kenguru-2012g/</vt:lpwstr>
      </vt:variant>
      <vt:variant>
        <vt:lpwstr/>
      </vt:variant>
      <vt:variant>
        <vt:i4>7798816</vt:i4>
      </vt:variant>
      <vt:variant>
        <vt:i4>33</vt:i4>
      </vt:variant>
      <vt:variant>
        <vt:i4>0</vt:i4>
      </vt:variant>
      <vt:variant>
        <vt:i4>5</vt:i4>
      </vt:variant>
      <vt:variant>
        <vt:lpwstr>http://hypatia.magomir.ru/ariph/p1.html</vt:lpwstr>
      </vt:variant>
      <vt:variant>
        <vt:lpwstr/>
      </vt:variant>
      <vt:variant>
        <vt:i4>6881323</vt:i4>
      </vt:variant>
      <vt:variant>
        <vt:i4>30</vt:i4>
      </vt:variant>
      <vt:variant>
        <vt:i4>0</vt:i4>
      </vt:variant>
      <vt:variant>
        <vt:i4>5</vt:i4>
      </vt:variant>
      <vt:variant>
        <vt:lpwstr>http://www.math.ru/</vt:lpwstr>
      </vt:variant>
      <vt:variant>
        <vt:lpwstr/>
      </vt:variant>
      <vt:variant>
        <vt:i4>1900635</vt:i4>
      </vt:variant>
      <vt:variant>
        <vt:i4>27</vt:i4>
      </vt:variant>
      <vt:variant>
        <vt:i4>0</vt:i4>
      </vt:variant>
      <vt:variant>
        <vt:i4>5</vt:i4>
      </vt:variant>
      <vt:variant>
        <vt:lpwstr>http://www.im-possible.info/russian/articles/escher_math/escher_math.html</vt:lpwstr>
      </vt:variant>
      <vt:variant>
        <vt:lpwstr/>
      </vt:variant>
      <vt:variant>
        <vt:i4>4390933</vt:i4>
      </vt:variant>
      <vt:variant>
        <vt:i4>24</vt:i4>
      </vt:variant>
      <vt:variant>
        <vt:i4>0</vt:i4>
      </vt:variant>
      <vt:variant>
        <vt:i4>5</vt:i4>
      </vt:variant>
      <vt:variant>
        <vt:lpwstr>http://illusion.turist.by/main/index/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Саня</dc:creator>
  <cp:lastModifiedBy>admin</cp:lastModifiedBy>
  <cp:revision>4</cp:revision>
  <cp:lastPrinted>2015-09-30T17:28:00Z</cp:lastPrinted>
  <dcterms:created xsi:type="dcterms:W3CDTF">2015-09-30T17:31:00Z</dcterms:created>
  <dcterms:modified xsi:type="dcterms:W3CDTF">2016-02-01T12:18:00Z</dcterms:modified>
</cp:coreProperties>
</file>